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8D" w:rsidRPr="0051518D" w:rsidRDefault="0051518D" w:rsidP="0051518D">
      <w:pPr>
        <w:jc w:val="center"/>
        <w:rPr>
          <w:rFonts w:ascii="Times New Roman" w:hAnsi="Times New Roman"/>
        </w:rPr>
      </w:pPr>
      <w:r w:rsidRPr="0051518D">
        <w:rPr>
          <w:rFonts w:ascii="Times New Roman" w:hAnsi="Times New Roman"/>
        </w:rPr>
        <w:t xml:space="preserve">муниципальное бюджетное общеобразовательное учреждение </w:t>
      </w:r>
    </w:p>
    <w:p w:rsidR="0051518D" w:rsidRPr="0051518D" w:rsidRDefault="0051518D" w:rsidP="0051518D">
      <w:pPr>
        <w:jc w:val="center"/>
        <w:rPr>
          <w:rFonts w:ascii="Times New Roman" w:hAnsi="Times New Roman"/>
        </w:rPr>
      </w:pPr>
      <w:r w:rsidRPr="0051518D">
        <w:rPr>
          <w:rFonts w:ascii="Times New Roman" w:hAnsi="Times New Roman"/>
        </w:rPr>
        <w:t>«Школа № 90» городского округа Самара</w:t>
      </w:r>
    </w:p>
    <w:p w:rsidR="0051518D" w:rsidRPr="0051518D" w:rsidRDefault="0051518D" w:rsidP="0051518D">
      <w:pPr>
        <w:jc w:val="center"/>
        <w:rPr>
          <w:rFonts w:ascii="Times New Roman" w:hAnsi="Times New Roman"/>
          <w:b/>
        </w:rPr>
      </w:pPr>
    </w:p>
    <w:tbl>
      <w:tblPr>
        <w:tblpPr w:leftFromText="180" w:rightFromText="180" w:bottomFromText="200" w:vertAnchor="text" w:horzAnchor="margin" w:tblpXSpec="center" w:tblpY="788"/>
        <w:tblW w:w="10564" w:type="dxa"/>
        <w:tblLook w:val="01E0"/>
      </w:tblPr>
      <w:tblGrid>
        <w:gridCol w:w="3190"/>
        <w:gridCol w:w="3581"/>
        <w:gridCol w:w="3793"/>
      </w:tblGrid>
      <w:tr w:rsidR="0051518D" w:rsidRPr="0051518D" w:rsidTr="00BC6BD4">
        <w:tc>
          <w:tcPr>
            <w:tcW w:w="3190" w:type="dxa"/>
            <w:hideMark/>
          </w:tcPr>
          <w:p w:rsidR="0051518D" w:rsidRPr="0051518D" w:rsidRDefault="0051518D" w:rsidP="008B3BE0">
            <w:pPr>
              <w:spacing w:after="0" w:line="240" w:lineRule="auto"/>
              <w:rPr>
                <w:rFonts w:ascii="Times New Roman" w:hAnsi="Times New Roman"/>
              </w:rPr>
            </w:pPr>
            <w:r w:rsidRPr="0051518D">
              <w:rPr>
                <w:rFonts w:ascii="Times New Roman" w:hAnsi="Times New Roman"/>
              </w:rPr>
              <w:t>РАССМОТРЕНО</w:t>
            </w:r>
          </w:p>
          <w:p w:rsidR="0051518D" w:rsidRPr="0051518D" w:rsidRDefault="0051518D" w:rsidP="008B3BE0">
            <w:pPr>
              <w:spacing w:after="0" w:line="240" w:lineRule="auto"/>
              <w:rPr>
                <w:rFonts w:ascii="Times New Roman" w:hAnsi="Times New Roman"/>
              </w:rPr>
            </w:pPr>
            <w:r w:rsidRPr="0051518D">
              <w:rPr>
                <w:rFonts w:ascii="Times New Roman" w:hAnsi="Times New Roman"/>
              </w:rPr>
              <w:t>на заседании методического объединения учителей математики и информатики</w:t>
            </w:r>
          </w:p>
          <w:p w:rsidR="0051518D" w:rsidRPr="0051518D" w:rsidRDefault="0051518D" w:rsidP="008B3BE0">
            <w:pPr>
              <w:spacing w:after="0" w:line="240" w:lineRule="auto"/>
              <w:rPr>
                <w:rFonts w:ascii="Times New Roman" w:hAnsi="Times New Roman"/>
              </w:rPr>
            </w:pPr>
            <w:r w:rsidRPr="0051518D">
              <w:rPr>
                <w:rFonts w:ascii="Times New Roman" w:hAnsi="Times New Roman"/>
              </w:rPr>
              <w:t>от   28.08.2017г.</w:t>
            </w:r>
          </w:p>
          <w:p w:rsidR="0051518D" w:rsidRPr="0051518D" w:rsidRDefault="0051518D" w:rsidP="008B3BE0">
            <w:pPr>
              <w:spacing w:after="0" w:line="240" w:lineRule="auto"/>
              <w:rPr>
                <w:rFonts w:ascii="Times New Roman" w:hAnsi="Times New Roman"/>
              </w:rPr>
            </w:pPr>
            <w:r w:rsidRPr="0051518D">
              <w:rPr>
                <w:rFonts w:ascii="Times New Roman" w:hAnsi="Times New Roman"/>
              </w:rPr>
              <w:t>протокол № 1</w:t>
            </w:r>
          </w:p>
        </w:tc>
        <w:tc>
          <w:tcPr>
            <w:tcW w:w="3581" w:type="dxa"/>
          </w:tcPr>
          <w:p w:rsidR="0051518D" w:rsidRPr="0051518D" w:rsidRDefault="0051518D" w:rsidP="008B3BE0">
            <w:pPr>
              <w:spacing w:after="0" w:line="240" w:lineRule="auto"/>
              <w:rPr>
                <w:rFonts w:ascii="Times New Roman" w:hAnsi="Times New Roman"/>
              </w:rPr>
            </w:pPr>
            <w:r w:rsidRPr="0051518D">
              <w:rPr>
                <w:rFonts w:ascii="Times New Roman" w:hAnsi="Times New Roman"/>
              </w:rPr>
              <w:t>ПРОВЕРЕНО</w:t>
            </w:r>
          </w:p>
          <w:p w:rsidR="0051518D" w:rsidRPr="0051518D" w:rsidRDefault="0051518D" w:rsidP="008B3BE0">
            <w:pPr>
              <w:spacing w:after="0" w:line="240" w:lineRule="auto"/>
              <w:rPr>
                <w:rFonts w:ascii="Times New Roman" w:hAnsi="Times New Roman"/>
              </w:rPr>
            </w:pPr>
            <w:r w:rsidRPr="0051518D">
              <w:rPr>
                <w:rFonts w:ascii="Times New Roman" w:hAnsi="Times New Roman"/>
              </w:rPr>
              <w:t>Заместитель директора по УВР</w:t>
            </w:r>
          </w:p>
          <w:p w:rsidR="0051518D" w:rsidRPr="0051518D" w:rsidRDefault="0051518D" w:rsidP="008B3BE0">
            <w:pPr>
              <w:spacing w:after="0" w:line="240" w:lineRule="auto"/>
              <w:rPr>
                <w:rFonts w:ascii="Times New Roman" w:hAnsi="Times New Roman"/>
              </w:rPr>
            </w:pPr>
            <w:r w:rsidRPr="0051518D">
              <w:rPr>
                <w:rFonts w:ascii="Times New Roman" w:hAnsi="Times New Roman"/>
              </w:rPr>
              <w:t>30.08. 2017г.</w:t>
            </w:r>
          </w:p>
          <w:p w:rsidR="0051518D" w:rsidRDefault="0051518D" w:rsidP="008B3BE0">
            <w:pPr>
              <w:spacing w:after="0" w:line="240" w:lineRule="auto"/>
              <w:jc w:val="center"/>
              <w:rPr>
                <w:rFonts w:ascii="Times New Roman" w:hAnsi="Times New Roman"/>
              </w:rPr>
            </w:pPr>
          </w:p>
          <w:p w:rsidR="008B3BE0" w:rsidRDefault="008B3BE0" w:rsidP="008B3BE0">
            <w:pPr>
              <w:spacing w:after="0" w:line="240" w:lineRule="auto"/>
              <w:jc w:val="center"/>
              <w:rPr>
                <w:rFonts w:ascii="Times New Roman" w:hAnsi="Times New Roman"/>
              </w:rPr>
            </w:pPr>
          </w:p>
          <w:p w:rsidR="008B3BE0" w:rsidRDefault="008B3BE0" w:rsidP="008B3BE0">
            <w:pPr>
              <w:spacing w:after="0" w:line="240" w:lineRule="auto"/>
              <w:jc w:val="center"/>
              <w:rPr>
                <w:rFonts w:ascii="Times New Roman" w:hAnsi="Times New Roman"/>
              </w:rPr>
            </w:pPr>
          </w:p>
          <w:p w:rsidR="008B3BE0" w:rsidRDefault="008B3BE0" w:rsidP="008B3BE0">
            <w:pPr>
              <w:spacing w:after="0" w:line="240" w:lineRule="auto"/>
              <w:jc w:val="center"/>
              <w:rPr>
                <w:rFonts w:ascii="Times New Roman" w:hAnsi="Times New Roman"/>
              </w:rPr>
            </w:pPr>
          </w:p>
          <w:p w:rsidR="008B3BE0" w:rsidRDefault="008B3BE0" w:rsidP="008B3BE0">
            <w:pPr>
              <w:spacing w:after="0" w:line="240" w:lineRule="auto"/>
              <w:jc w:val="center"/>
              <w:rPr>
                <w:rFonts w:ascii="Times New Roman" w:hAnsi="Times New Roman"/>
              </w:rPr>
            </w:pPr>
          </w:p>
          <w:p w:rsidR="008B3BE0" w:rsidRDefault="008B3BE0" w:rsidP="008B3BE0">
            <w:pPr>
              <w:spacing w:after="0" w:line="240" w:lineRule="auto"/>
              <w:jc w:val="center"/>
              <w:rPr>
                <w:rFonts w:ascii="Times New Roman" w:hAnsi="Times New Roman"/>
              </w:rPr>
            </w:pPr>
          </w:p>
          <w:p w:rsidR="008B3BE0" w:rsidRDefault="008B3BE0" w:rsidP="008B3BE0">
            <w:pPr>
              <w:spacing w:after="0" w:line="240" w:lineRule="auto"/>
              <w:jc w:val="center"/>
              <w:rPr>
                <w:rFonts w:ascii="Times New Roman" w:hAnsi="Times New Roman"/>
              </w:rPr>
            </w:pPr>
          </w:p>
          <w:p w:rsidR="008B3BE0" w:rsidRPr="0051518D" w:rsidRDefault="008B3BE0" w:rsidP="008B3BE0">
            <w:pPr>
              <w:spacing w:after="0" w:line="240" w:lineRule="auto"/>
              <w:jc w:val="center"/>
              <w:rPr>
                <w:rFonts w:ascii="Times New Roman" w:hAnsi="Times New Roman"/>
              </w:rPr>
            </w:pPr>
          </w:p>
        </w:tc>
        <w:tc>
          <w:tcPr>
            <w:tcW w:w="3793" w:type="dxa"/>
            <w:hideMark/>
          </w:tcPr>
          <w:p w:rsidR="0051518D" w:rsidRPr="0051518D" w:rsidRDefault="0051518D" w:rsidP="008B3BE0">
            <w:pPr>
              <w:spacing w:after="0" w:line="240" w:lineRule="auto"/>
              <w:rPr>
                <w:rFonts w:ascii="Times New Roman" w:hAnsi="Times New Roman"/>
              </w:rPr>
            </w:pPr>
            <w:r w:rsidRPr="0051518D">
              <w:rPr>
                <w:rFonts w:ascii="Times New Roman" w:hAnsi="Times New Roman"/>
              </w:rPr>
              <w:t>УТВЕРЖДЕНА</w:t>
            </w:r>
          </w:p>
          <w:p w:rsidR="0051518D" w:rsidRPr="0051518D" w:rsidRDefault="0051518D" w:rsidP="008B3BE0">
            <w:pPr>
              <w:spacing w:after="0" w:line="240" w:lineRule="auto"/>
              <w:rPr>
                <w:rFonts w:ascii="Times New Roman" w:hAnsi="Times New Roman"/>
              </w:rPr>
            </w:pPr>
            <w:r w:rsidRPr="0051518D">
              <w:rPr>
                <w:rFonts w:ascii="Times New Roman" w:hAnsi="Times New Roman"/>
              </w:rPr>
              <w:t>приказом МБОУ Школы № 90</w:t>
            </w:r>
          </w:p>
          <w:p w:rsidR="0051518D" w:rsidRPr="0051518D" w:rsidRDefault="0051518D" w:rsidP="008B3BE0">
            <w:pPr>
              <w:spacing w:after="0" w:line="240" w:lineRule="auto"/>
              <w:rPr>
                <w:rFonts w:ascii="Times New Roman" w:hAnsi="Times New Roman"/>
              </w:rPr>
            </w:pPr>
            <w:r w:rsidRPr="0051518D">
              <w:rPr>
                <w:rFonts w:ascii="Times New Roman" w:hAnsi="Times New Roman"/>
              </w:rPr>
              <w:t>г.о. Самара</w:t>
            </w:r>
          </w:p>
          <w:p w:rsidR="0051518D" w:rsidRPr="0051518D" w:rsidRDefault="0051518D" w:rsidP="008B3BE0">
            <w:pPr>
              <w:spacing w:after="0" w:line="240" w:lineRule="auto"/>
              <w:rPr>
                <w:rFonts w:ascii="Times New Roman" w:hAnsi="Times New Roman"/>
              </w:rPr>
            </w:pPr>
            <w:r w:rsidRPr="0051518D">
              <w:rPr>
                <w:rFonts w:ascii="Times New Roman" w:hAnsi="Times New Roman"/>
              </w:rPr>
              <w:t>от 30.08.2017г. №208-од</w:t>
            </w:r>
          </w:p>
        </w:tc>
      </w:tr>
    </w:tbl>
    <w:p w:rsidR="0051518D" w:rsidRPr="0051518D" w:rsidRDefault="0051518D" w:rsidP="0051518D">
      <w:pPr>
        <w:jc w:val="center"/>
        <w:rPr>
          <w:rFonts w:ascii="Times New Roman" w:hAnsi="Times New Roman"/>
          <w:b/>
          <w:sz w:val="48"/>
          <w:szCs w:val="48"/>
        </w:rPr>
      </w:pPr>
      <w:r w:rsidRPr="0051518D">
        <w:rPr>
          <w:rFonts w:ascii="Times New Roman" w:hAnsi="Times New Roman"/>
          <w:b/>
          <w:sz w:val="48"/>
          <w:szCs w:val="48"/>
        </w:rPr>
        <w:t>РАБОЧАЯ ПРОГРАММА</w:t>
      </w:r>
    </w:p>
    <w:p w:rsidR="0051518D" w:rsidRPr="0051518D" w:rsidRDefault="0051518D" w:rsidP="0051518D">
      <w:pPr>
        <w:jc w:val="center"/>
        <w:rPr>
          <w:rFonts w:ascii="Times New Roman" w:hAnsi="Times New Roman"/>
          <w:sz w:val="44"/>
          <w:szCs w:val="44"/>
        </w:rPr>
      </w:pPr>
      <w:r w:rsidRPr="0051518D">
        <w:rPr>
          <w:rFonts w:ascii="Times New Roman" w:hAnsi="Times New Roman"/>
          <w:sz w:val="44"/>
          <w:szCs w:val="44"/>
        </w:rPr>
        <w:t>по информатике</w:t>
      </w:r>
    </w:p>
    <w:p w:rsidR="0051518D" w:rsidRPr="0051518D" w:rsidRDefault="0051518D" w:rsidP="0051518D">
      <w:pPr>
        <w:jc w:val="center"/>
        <w:rPr>
          <w:rFonts w:ascii="Times New Roman" w:hAnsi="Times New Roman"/>
          <w:sz w:val="44"/>
          <w:szCs w:val="44"/>
        </w:rPr>
      </w:pPr>
      <w:r w:rsidRPr="0051518D">
        <w:rPr>
          <w:rFonts w:ascii="Times New Roman" w:hAnsi="Times New Roman"/>
          <w:sz w:val="44"/>
          <w:szCs w:val="44"/>
        </w:rPr>
        <w:t>7-9 классы</w:t>
      </w:r>
    </w:p>
    <w:p w:rsidR="0051518D" w:rsidRPr="0051518D" w:rsidRDefault="0051518D" w:rsidP="0051518D">
      <w:pPr>
        <w:jc w:val="center"/>
        <w:rPr>
          <w:rFonts w:ascii="Times New Roman" w:hAnsi="Times New Roman"/>
          <w:sz w:val="44"/>
          <w:szCs w:val="44"/>
        </w:rPr>
      </w:pPr>
    </w:p>
    <w:p w:rsidR="005A5D21" w:rsidRDefault="0051518D" w:rsidP="005A5D21">
      <w:pPr>
        <w:spacing w:after="0" w:line="240" w:lineRule="auto"/>
        <w:ind w:firstLine="567"/>
        <w:jc w:val="both"/>
        <w:rPr>
          <w:rFonts w:ascii="Times New Roman" w:hAnsi="Times New Roman"/>
          <w:sz w:val="28"/>
          <w:szCs w:val="28"/>
        </w:rPr>
      </w:pPr>
      <w:r w:rsidRPr="0051518D">
        <w:rPr>
          <w:rFonts w:ascii="Times New Roman" w:hAnsi="Times New Roman"/>
          <w:b/>
          <w:sz w:val="32"/>
          <w:szCs w:val="32"/>
        </w:rPr>
        <w:t xml:space="preserve">Программа составлена на основе </w:t>
      </w:r>
      <w:r w:rsidRPr="0051518D">
        <w:rPr>
          <w:rFonts w:ascii="Times New Roman" w:hAnsi="Times New Roman"/>
          <w:sz w:val="28"/>
          <w:szCs w:val="28"/>
        </w:rPr>
        <w:t xml:space="preserve">Федерального государственного образовательного стандарта основного общего образования, основной образовательной программы основного общего образования МБОУ Школы </w:t>
      </w:r>
    </w:p>
    <w:p w:rsidR="0051518D" w:rsidRPr="0051518D" w:rsidRDefault="0051518D" w:rsidP="005A5D21">
      <w:pPr>
        <w:spacing w:after="0" w:line="240" w:lineRule="auto"/>
        <w:jc w:val="both"/>
        <w:rPr>
          <w:rFonts w:ascii="Times New Roman" w:hAnsi="Times New Roman"/>
          <w:sz w:val="28"/>
          <w:szCs w:val="28"/>
        </w:rPr>
      </w:pPr>
      <w:r w:rsidRPr="0051518D">
        <w:rPr>
          <w:rFonts w:ascii="Times New Roman" w:hAnsi="Times New Roman"/>
          <w:sz w:val="28"/>
          <w:szCs w:val="28"/>
        </w:rPr>
        <w:t>№ 90 г.о. Самара, авторской программы по  информатике под ред. Л.Л. Босовой, 5-6, 7-9 классы.</w:t>
      </w:r>
      <w:r w:rsidR="008B3BE0">
        <w:rPr>
          <w:rFonts w:ascii="Times New Roman" w:hAnsi="Times New Roman"/>
          <w:sz w:val="28"/>
          <w:szCs w:val="28"/>
        </w:rPr>
        <w:t xml:space="preserve"> </w:t>
      </w:r>
      <w:r w:rsidRPr="0051518D">
        <w:rPr>
          <w:rFonts w:ascii="Times New Roman" w:hAnsi="Times New Roman"/>
          <w:sz w:val="28"/>
          <w:szCs w:val="28"/>
        </w:rPr>
        <w:t>М.: БИНОМ, 2015г.</w:t>
      </w:r>
    </w:p>
    <w:p w:rsidR="0051518D" w:rsidRPr="0051518D" w:rsidRDefault="0051518D" w:rsidP="0051518D">
      <w:pPr>
        <w:spacing w:after="120"/>
        <w:rPr>
          <w:rFonts w:ascii="Times New Roman" w:hAnsi="Times New Roman"/>
          <w:b/>
          <w:sz w:val="32"/>
          <w:szCs w:val="32"/>
        </w:rPr>
      </w:pPr>
    </w:p>
    <w:p w:rsidR="0051518D" w:rsidRDefault="0051518D" w:rsidP="0051518D">
      <w:pPr>
        <w:rPr>
          <w:rFonts w:ascii="Times New Roman" w:hAnsi="Times New Roman"/>
          <w:b/>
          <w:sz w:val="32"/>
          <w:szCs w:val="32"/>
        </w:rPr>
      </w:pPr>
    </w:p>
    <w:p w:rsidR="008B3BE0" w:rsidRPr="0051518D" w:rsidRDefault="008B3BE0" w:rsidP="0051518D">
      <w:pPr>
        <w:rPr>
          <w:rFonts w:ascii="Times New Roman" w:hAnsi="Times New Roman"/>
          <w:b/>
          <w:sz w:val="32"/>
          <w:szCs w:val="32"/>
        </w:rPr>
      </w:pPr>
    </w:p>
    <w:p w:rsidR="0051518D" w:rsidRPr="0051518D" w:rsidRDefault="0051518D" w:rsidP="0051518D">
      <w:pPr>
        <w:rPr>
          <w:rFonts w:ascii="Times New Roman" w:hAnsi="Times New Roman"/>
          <w:sz w:val="32"/>
          <w:szCs w:val="32"/>
        </w:rPr>
      </w:pPr>
      <w:r w:rsidRPr="0051518D">
        <w:rPr>
          <w:rFonts w:ascii="Times New Roman" w:hAnsi="Times New Roman"/>
          <w:b/>
          <w:sz w:val="32"/>
          <w:szCs w:val="32"/>
        </w:rPr>
        <w:t xml:space="preserve">Составил учитель: </w:t>
      </w:r>
      <w:r w:rsidRPr="0051518D">
        <w:rPr>
          <w:rFonts w:ascii="Times New Roman" w:hAnsi="Times New Roman"/>
          <w:sz w:val="32"/>
          <w:szCs w:val="32"/>
        </w:rPr>
        <w:t>Е.Н.Наумова</w:t>
      </w:r>
    </w:p>
    <w:p w:rsidR="0051518D" w:rsidRDefault="0051518D" w:rsidP="00DE3520">
      <w:pPr>
        <w:spacing w:after="0" w:line="360" w:lineRule="auto"/>
        <w:ind w:left="5" w:right="67" w:firstLine="725"/>
        <w:jc w:val="center"/>
        <w:rPr>
          <w:rFonts w:ascii="Times New Roman" w:hAnsi="Times New Roman"/>
          <w:b/>
          <w:spacing w:val="-1"/>
          <w:sz w:val="28"/>
          <w:szCs w:val="28"/>
        </w:rPr>
      </w:pPr>
    </w:p>
    <w:p w:rsidR="008B3BE0" w:rsidRDefault="008B3BE0" w:rsidP="00DE3520">
      <w:pPr>
        <w:spacing w:after="0" w:line="360" w:lineRule="auto"/>
        <w:ind w:left="5" w:right="67" w:firstLine="725"/>
        <w:jc w:val="center"/>
        <w:rPr>
          <w:rFonts w:ascii="Times New Roman" w:hAnsi="Times New Roman"/>
          <w:b/>
          <w:spacing w:val="-1"/>
          <w:sz w:val="28"/>
          <w:szCs w:val="28"/>
        </w:rPr>
      </w:pPr>
    </w:p>
    <w:p w:rsidR="008B3BE0" w:rsidRDefault="008B3BE0" w:rsidP="00DE3520">
      <w:pPr>
        <w:spacing w:after="0" w:line="360" w:lineRule="auto"/>
        <w:ind w:left="5" w:right="67" w:firstLine="725"/>
        <w:jc w:val="center"/>
        <w:rPr>
          <w:rFonts w:ascii="Times New Roman" w:hAnsi="Times New Roman"/>
          <w:b/>
          <w:spacing w:val="-1"/>
          <w:sz w:val="28"/>
          <w:szCs w:val="28"/>
        </w:rPr>
      </w:pPr>
    </w:p>
    <w:p w:rsidR="008B3BE0" w:rsidRDefault="008B3BE0" w:rsidP="00DE3520">
      <w:pPr>
        <w:spacing w:after="0" w:line="360" w:lineRule="auto"/>
        <w:ind w:left="5" w:right="67" w:firstLine="725"/>
        <w:jc w:val="center"/>
        <w:rPr>
          <w:rFonts w:ascii="Times New Roman" w:hAnsi="Times New Roman"/>
          <w:b/>
          <w:spacing w:val="-1"/>
          <w:sz w:val="28"/>
          <w:szCs w:val="28"/>
        </w:rPr>
      </w:pPr>
    </w:p>
    <w:p w:rsidR="006A16E8" w:rsidRPr="00DE3520" w:rsidRDefault="006A16E8" w:rsidP="00DE3520">
      <w:pPr>
        <w:spacing w:after="0" w:line="360" w:lineRule="auto"/>
        <w:ind w:left="5" w:right="67" w:firstLine="725"/>
        <w:jc w:val="center"/>
        <w:rPr>
          <w:rFonts w:ascii="Times New Roman" w:hAnsi="Times New Roman"/>
          <w:b/>
          <w:spacing w:val="-1"/>
          <w:sz w:val="28"/>
          <w:szCs w:val="28"/>
        </w:rPr>
      </w:pPr>
      <w:r w:rsidRPr="00DE3520">
        <w:rPr>
          <w:rFonts w:ascii="Times New Roman" w:hAnsi="Times New Roman"/>
          <w:b/>
          <w:spacing w:val="-1"/>
          <w:sz w:val="28"/>
          <w:szCs w:val="28"/>
        </w:rPr>
        <w:lastRenderedPageBreak/>
        <w:t>Пояснительная записка</w:t>
      </w:r>
    </w:p>
    <w:p w:rsidR="008B3BE0" w:rsidRDefault="006A16E8" w:rsidP="00DE3520">
      <w:pPr>
        <w:spacing w:after="0" w:line="360" w:lineRule="auto"/>
        <w:ind w:firstLine="580"/>
        <w:jc w:val="both"/>
        <w:rPr>
          <w:rFonts w:ascii="Times New Roman" w:hAnsi="Times New Roman"/>
          <w:sz w:val="28"/>
          <w:szCs w:val="28"/>
        </w:rPr>
      </w:pPr>
      <w:r w:rsidRPr="00DE3520">
        <w:rPr>
          <w:rFonts w:ascii="Times New Roman" w:hAnsi="Times New Roman"/>
          <w:sz w:val="28"/>
          <w:szCs w:val="28"/>
        </w:rPr>
        <w:t xml:space="preserve">Рабочая программа учебного предмета «Информатика»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в ред. от 31.12.2015г.),  на основе </w:t>
      </w:r>
      <w:r w:rsidR="00F05891">
        <w:rPr>
          <w:rFonts w:ascii="Times New Roman" w:hAnsi="Times New Roman"/>
          <w:sz w:val="28"/>
          <w:szCs w:val="28"/>
        </w:rPr>
        <w:t>о</w:t>
      </w:r>
      <w:r w:rsidRPr="00DE3520">
        <w:rPr>
          <w:rFonts w:ascii="Times New Roman" w:hAnsi="Times New Roman"/>
          <w:sz w:val="28"/>
          <w:szCs w:val="28"/>
        </w:rPr>
        <w:t>сновной образовательной программы основного общего образования МБОУ Школы</w:t>
      </w:r>
    </w:p>
    <w:p w:rsidR="006A16E8" w:rsidRDefault="006A16E8" w:rsidP="008B3BE0">
      <w:pPr>
        <w:spacing w:after="0" w:line="360" w:lineRule="auto"/>
        <w:jc w:val="both"/>
        <w:rPr>
          <w:rFonts w:ascii="Times New Roman" w:hAnsi="Times New Roman"/>
          <w:sz w:val="28"/>
          <w:szCs w:val="28"/>
        </w:rPr>
      </w:pPr>
      <w:r w:rsidRPr="00DE3520">
        <w:rPr>
          <w:rFonts w:ascii="Times New Roman" w:hAnsi="Times New Roman"/>
          <w:sz w:val="28"/>
          <w:szCs w:val="28"/>
        </w:rPr>
        <w:t xml:space="preserve"> № 90 г.о. Самара, учебного пл</w:t>
      </w:r>
      <w:r w:rsidR="008B3BE0">
        <w:rPr>
          <w:rFonts w:ascii="Times New Roman" w:hAnsi="Times New Roman"/>
          <w:sz w:val="28"/>
          <w:szCs w:val="28"/>
        </w:rPr>
        <w:t xml:space="preserve">ана МБОУ Школы № 90 г.о. Самара, </w:t>
      </w:r>
      <w:r w:rsidR="008B3BE0" w:rsidRPr="00DE3520">
        <w:rPr>
          <w:rFonts w:ascii="Times New Roman" w:hAnsi="Times New Roman"/>
          <w:sz w:val="28"/>
          <w:szCs w:val="28"/>
        </w:rPr>
        <w:t>авторской программы общего образования по информатике и информацио</w:t>
      </w:r>
      <w:r w:rsidR="008B3BE0">
        <w:rPr>
          <w:rFonts w:ascii="Times New Roman" w:hAnsi="Times New Roman"/>
          <w:sz w:val="28"/>
          <w:szCs w:val="28"/>
        </w:rPr>
        <w:t>нным технологиям Л.Л. Босовой. И</w:t>
      </w:r>
      <w:r w:rsidR="008B3BE0" w:rsidRPr="00DE3520">
        <w:rPr>
          <w:rFonts w:ascii="Times New Roman" w:hAnsi="Times New Roman"/>
          <w:sz w:val="28"/>
          <w:szCs w:val="28"/>
        </w:rPr>
        <w:t xml:space="preserve">здательство </w:t>
      </w:r>
      <w:r w:rsidR="008B3BE0">
        <w:rPr>
          <w:rFonts w:ascii="Times New Roman" w:hAnsi="Times New Roman"/>
          <w:sz w:val="28"/>
          <w:szCs w:val="28"/>
        </w:rPr>
        <w:t>«БИНОМ. Лаборатория знаний», 2015г.</w:t>
      </w:r>
    </w:p>
    <w:p w:rsidR="008B3BE0" w:rsidRDefault="008B3BE0" w:rsidP="008B3BE0">
      <w:pPr>
        <w:pStyle w:val="a6"/>
        <w:spacing w:after="0" w:line="360" w:lineRule="auto"/>
        <w:ind w:left="426"/>
        <w:rPr>
          <w:rFonts w:ascii="Times New Roman" w:hAnsi="Times New Roman"/>
          <w:sz w:val="28"/>
          <w:szCs w:val="28"/>
        </w:rPr>
      </w:pPr>
      <w:r>
        <w:rPr>
          <w:rFonts w:ascii="Times New Roman" w:hAnsi="Times New Roman"/>
          <w:sz w:val="28"/>
          <w:szCs w:val="28"/>
        </w:rPr>
        <w:t>Учебно-методический комплект:</w:t>
      </w:r>
    </w:p>
    <w:p w:rsidR="008B3BE0" w:rsidRPr="005720AA" w:rsidRDefault="008B3BE0" w:rsidP="008B3BE0">
      <w:pPr>
        <w:pStyle w:val="a6"/>
        <w:numPr>
          <w:ilvl w:val="0"/>
          <w:numId w:val="8"/>
        </w:numPr>
        <w:spacing w:after="0" w:line="360" w:lineRule="auto"/>
        <w:ind w:left="567"/>
        <w:rPr>
          <w:rFonts w:ascii="Times New Roman" w:hAnsi="Times New Roman"/>
          <w:sz w:val="28"/>
          <w:szCs w:val="28"/>
        </w:rPr>
      </w:pPr>
      <w:r w:rsidRPr="005720AA">
        <w:rPr>
          <w:rFonts w:ascii="Times New Roman" w:hAnsi="Times New Roman"/>
          <w:sz w:val="28"/>
          <w:szCs w:val="28"/>
        </w:rPr>
        <w:t>Босова Л.Л. Информатика: Учебник для 7 класса. – М.: БИНОМ. Лаборатория знаний, 201</w:t>
      </w:r>
      <w:r>
        <w:rPr>
          <w:rFonts w:ascii="Times New Roman" w:hAnsi="Times New Roman"/>
          <w:sz w:val="28"/>
          <w:szCs w:val="28"/>
        </w:rPr>
        <w:t>5</w:t>
      </w:r>
    </w:p>
    <w:p w:rsidR="008B3BE0" w:rsidRPr="005720AA" w:rsidRDefault="008B3BE0" w:rsidP="008B3BE0">
      <w:pPr>
        <w:pStyle w:val="a6"/>
        <w:numPr>
          <w:ilvl w:val="0"/>
          <w:numId w:val="8"/>
        </w:numPr>
        <w:spacing w:after="0" w:line="360" w:lineRule="auto"/>
        <w:ind w:left="567"/>
        <w:rPr>
          <w:rFonts w:ascii="Times New Roman" w:hAnsi="Times New Roman"/>
          <w:sz w:val="28"/>
          <w:szCs w:val="28"/>
        </w:rPr>
      </w:pPr>
      <w:r w:rsidRPr="005720AA">
        <w:rPr>
          <w:rFonts w:ascii="Times New Roman" w:hAnsi="Times New Roman"/>
          <w:sz w:val="28"/>
          <w:szCs w:val="28"/>
        </w:rPr>
        <w:t>Босова Л.Л. Информатика: Учебник для 8 класса. – М.: БИНОМ. Лаборатория знаний, 201</w:t>
      </w:r>
      <w:r>
        <w:rPr>
          <w:rFonts w:ascii="Times New Roman" w:hAnsi="Times New Roman"/>
          <w:sz w:val="28"/>
          <w:szCs w:val="28"/>
        </w:rPr>
        <w:t>5</w:t>
      </w:r>
    </w:p>
    <w:p w:rsidR="008B3BE0" w:rsidRPr="005720AA" w:rsidRDefault="008B3BE0" w:rsidP="008B3BE0">
      <w:pPr>
        <w:pStyle w:val="a6"/>
        <w:numPr>
          <w:ilvl w:val="0"/>
          <w:numId w:val="8"/>
        </w:numPr>
        <w:spacing w:after="0" w:line="360" w:lineRule="auto"/>
        <w:ind w:left="567"/>
        <w:rPr>
          <w:rFonts w:ascii="Times New Roman" w:hAnsi="Times New Roman"/>
          <w:sz w:val="28"/>
          <w:szCs w:val="28"/>
        </w:rPr>
      </w:pPr>
      <w:r w:rsidRPr="005720AA">
        <w:rPr>
          <w:rFonts w:ascii="Times New Roman" w:hAnsi="Times New Roman"/>
          <w:sz w:val="28"/>
          <w:szCs w:val="28"/>
        </w:rPr>
        <w:t>Босова Л.Л. Информатика: Учебник для 9 класса. – М.:</w:t>
      </w:r>
      <w:r>
        <w:rPr>
          <w:rFonts w:ascii="Times New Roman" w:hAnsi="Times New Roman"/>
          <w:sz w:val="28"/>
          <w:szCs w:val="28"/>
        </w:rPr>
        <w:t xml:space="preserve"> БИНОМ. Лаборатория знаний, 2015</w:t>
      </w:r>
    </w:p>
    <w:p w:rsidR="006A16E8" w:rsidRPr="00DE3520" w:rsidRDefault="006A16E8" w:rsidP="00DE3520">
      <w:pPr>
        <w:spacing w:after="0" w:line="360" w:lineRule="auto"/>
        <w:ind w:firstLine="580"/>
        <w:jc w:val="both"/>
        <w:rPr>
          <w:rFonts w:ascii="Times New Roman" w:hAnsi="Times New Roman"/>
          <w:sz w:val="28"/>
          <w:szCs w:val="28"/>
        </w:rPr>
      </w:pPr>
      <w:r w:rsidRPr="00DE3520">
        <w:rPr>
          <w:rFonts w:ascii="Times New Roman" w:hAnsi="Times New Roman"/>
          <w:sz w:val="28"/>
          <w:szCs w:val="28"/>
        </w:rPr>
        <w:t xml:space="preserve">Уровень изучения предмета - базовый. Срок реализации программы 3 года. Общее количество времени на </w:t>
      </w:r>
      <w:r w:rsidR="00F05891">
        <w:rPr>
          <w:rFonts w:ascii="Times New Roman" w:hAnsi="Times New Roman"/>
          <w:sz w:val="28"/>
          <w:szCs w:val="28"/>
        </w:rPr>
        <w:t>три года</w:t>
      </w:r>
      <w:r w:rsidRPr="00DE3520">
        <w:rPr>
          <w:rFonts w:ascii="Times New Roman" w:hAnsi="Times New Roman"/>
          <w:sz w:val="28"/>
          <w:szCs w:val="28"/>
        </w:rPr>
        <w:t xml:space="preserve"> обучения составляет </w:t>
      </w:r>
      <w:r w:rsidR="00F05891">
        <w:rPr>
          <w:rFonts w:ascii="Times New Roman" w:hAnsi="Times New Roman"/>
          <w:sz w:val="28"/>
          <w:szCs w:val="28"/>
        </w:rPr>
        <w:t>102</w:t>
      </w:r>
      <w:r w:rsidRPr="00DE3520">
        <w:rPr>
          <w:rFonts w:ascii="Times New Roman" w:hAnsi="Times New Roman"/>
          <w:sz w:val="28"/>
          <w:szCs w:val="28"/>
        </w:rPr>
        <w:t xml:space="preserve"> час</w:t>
      </w:r>
      <w:r w:rsidR="00F05891">
        <w:rPr>
          <w:rFonts w:ascii="Times New Roman" w:hAnsi="Times New Roman"/>
          <w:sz w:val="28"/>
          <w:szCs w:val="28"/>
        </w:rPr>
        <w:t>а</w:t>
      </w:r>
      <w:r w:rsidRPr="00DE3520">
        <w:rPr>
          <w:rFonts w:ascii="Times New Roman" w:hAnsi="Times New Roman"/>
          <w:sz w:val="28"/>
          <w:szCs w:val="28"/>
        </w:rPr>
        <w:t>. Общая недельная нагрузка в каждом году обучения составляет 1 часа.</w:t>
      </w:r>
    </w:p>
    <w:p w:rsidR="006A16E8" w:rsidRDefault="006A16E8" w:rsidP="00DE3520">
      <w:pPr>
        <w:spacing w:after="0" w:line="360" w:lineRule="auto"/>
        <w:ind w:firstLine="580"/>
        <w:jc w:val="both"/>
        <w:rPr>
          <w:rFonts w:ascii="Times New Roman" w:hAnsi="Times New Roman"/>
          <w:sz w:val="28"/>
          <w:szCs w:val="28"/>
        </w:rPr>
      </w:pPr>
      <w:r w:rsidRPr="00DE3520">
        <w:rPr>
          <w:rFonts w:ascii="Times New Roman" w:hAnsi="Times New Roman"/>
          <w:sz w:val="28"/>
          <w:szCs w:val="28"/>
        </w:rPr>
        <w:t>Согласно учебному плану МБОУ Школы № 90 г.о. Самара, изучение предмета «Информатика» предполагает в 7-9 классах в количестве 1 час в неделю.</w:t>
      </w:r>
    </w:p>
    <w:p w:rsidR="00A4055A" w:rsidRDefault="00A4055A" w:rsidP="00A4055A">
      <w:pPr>
        <w:spacing w:after="0" w:line="360" w:lineRule="auto"/>
        <w:ind w:firstLine="580"/>
        <w:jc w:val="both"/>
        <w:rPr>
          <w:rFonts w:ascii="Times New Roman" w:hAnsi="Times New Roman"/>
          <w:sz w:val="28"/>
          <w:szCs w:val="28"/>
        </w:rPr>
      </w:pPr>
      <w:r w:rsidRPr="00A4055A">
        <w:rPr>
          <w:rFonts w:ascii="Times New Roman" w:hAnsi="Times New Roman"/>
          <w:sz w:val="28"/>
          <w:szCs w:val="28"/>
        </w:rPr>
        <w:t>Для обучающихся на дому по общеобразовательной программе, содержание программы сохраняется в полном объеме. В соответствии с учебным планом, учетом уменьшения количества очных часов для данной категории обучающихся предусмотрены дополнительные формы и методы обучения как с  учителем, так и в рамках самостоятельной, проектной, коррекционной и др. форм работы для полной реализации программы</w:t>
      </w:r>
      <w:r>
        <w:rPr>
          <w:rFonts w:ascii="Times New Roman" w:hAnsi="Times New Roman"/>
          <w:sz w:val="28"/>
          <w:szCs w:val="28"/>
        </w:rPr>
        <w:t>.</w:t>
      </w:r>
    </w:p>
    <w:p w:rsidR="006A16E8" w:rsidRPr="00DE3520" w:rsidRDefault="006A16E8" w:rsidP="00DE3520">
      <w:pPr>
        <w:spacing w:after="0" w:line="360" w:lineRule="auto"/>
        <w:ind w:left="5" w:right="67" w:firstLine="725"/>
        <w:jc w:val="both"/>
        <w:rPr>
          <w:rFonts w:ascii="Times New Roman" w:hAnsi="Times New Roman"/>
          <w:spacing w:val="-1"/>
          <w:sz w:val="28"/>
          <w:szCs w:val="28"/>
        </w:rPr>
      </w:pPr>
      <w:r w:rsidRPr="00DE3520">
        <w:rPr>
          <w:rFonts w:ascii="Times New Roman" w:hAnsi="Times New Roman"/>
          <w:spacing w:val="-1"/>
          <w:sz w:val="28"/>
          <w:szCs w:val="28"/>
        </w:rPr>
        <w:lastRenderedPageBreak/>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6A16E8" w:rsidRPr="00DE3520" w:rsidRDefault="006A16E8" w:rsidP="00DE3520">
      <w:pPr>
        <w:spacing w:after="0" w:line="360" w:lineRule="auto"/>
        <w:ind w:left="5" w:right="67" w:firstLine="725"/>
        <w:jc w:val="both"/>
        <w:rPr>
          <w:rFonts w:ascii="Times New Roman" w:hAnsi="Times New Roman"/>
          <w:spacing w:val="-1"/>
          <w:sz w:val="28"/>
          <w:szCs w:val="28"/>
        </w:rPr>
      </w:pPr>
      <w:r w:rsidRPr="00DE3520">
        <w:rPr>
          <w:rFonts w:ascii="Times New Roman" w:hAnsi="Times New Roman"/>
          <w:spacing w:val="-1"/>
          <w:sz w:val="28"/>
          <w:szCs w:val="28"/>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w:t>
      </w:r>
    </w:p>
    <w:p w:rsidR="008646F5" w:rsidRPr="008646F5" w:rsidRDefault="008646F5" w:rsidP="008646F5">
      <w:pPr>
        <w:spacing w:line="360" w:lineRule="auto"/>
        <w:ind w:firstLine="567"/>
        <w:jc w:val="both"/>
        <w:rPr>
          <w:rFonts w:ascii="Times New Roman" w:hAnsi="Times New Roman"/>
          <w:bCs/>
          <w:iCs/>
          <w:spacing w:val="-5"/>
          <w:w w:val="104"/>
          <w:sz w:val="28"/>
          <w:szCs w:val="28"/>
        </w:rPr>
      </w:pPr>
      <w:r w:rsidRPr="008646F5">
        <w:rPr>
          <w:rFonts w:ascii="Times New Roman" w:hAnsi="Times New Roman"/>
          <w:sz w:val="28"/>
          <w:szCs w:val="28"/>
        </w:rPr>
        <w:t xml:space="preserve">Изучение информатики </w:t>
      </w:r>
      <w:r w:rsidRPr="008646F5">
        <w:rPr>
          <w:rFonts w:ascii="Times New Roman" w:hAnsi="Times New Roman"/>
          <w:bCs/>
          <w:iCs/>
          <w:spacing w:val="-5"/>
          <w:w w:val="104"/>
          <w:sz w:val="28"/>
          <w:szCs w:val="28"/>
        </w:rPr>
        <w:t>в  7–9 классах</w:t>
      </w:r>
      <w:r w:rsidRPr="008646F5">
        <w:rPr>
          <w:rFonts w:ascii="Times New Roman" w:hAnsi="Times New Roman"/>
          <w:sz w:val="28"/>
          <w:szCs w:val="28"/>
        </w:rPr>
        <w:t xml:space="preserve"> вносит значительный вклад в достижение главных целей основного общего образования, способствуя</w:t>
      </w:r>
      <w:r w:rsidRPr="008646F5">
        <w:rPr>
          <w:rFonts w:ascii="Times New Roman" w:hAnsi="Times New Roman"/>
          <w:bCs/>
          <w:iCs/>
          <w:spacing w:val="-5"/>
          <w:w w:val="104"/>
          <w:sz w:val="28"/>
          <w:szCs w:val="28"/>
        </w:rPr>
        <w:t>:</w:t>
      </w:r>
    </w:p>
    <w:p w:rsidR="008646F5" w:rsidRPr="008646F5" w:rsidRDefault="008646F5" w:rsidP="008646F5">
      <w:pPr>
        <w:numPr>
          <w:ilvl w:val="0"/>
          <w:numId w:val="8"/>
        </w:numPr>
        <w:spacing w:after="0" w:line="360" w:lineRule="auto"/>
        <w:ind w:left="0" w:firstLine="567"/>
        <w:jc w:val="both"/>
        <w:rPr>
          <w:rFonts w:ascii="Times New Roman" w:hAnsi="Times New Roman"/>
          <w:sz w:val="28"/>
          <w:szCs w:val="28"/>
        </w:rPr>
      </w:pPr>
      <w:r w:rsidRPr="008646F5">
        <w:rPr>
          <w:rFonts w:ascii="Times New Roman" w:hAnsi="Times New Roman"/>
          <w:sz w:val="28"/>
          <w:szCs w:val="28"/>
        </w:rPr>
        <w:t>формированию целостного мировоззрения,  соответствующего современному</w:t>
      </w:r>
      <w:r w:rsidRPr="008646F5">
        <w:rPr>
          <w:rFonts w:ascii="Times New Roman" w:hAnsi="Times New Roman"/>
          <w:color w:val="000000"/>
          <w:sz w:val="28"/>
          <w:szCs w:val="28"/>
        </w:rPr>
        <w:t xml:space="preserve">  </w:t>
      </w:r>
      <w:r w:rsidRPr="008646F5">
        <w:rPr>
          <w:rFonts w:ascii="Times New Roman" w:hAnsi="Times New Roman"/>
          <w:sz w:val="28"/>
          <w:szCs w:val="28"/>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8646F5" w:rsidRPr="008646F5" w:rsidRDefault="008646F5" w:rsidP="008646F5">
      <w:pPr>
        <w:numPr>
          <w:ilvl w:val="0"/>
          <w:numId w:val="8"/>
        </w:numPr>
        <w:spacing w:after="0" w:line="360" w:lineRule="auto"/>
        <w:ind w:left="0" w:firstLine="567"/>
        <w:jc w:val="both"/>
        <w:rPr>
          <w:rFonts w:ascii="Times New Roman" w:hAnsi="Times New Roman"/>
          <w:sz w:val="28"/>
          <w:szCs w:val="28"/>
        </w:rPr>
      </w:pPr>
      <w:r w:rsidRPr="008646F5">
        <w:rPr>
          <w:rFonts w:ascii="Times New Roman" w:hAnsi="Times New Roman"/>
          <w:sz w:val="28"/>
          <w:szCs w:val="28"/>
        </w:rPr>
        <w:t>совершенствованию обще</w:t>
      </w:r>
      <w:bookmarkStart w:id="0" w:name="_GoBack"/>
      <w:bookmarkEnd w:id="0"/>
      <w:r w:rsidRPr="008646F5">
        <w:rPr>
          <w:rFonts w:ascii="Times New Roman" w:hAnsi="Times New Roman"/>
          <w:sz w:val="28"/>
          <w:szCs w:val="28"/>
        </w:rPr>
        <w:t>учебных и общекультурных навыков работы с информацией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8646F5" w:rsidRDefault="008646F5" w:rsidP="008646F5">
      <w:pPr>
        <w:numPr>
          <w:ilvl w:val="0"/>
          <w:numId w:val="8"/>
        </w:numPr>
        <w:spacing w:after="0" w:line="360" w:lineRule="auto"/>
        <w:ind w:left="0" w:firstLine="567"/>
        <w:jc w:val="both"/>
        <w:rPr>
          <w:rFonts w:ascii="Times New Roman" w:hAnsi="Times New Roman"/>
          <w:sz w:val="28"/>
          <w:szCs w:val="28"/>
        </w:rPr>
      </w:pPr>
      <w:r w:rsidRPr="008646F5">
        <w:rPr>
          <w:rFonts w:ascii="Times New Roman" w:hAnsi="Times New Roman"/>
          <w:sz w:val="28"/>
          <w:szCs w:val="28"/>
        </w:rPr>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8B3BE0" w:rsidRPr="008646F5" w:rsidRDefault="008B3BE0" w:rsidP="008B3BE0">
      <w:pPr>
        <w:spacing w:after="0" w:line="360" w:lineRule="auto"/>
        <w:ind w:left="567"/>
        <w:jc w:val="both"/>
        <w:rPr>
          <w:rFonts w:ascii="Times New Roman" w:hAnsi="Times New Roman"/>
          <w:sz w:val="28"/>
          <w:szCs w:val="28"/>
        </w:rPr>
      </w:pPr>
    </w:p>
    <w:p w:rsidR="006A16E8" w:rsidRPr="00DE3520" w:rsidRDefault="006A16E8" w:rsidP="00DE3520">
      <w:pPr>
        <w:spacing w:line="360" w:lineRule="auto"/>
        <w:jc w:val="center"/>
        <w:rPr>
          <w:rFonts w:ascii="Times New Roman" w:hAnsi="Times New Roman"/>
          <w:b/>
          <w:sz w:val="28"/>
          <w:szCs w:val="28"/>
        </w:rPr>
      </w:pPr>
      <w:r w:rsidRPr="00DE3520">
        <w:rPr>
          <w:rFonts w:ascii="Times New Roman" w:hAnsi="Times New Roman"/>
          <w:b/>
          <w:sz w:val="28"/>
          <w:szCs w:val="28"/>
        </w:rPr>
        <w:lastRenderedPageBreak/>
        <w:t>Планируемы</w:t>
      </w:r>
      <w:r w:rsidR="008646F5">
        <w:rPr>
          <w:rFonts w:ascii="Times New Roman" w:hAnsi="Times New Roman"/>
          <w:b/>
          <w:sz w:val="28"/>
          <w:szCs w:val="28"/>
        </w:rPr>
        <w:t>е</w:t>
      </w:r>
      <w:r w:rsidRPr="00DE3520">
        <w:rPr>
          <w:rFonts w:ascii="Times New Roman" w:hAnsi="Times New Roman"/>
          <w:b/>
          <w:sz w:val="28"/>
          <w:szCs w:val="28"/>
        </w:rPr>
        <w:t xml:space="preserve"> результат</w:t>
      </w:r>
      <w:r w:rsidR="008646F5">
        <w:rPr>
          <w:rFonts w:ascii="Times New Roman" w:hAnsi="Times New Roman"/>
          <w:b/>
          <w:sz w:val="28"/>
          <w:szCs w:val="28"/>
        </w:rPr>
        <w:t>ы</w:t>
      </w:r>
      <w:r w:rsidRPr="00DE3520">
        <w:rPr>
          <w:rFonts w:ascii="Times New Roman" w:hAnsi="Times New Roman"/>
          <w:b/>
          <w:sz w:val="28"/>
          <w:szCs w:val="28"/>
        </w:rPr>
        <w:t xml:space="preserve"> освоения учебного предмета</w:t>
      </w:r>
    </w:p>
    <w:p w:rsidR="006A16E8" w:rsidRPr="00DE3520" w:rsidRDefault="006A16E8" w:rsidP="00DE3520">
      <w:pPr>
        <w:spacing w:line="360" w:lineRule="auto"/>
        <w:ind w:firstLine="567"/>
        <w:jc w:val="both"/>
        <w:rPr>
          <w:rFonts w:ascii="Times New Roman" w:hAnsi="Times New Roman"/>
          <w:sz w:val="28"/>
          <w:szCs w:val="28"/>
        </w:rPr>
      </w:pPr>
      <w:r w:rsidRPr="00DE3520">
        <w:rPr>
          <w:rFonts w:ascii="Times New Roman" w:hAnsi="Times New Roman"/>
          <w:sz w:val="28"/>
          <w:szCs w:val="28"/>
        </w:rPr>
        <w:t xml:space="preserve">Основными </w:t>
      </w:r>
      <w:r w:rsidRPr="00DE3520">
        <w:rPr>
          <w:rFonts w:ascii="Times New Roman" w:hAnsi="Times New Roman"/>
          <w:b/>
          <w:sz w:val="28"/>
          <w:szCs w:val="28"/>
        </w:rPr>
        <w:t>личностными</w:t>
      </w:r>
      <w:r w:rsidRPr="00DE3520">
        <w:rPr>
          <w:rFonts w:ascii="Times New Roman" w:hAnsi="Times New Roman"/>
          <w:sz w:val="28"/>
          <w:szCs w:val="28"/>
        </w:rPr>
        <w:t xml:space="preserve"> результатами, формируемыми при изучении информатики в основной школе, являются:</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наличие представлений об информации как важнейшем стратегическом ресурсе развития личности, государства, общества;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понимание роли информационных процессов в современном мире;</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владение первичными навыками анализа и критичной оценки получаемой информации;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ответственное отношение к информации с учетом правовых и этических аспектов ее распространения;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развитие чувства личной ответственности за качество окружающей информационной среды;</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готовность к повышению своего образовательного уровня и продолжению обучения с использованием средств и методов информатики и ИКТ;</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6A16E8" w:rsidRPr="00A71040" w:rsidRDefault="006A16E8" w:rsidP="00A7104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6A16E8" w:rsidRPr="00DE3520" w:rsidRDefault="006A16E8" w:rsidP="00DE3520">
      <w:pPr>
        <w:spacing w:line="360" w:lineRule="auto"/>
        <w:ind w:firstLine="567"/>
        <w:jc w:val="both"/>
        <w:rPr>
          <w:rFonts w:ascii="Times New Roman" w:hAnsi="Times New Roman"/>
          <w:sz w:val="28"/>
          <w:szCs w:val="28"/>
        </w:rPr>
      </w:pPr>
      <w:r w:rsidRPr="00DE3520">
        <w:rPr>
          <w:rFonts w:ascii="Times New Roman" w:hAnsi="Times New Roman"/>
          <w:sz w:val="28"/>
          <w:szCs w:val="28"/>
        </w:rPr>
        <w:t xml:space="preserve">Основными </w:t>
      </w:r>
      <w:r w:rsidRPr="00DE3520">
        <w:rPr>
          <w:rFonts w:ascii="Times New Roman" w:hAnsi="Times New Roman"/>
          <w:b/>
          <w:sz w:val="28"/>
          <w:szCs w:val="28"/>
        </w:rPr>
        <w:t xml:space="preserve">метапредметными </w:t>
      </w:r>
      <w:r w:rsidRPr="00DE3520">
        <w:rPr>
          <w:rFonts w:ascii="Times New Roman" w:hAnsi="Times New Roman"/>
          <w:sz w:val="28"/>
          <w:szCs w:val="28"/>
        </w:rPr>
        <w:t>результатами, формируемыми при изучении информатики в основной школе, являются:</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владение общепредметными понятиями «объект», «система», «модель», «алгоритм», «исполнитель» и др.;</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lastRenderedPageBreak/>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ИКТ-компетентность – широкий спектр умений и навыков использования средств информационных и коммуникационных технологий для сбора, </w:t>
      </w:r>
      <w:r w:rsidRPr="00DE3520">
        <w:rPr>
          <w:rFonts w:ascii="Times New Roman" w:hAnsi="Times New Roman"/>
          <w:sz w:val="28"/>
          <w:szCs w:val="28"/>
        </w:rPr>
        <w:lastRenderedPageBreak/>
        <w:t>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rsidR="006A16E8" w:rsidRPr="00DE3520" w:rsidRDefault="006A16E8" w:rsidP="00DE3520">
      <w:pPr>
        <w:spacing w:line="360" w:lineRule="auto"/>
        <w:ind w:firstLine="567"/>
        <w:jc w:val="both"/>
        <w:rPr>
          <w:rFonts w:ascii="Times New Roman" w:hAnsi="Times New Roman"/>
          <w:sz w:val="28"/>
          <w:szCs w:val="28"/>
        </w:rPr>
      </w:pPr>
      <w:r w:rsidRPr="00A71040">
        <w:rPr>
          <w:rFonts w:ascii="Times New Roman" w:hAnsi="Times New Roman"/>
          <w:b/>
          <w:sz w:val="28"/>
          <w:szCs w:val="28"/>
        </w:rPr>
        <w:t>Предметные результаты</w:t>
      </w:r>
      <w:r w:rsidRPr="00A71040">
        <w:rPr>
          <w:rFonts w:ascii="Times New Roman" w:hAnsi="Times New Roman"/>
          <w:sz w:val="28"/>
          <w:szCs w:val="28"/>
        </w:rPr>
        <w:t xml:space="preserve"> включают в себя</w:t>
      </w:r>
      <w:r w:rsidRPr="00DE3520">
        <w:rPr>
          <w:rFonts w:ascii="Times New Roman" w:hAnsi="Times New Roman"/>
          <w:sz w:val="28"/>
          <w:szCs w:val="28"/>
        </w:rPr>
        <w:t xml:space="preserve">: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 xml:space="preserve">формирование представления об основных изучаемых понятиях: информация, алгоритм, модель – и их свойствах; </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6A16E8" w:rsidRPr="00DE3520" w:rsidRDefault="006A16E8" w:rsidP="00DE352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A16E8" w:rsidRDefault="006A16E8" w:rsidP="00A71040">
      <w:pPr>
        <w:numPr>
          <w:ilvl w:val="0"/>
          <w:numId w:val="1"/>
        </w:numPr>
        <w:suppressAutoHyphens/>
        <w:spacing w:after="0" w:line="360" w:lineRule="auto"/>
        <w:ind w:left="0" w:firstLine="0"/>
        <w:jc w:val="both"/>
        <w:rPr>
          <w:rFonts w:ascii="Times New Roman" w:hAnsi="Times New Roman"/>
          <w:sz w:val="28"/>
          <w:szCs w:val="28"/>
        </w:rPr>
      </w:pPr>
      <w:r w:rsidRPr="00DE3520">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8B3BE0" w:rsidRDefault="008B3BE0" w:rsidP="008B3BE0">
      <w:pPr>
        <w:suppressAutoHyphens/>
        <w:spacing w:after="0" w:line="360" w:lineRule="auto"/>
        <w:jc w:val="both"/>
        <w:rPr>
          <w:rFonts w:ascii="Times New Roman" w:hAnsi="Times New Roman"/>
          <w:sz w:val="28"/>
          <w:szCs w:val="28"/>
        </w:rPr>
      </w:pPr>
    </w:p>
    <w:p w:rsidR="008B3BE0" w:rsidRPr="00A71040" w:rsidRDefault="008B3BE0" w:rsidP="008B3BE0">
      <w:pPr>
        <w:suppressAutoHyphens/>
        <w:spacing w:after="0" w:line="360" w:lineRule="auto"/>
        <w:jc w:val="both"/>
        <w:rPr>
          <w:rFonts w:ascii="Times New Roman" w:hAnsi="Times New Roman"/>
          <w:sz w:val="28"/>
          <w:szCs w:val="28"/>
        </w:rPr>
      </w:pPr>
    </w:p>
    <w:p w:rsidR="006A16E8" w:rsidRDefault="008646F5" w:rsidP="00A71040">
      <w:pPr>
        <w:spacing w:line="360" w:lineRule="auto"/>
        <w:jc w:val="center"/>
        <w:rPr>
          <w:rFonts w:ascii="Times New Roman" w:hAnsi="Times New Roman"/>
          <w:b/>
          <w:sz w:val="28"/>
          <w:szCs w:val="28"/>
        </w:rPr>
      </w:pPr>
      <w:r w:rsidRPr="00A71040">
        <w:rPr>
          <w:rFonts w:ascii="Times New Roman" w:hAnsi="Times New Roman"/>
          <w:b/>
          <w:sz w:val="28"/>
          <w:szCs w:val="28"/>
        </w:rPr>
        <w:lastRenderedPageBreak/>
        <w:t xml:space="preserve">Предметные результаты </w:t>
      </w:r>
      <w:r w:rsidR="00A71040" w:rsidRPr="00A71040">
        <w:rPr>
          <w:rFonts w:ascii="Times New Roman" w:hAnsi="Times New Roman"/>
          <w:b/>
          <w:sz w:val="28"/>
          <w:szCs w:val="28"/>
        </w:rPr>
        <w:t xml:space="preserve"> 7 класс</w:t>
      </w:r>
    </w:p>
    <w:p w:rsidR="00A71040" w:rsidRPr="00A71040" w:rsidRDefault="00A71040" w:rsidP="00A71040">
      <w:pPr>
        <w:shd w:val="clear" w:color="auto" w:fill="FFFFFF"/>
        <w:spacing w:after="0" w:line="360" w:lineRule="auto"/>
        <w:jc w:val="both"/>
        <w:rPr>
          <w:rFonts w:ascii="Times New Roman" w:hAnsi="Times New Roman"/>
          <w:color w:val="000000"/>
          <w:sz w:val="28"/>
          <w:szCs w:val="28"/>
        </w:rPr>
      </w:pPr>
      <w:r w:rsidRPr="00A71040">
        <w:rPr>
          <w:rFonts w:ascii="Times New Roman" w:hAnsi="Times New Roman"/>
          <w:bCs/>
          <w:color w:val="000000"/>
          <w:sz w:val="28"/>
          <w:szCs w:val="28"/>
        </w:rPr>
        <w:t>Ученик научится</w:t>
      </w:r>
      <w:r w:rsidRPr="00A71040">
        <w:rPr>
          <w:rFonts w:ascii="Times New Roman" w:hAnsi="Times New Roman"/>
          <w:color w:val="000000"/>
          <w:sz w:val="28"/>
          <w:szCs w:val="28"/>
        </w:rPr>
        <w:t>:</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декодировать и кодировать информацию при заданных правилах кодирования;</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оперировать единицами измерения количества информации;</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называть функции и характеристики основных устройств компьютера;</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описывать виды и состав программного обеспечения современных компьютеров;</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подбирать программное обеспечение, соответствующее решаемой задаче;</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оперировать объектами файловой системы;</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применять основные правила создания текстовых документов;</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использовать средства автоматизации информационной деятельности при создании текстовых документов;</w:t>
      </w:r>
    </w:p>
    <w:p w:rsidR="00A71040" w:rsidRPr="00A71040" w:rsidRDefault="00A71040" w:rsidP="00A71040">
      <w:pPr>
        <w:numPr>
          <w:ilvl w:val="0"/>
          <w:numId w:val="9"/>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использовать основные приёмы создания презентаций в редакторах презентаций.</w:t>
      </w:r>
    </w:p>
    <w:p w:rsidR="00A71040" w:rsidRDefault="00A71040" w:rsidP="00A71040">
      <w:pPr>
        <w:shd w:val="clear" w:color="auto" w:fill="FFFFFF"/>
        <w:tabs>
          <w:tab w:val="num" w:pos="0"/>
          <w:tab w:val="left" w:pos="284"/>
        </w:tabs>
        <w:spacing w:after="0" w:line="360" w:lineRule="auto"/>
        <w:jc w:val="both"/>
        <w:rPr>
          <w:rFonts w:ascii="Times New Roman" w:hAnsi="Times New Roman"/>
          <w:i/>
          <w:iCs/>
          <w:color w:val="000000"/>
          <w:sz w:val="28"/>
          <w:szCs w:val="28"/>
        </w:rPr>
      </w:pPr>
    </w:p>
    <w:p w:rsidR="00A71040" w:rsidRPr="00A71040" w:rsidRDefault="00A71040" w:rsidP="00A71040">
      <w:pPr>
        <w:shd w:val="clear" w:color="auto" w:fill="FFFFFF"/>
        <w:tabs>
          <w:tab w:val="num" w:pos="0"/>
          <w:tab w:val="left" w:pos="284"/>
        </w:tabs>
        <w:spacing w:after="0" w:line="360" w:lineRule="auto"/>
        <w:jc w:val="both"/>
        <w:rPr>
          <w:rFonts w:ascii="Times New Roman" w:hAnsi="Times New Roman"/>
          <w:color w:val="000000"/>
          <w:sz w:val="28"/>
          <w:szCs w:val="28"/>
        </w:rPr>
      </w:pPr>
      <w:r>
        <w:rPr>
          <w:rFonts w:ascii="Times New Roman" w:hAnsi="Times New Roman"/>
          <w:iCs/>
          <w:color w:val="000000"/>
          <w:sz w:val="28"/>
          <w:szCs w:val="28"/>
        </w:rPr>
        <w:t xml:space="preserve">Ученик </w:t>
      </w:r>
      <w:r w:rsidRPr="00A71040">
        <w:rPr>
          <w:rFonts w:ascii="Times New Roman" w:hAnsi="Times New Roman"/>
          <w:iCs/>
          <w:color w:val="000000"/>
          <w:sz w:val="28"/>
          <w:szCs w:val="28"/>
        </w:rPr>
        <w:t xml:space="preserve"> получит возможность</w:t>
      </w:r>
      <w:r w:rsidR="001172A2">
        <w:rPr>
          <w:rFonts w:ascii="Times New Roman" w:hAnsi="Times New Roman"/>
          <w:iCs/>
          <w:color w:val="000000"/>
          <w:sz w:val="28"/>
          <w:szCs w:val="28"/>
        </w:rPr>
        <w:t xml:space="preserve"> научиться</w:t>
      </w:r>
      <w:r w:rsidRPr="00A71040">
        <w:rPr>
          <w:rFonts w:ascii="Times New Roman" w:hAnsi="Times New Roman"/>
          <w:color w:val="000000"/>
          <w:sz w:val="28"/>
          <w:szCs w:val="28"/>
        </w:rPr>
        <w:t>:</w:t>
      </w:r>
    </w:p>
    <w:p w:rsidR="00A71040" w:rsidRPr="00A71040" w:rsidRDefault="00A71040" w:rsidP="00A71040">
      <w:pPr>
        <w:numPr>
          <w:ilvl w:val="0"/>
          <w:numId w:val="10"/>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w:t>
      </w:r>
    </w:p>
    <w:p w:rsidR="00A71040" w:rsidRPr="00A71040" w:rsidRDefault="00A71040" w:rsidP="00A71040">
      <w:pPr>
        <w:numPr>
          <w:ilvl w:val="0"/>
          <w:numId w:val="10"/>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научиться определять мощность алфавита, используемого для записи сообщения;</w:t>
      </w:r>
    </w:p>
    <w:p w:rsidR="00A71040" w:rsidRPr="00A71040" w:rsidRDefault="00A71040" w:rsidP="00A71040">
      <w:pPr>
        <w:numPr>
          <w:ilvl w:val="0"/>
          <w:numId w:val="10"/>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научиться оценивать информационный объём сообщения, записанного символами произвольного алфавита</w:t>
      </w:r>
    </w:p>
    <w:p w:rsidR="00A71040" w:rsidRPr="00A71040" w:rsidRDefault="00A71040" w:rsidP="00A71040">
      <w:pPr>
        <w:numPr>
          <w:ilvl w:val="0"/>
          <w:numId w:val="10"/>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переводить небольшие десятичные числа из восьмеричной и шестнадцатеричной системы счисления в десятичную систему счисления;</w:t>
      </w:r>
    </w:p>
    <w:p w:rsidR="00A71040" w:rsidRPr="00A71040" w:rsidRDefault="00A71040" w:rsidP="00A71040">
      <w:pPr>
        <w:numPr>
          <w:ilvl w:val="0"/>
          <w:numId w:val="10"/>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lastRenderedPageBreak/>
        <w:t>познакомиться с тем, как информация представляется в компьютере, в том числе с двоичным кодированием текстов, графических изображений, звука;</w:t>
      </w:r>
    </w:p>
    <w:p w:rsidR="00A71040" w:rsidRPr="00A71040" w:rsidRDefault="00A71040" w:rsidP="00A71040">
      <w:pPr>
        <w:numPr>
          <w:ilvl w:val="0"/>
          <w:numId w:val="12"/>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A71040" w:rsidRPr="00A71040" w:rsidRDefault="00A71040" w:rsidP="00A71040">
      <w:pPr>
        <w:numPr>
          <w:ilvl w:val="0"/>
          <w:numId w:val="12"/>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A71040" w:rsidRDefault="00A71040" w:rsidP="00A71040">
      <w:pPr>
        <w:numPr>
          <w:ilvl w:val="0"/>
          <w:numId w:val="12"/>
        </w:numPr>
        <w:shd w:val="clear" w:color="auto" w:fill="FFFFFF"/>
        <w:tabs>
          <w:tab w:val="clear" w:pos="720"/>
          <w:tab w:val="num" w:pos="0"/>
          <w:tab w:val="left" w:pos="284"/>
        </w:tabs>
        <w:spacing w:after="0" w:line="360" w:lineRule="auto"/>
        <w:ind w:left="0" w:firstLine="0"/>
        <w:jc w:val="both"/>
        <w:rPr>
          <w:rFonts w:ascii="Times New Roman" w:hAnsi="Times New Roman"/>
          <w:color w:val="000000"/>
          <w:sz w:val="28"/>
          <w:szCs w:val="28"/>
        </w:rPr>
      </w:pPr>
      <w:r w:rsidRPr="00A71040">
        <w:rPr>
          <w:rFonts w:ascii="Times New Roman" w:hAnsi="Times New Roman"/>
          <w:color w:val="000000"/>
          <w:sz w:val="28"/>
          <w:szCs w:val="28"/>
        </w:rPr>
        <w:t>сформировать понимание принципов действия различных средств информатизации, их возможностей, технических и экономических ограничений.</w:t>
      </w:r>
    </w:p>
    <w:p w:rsidR="00A71040" w:rsidRDefault="00A71040" w:rsidP="00A71040">
      <w:pPr>
        <w:spacing w:line="360" w:lineRule="auto"/>
        <w:jc w:val="center"/>
        <w:rPr>
          <w:rFonts w:ascii="Times New Roman" w:hAnsi="Times New Roman"/>
          <w:b/>
          <w:sz w:val="28"/>
          <w:szCs w:val="28"/>
        </w:rPr>
      </w:pPr>
      <w:r w:rsidRPr="00A71040">
        <w:rPr>
          <w:rFonts w:ascii="Times New Roman" w:hAnsi="Times New Roman"/>
          <w:b/>
          <w:sz w:val="28"/>
          <w:szCs w:val="28"/>
        </w:rPr>
        <w:t xml:space="preserve">Предметные результаты  </w:t>
      </w:r>
      <w:r>
        <w:rPr>
          <w:rFonts w:ascii="Times New Roman" w:hAnsi="Times New Roman"/>
          <w:b/>
          <w:sz w:val="28"/>
          <w:szCs w:val="28"/>
        </w:rPr>
        <w:t>8</w:t>
      </w:r>
      <w:r w:rsidRPr="00A71040">
        <w:rPr>
          <w:rFonts w:ascii="Times New Roman" w:hAnsi="Times New Roman"/>
          <w:b/>
          <w:sz w:val="28"/>
          <w:szCs w:val="28"/>
        </w:rPr>
        <w:t xml:space="preserve"> класс</w:t>
      </w:r>
    </w:p>
    <w:p w:rsidR="00A71040" w:rsidRPr="00A71040" w:rsidRDefault="00A71040" w:rsidP="00A71040">
      <w:pPr>
        <w:pStyle w:val="ab"/>
        <w:shd w:val="clear" w:color="auto" w:fill="FFFFFF"/>
        <w:spacing w:before="0" w:beforeAutospacing="0" w:after="150" w:afterAutospacing="0" w:line="360" w:lineRule="auto"/>
        <w:jc w:val="both"/>
        <w:rPr>
          <w:color w:val="000000"/>
          <w:sz w:val="28"/>
          <w:szCs w:val="28"/>
        </w:rPr>
      </w:pPr>
      <w:r w:rsidRPr="00A71040">
        <w:rPr>
          <w:iCs/>
          <w:color w:val="000000"/>
          <w:sz w:val="28"/>
          <w:szCs w:val="28"/>
        </w:rPr>
        <w:t>Ученик научится:</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записывать в двоичной системе целые числа от 0 до 256;</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составлять логические выражения с операциями И, ИЛИ, НЕ; определять значение логического выражения; строить таблицы истинности;</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lastRenderedPageBreak/>
        <w:t>исполнять линейный алгоритм для формального исполнителя с заданной системой команд;</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составлять линейные алгоритмы, число команд в которых не превышает заданное;</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ученик научится исполнять записанный на естественном языке алгоритм, обрабатывающий цепочки символов.</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исполнять линейные алгоритмы, записанные на алгоритмическом языке.</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исполнять алгоритмы c ветвлениями, записанные на алгоритмическом языке;</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понимать правила записи и выполнения алгоритмов, содержащих цикл с параметром или цикл с условием продолжения работы;</w:t>
      </w:r>
    </w:p>
    <w:p w:rsid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определять значения переменных после исполнения простейших циклических алгоритмов, записанных на алгоритмическом языке;</w:t>
      </w:r>
    </w:p>
    <w:p w:rsidR="00A71040" w:rsidRPr="00A71040" w:rsidRDefault="00A71040" w:rsidP="00A71040">
      <w:pPr>
        <w:pStyle w:val="ab"/>
        <w:numPr>
          <w:ilvl w:val="0"/>
          <w:numId w:val="13"/>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разрабатывать и записывать на языке программирования короткие алгоритмы, содержащие базовые алгоритмические конструкции.</w:t>
      </w:r>
    </w:p>
    <w:p w:rsidR="00A71040" w:rsidRPr="00A71040" w:rsidRDefault="00A71040" w:rsidP="00A71040">
      <w:pPr>
        <w:shd w:val="clear" w:color="auto" w:fill="FFFFFF"/>
        <w:tabs>
          <w:tab w:val="num" w:pos="0"/>
          <w:tab w:val="left" w:pos="284"/>
        </w:tabs>
        <w:spacing w:after="0" w:line="360" w:lineRule="auto"/>
        <w:jc w:val="both"/>
        <w:rPr>
          <w:rFonts w:ascii="Times New Roman" w:hAnsi="Times New Roman"/>
          <w:color w:val="000000"/>
          <w:sz w:val="28"/>
          <w:szCs w:val="28"/>
        </w:rPr>
      </w:pPr>
      <w:r>
        <w:rPr>
          <w:rFonts w:ascii="Times New Roman" w:hAnsi="Times New Roman"/>
          <w:iCs/>
          <w:color w:val="000000"/>
          <w:sz w:val="28"/>
          <w:szCs w:val="28"/>
        </w:rPr>
        <w:tab/>
      </w:r>
      <w:r w:rsidRPr="00A71040">
        <w:rPr>
          <w:rFonts w:ascii="Times New Roman" w:hAnsi="Times New Roman"/>
          <w:iCs/>
          <w:color w:val="000000"/>
          <w:sz w:val="28"/>
          <w:szCs w:val="28"/>
        </w:rPr>
        <w:t>Ученик  получит возможность</w:t>
      </w:r>
      <w:r w:rsidR="001172A2">
        <w:rPr>
          <w:rFonts w:ascii="Times New Roman" w:hAnsi="Times New Roman"/>
          <w:iCs/>
          <w:color w:val="000000"/>
          <w:sz w:val="28"/>
          <w:szCs w:val="28"/>
        </w:rPr>
        <w:t xml:space="preserve"> научиться</w:t>
      </w:r>
      <w:r w:rsidRPr="00A71040">
        <w:rPr>
          <w:rFonts w:ascii="Times New Roman" w:hAnsi="Times New Roman"/>
          <w:color w:val="000000"/>
          <w:sz w:val="28"/>
          <w:szCs w:val="28"/>
        </w:rPr>
        <w:t>:</w:t>
      </w:r>
    </w:p>
    <w:p w:rsidR="00A71040" w:rsidRPr="00A71040" w:rsidRDefault="00A71040" w:rsidP="00A71040">
      <w:pPr>
        <w:pStyle w:val="ab"/>
        <w:numPr>
          <w:ilvl w:val="0"/>
          <w:numId w:val="14"/>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w:t>
      </w:r>
    </w:p>
    <w:p w:rsidR="00A71040" w:rsidRPr="00A71040" w:rsidRDefault="00A71040" w:rsidP="00A71040">
      <w:pPr>
        <w:pStyle w:val="ab"/>
        <w:numPr>
          <w:ilvl w:val="0"/>
          <w:numId w:val="14"/>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переводить небольшие десятичные числа из восьмеричной и шестнадцатеричной системы счисления в десятичную систему счисления;</w:t>
      </w:r>
    </w:p>
    <w:p w:rsidR="00A71040" w:rsidRPr="00A71040" w:rsidRDefault="00A71040" w:rsidP="00A71040">
      <w:pPr>
        <w:pStyle w:val="ab"/>
        <w:numPr>
          <w:ilvl w:val="0"/>
          <w:numId w:val="14"/>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познакомиться с тем, как числовая информация представляется в компьютере;</w:t>
      </w:r>
    </w:p>
    <w:p w:rsidR="00A71040" w:rsidRPr="00A71040" w:rsidRDefault="00A71040" w:rsidP="00A71040">
      <w:pPr>
        <w:pStyle w:val="ab"/>
        <w:numPr>
          <w:ilvl w:val="0"/>
          <w:numId w:val="14"/>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научиться решать логические задачи с использованием таблиц истинности;</w:t>
      </w:r>
    </w:p>
    <w:p w:rsidR="00A71040" w:rsidRPr="00A71040" w:rsidRDefault="00A71040" w:rsidP="00A71040">
      <w:pPr>
        <w:pStyle w:val="ab"/>
        <w:numPr>
          <w:ilvl w:val="0"/>
          <w:numId w:val="14"/>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A71040" w:rsidRPr="00A71040" w:rsidRDefault="00A71040" w:rsidP="00A71040">
      <w:pPr>
        <w:pStyle w:val="ab"/>
        <w:numPr>
          <w:ilvl w:val="0"/>
          <w:numId w:val="14"/>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lastRenderedPageBreak/>
        <w:t>научиться строить и анализировать простейшие схемы из логических элементов</w:t>
      </w:r>
    </w:p>
    <w:p w:rsidR="00A71040" w:rsidRP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исполнять алгоритмы, содержащие ветвления и повторения, для формального исполнителя с заданной системой команд;</w:t>
      </w:r>
    </w:p>
    <w:p w:rsidR="00A71040" w:rsidRP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составлять все возможные алгоритмы фиксированной длины для формального исполнителя с заданной системой команд;</w:t>
      </w:r>
    </w:p>
    <w:p w:rsidR="00A71040" w:rsidRP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A71040" w:rsidRP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подсчитывать количество тех или иных символов в цепочке символов, являющейся результатом работы алгоритма;</w:t>
      </w:r>
    </w:p>
    <w:p w:rsidR="00A71040" w:rsidRP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по данному алгоритму определять, для решения какой задачи он предназначен;</w:t>
      </w:r>
    </w:p>
    <w:p w:rsidR="00A71040" w:rsidRP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разрабатывать в среде формального исполнителя короткие алгоритмы, содержащие базовые алгоритмические конструкции;</w:t>
      </w:r>
    </w:p>
    <w:p w:rsidR="00A71040" w:rsidRDefault="00A71040" w:rsidP="00A71040">
      <w:pPr>
        <w:pStyle w:val="ab"/>
        <w:numPr>
          <w:ilvl w:val="0"/>
          <w:numId w:val="16"/>
        </w:numPr>
        <w:shd w:val="clear" w:color="auto" w:fill="FFFFFF"/>
        <w:tabs>
          <w:tab w:val="clear" w:pos="720"/>
          <w:tab w:val="num" w:pos="284"/>
        </w:tabs>
        <w:spacing w:before="0" w:beforeAutospacing="0" w:after="150" w:afterAutospacing="0" w:line="360" w:lineRule="auto"/>
        <w:ind w:left="0" w:hanging="11"/>
        <w:jc w:val="both"/>
        <w:rPr>
          <w:color w:val="000000"/>
          <w:sz w:val="28"/>
          <w:szCs w:val="28"/>
        </w:rPr>
      </w:pPr>
      <w:r w:rsidRPr="00A71040">
        <w:rPr>
          <w:color w:val="000000"/>
          <w:sz w:val="28"/>
          <w:szCs w:val="28"/>
        </w:rPr>
        <w:t>разрабатывать и записывать на языке программирования эффективные алгоритмы, содержащие базовые алгоритмические конструкции.</w:t>
      </w:r>
    </w:p>
    <w:p w:rsidR="001172A2" w:rsidRDefault="001172A2" w:rsidP="001172A2">
      <w:pPr>
        <w:pStyle w:val="ab"/>
        <w:shd w:val="clear" w:color="auto" w:fill="FFFFFF"/>
        <w:spacing w:before="0" w:beforeAutospacing="0" w:after="150" w:afterAutospacing="0" w:line="360" w:lineRule="auto"/>
        <w:jc w:val="both"/>
        <w:rPr>
          <w:color w:val="000000"/>
          <w:sz w:val="28"/>
          <w:szCs w:val="28"/>
        </w:rPr>
      </w:pPr>
    </w:p>
    <w:p w:rsidR="001172A2" w:rsidRDefault="001172A2" w:rsidP="001172A2">
      <w:pPr>
        <w:pStyle w:val="ab"/>
        <w:shd w:val="clear" w:color="auto" w:fill="FFFFFF"/>
        <w:spacing w:before="0" w:beforeAutospacing="0" w:after="150" w:afterAutospacing="0" w:line="360" w:lineRule="auto"/>
        <w:jc w:val="both"/>
        <w:rPr>
          <w:color w:val="000000"/>
          <w:sz w:val="28"/>
          <w:szCs w:val="28"/>
        </w:rPr>
      </w:pPr>
    </w:p>
    <w:p w:rsidR="001172A2" w:rsidRPr="00A71040" w:rsidRDefault="001172A2" w:rsidP="001172A2">
      <w:pPr>
        <w:pStyle w:val="ab"/>
        <w:shd w:val="clear" w:color="auto" w:fill="FFFFFF"/>
        <w:spacing w:before="0" w:beforeAutospacing="0" w:after="150" w:afterAutospacing="0" w:line="360" w:lineRule="auto"/>
        <w:jc w:val="both"/>
        <w:rPr>
          <w:color w:val="000000"/>
          <w:sz w:val="28"/>
          <w:szCs w:val="28"/>
        </w:rPr>
      </w:pPr>
    </w:p>
    <w:p w:rsidR="002C0350" w:rsidRPr="002C0350" w:rsidRDefault="002C0350" w:rsidP="002C0350">
      <w:pPr>
        <w:pStyle w:val="a6"/>
        <w:spacing w:line="360" w:lineRule="auto"/>
        <w:jc w:val="center"/>
        <w:rPr>
          <w:rFonts w:ascii="Times New Roman" w:hAnsi="Times New Roman"/>
          <w:b/>
          <w:sz w:val="28"/>
          <w:szCs w:val="28"/>
        </w:rPr>
      </w:pPr>
      <w:r w:rsidRPr="002C0350">
        <w:rPr>
          <w:rFonts w:ascii="Times New Roman" w:hAnsi="Times New Roman"/>
          <w:b/>
          <w:sz w:val="28"/>
          <w:szCs w:val="28"/>
        </w:rPr>
        <w:lastRenderedPageBreak/>
        <w:t xml:space="preserve">Предметные результаты  </w:t>
      </w:r>
      <w:r>
        <w:rPr>
          <w:rFonts w:ascii="Times New Roman" w:hAnsi="Times New Roman"/>
          <w:b/>
          <w:sz w:val="28"/>
          <w:szCs w:val="28"/>
        </w:rPr>
        <w:t>9</w:t>
      </w:r>
      <w:r w:rsidRPr="002C0350">
        <w:rPr>
          <w:rFonts w:ascii="Times New Roman" w:hAnsi="Times New Roman"/>
          <w:b/>
          <w:sz w:val="28"/>
          <w:szCs w:val="28"/>
        </w:rPr>
        <w:t xml:space="preserve"> класс</w:t>
      </w:r>
    </w:p>
    <w:p w:rsidR="002C0350" w:rsidRPr="00A71040" w:rsidRDefault="002C0350" w:rsidP="002C0350">
      <w:pPr>
        <w:pStyle w:val="ab"/>
        <w:shd w:val="clear" w:color="auto" w:fill="FFFFFF"/>
        <w:spacing w:before="0" w:beforeAutospacing="0" w:after="150" w:afterAutospacing="0" w:line="360" w:lineRule="auto"/>
        <w:ind w:firstLine="708"/>
        <w:jc w:val="both"/>
        <w:rPr>
          <w:color w:val="000000"/>
          <w:sz w:val="28"/>
          <w:szCs w:val="28"/>
        </w:rPr>
      </w:pPr>
      <w:r w:rsidRPr="00A71040">
        <w:rPr>
          <w:iCs/>
          <w:color w:val="000000"/>
          <w:sz w:val="28"/>
          <w:szCs w:val="28"/>
        </w:rPr>
        <w:t>Ученик научится:</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осуществлять системный анализ объекта, выделять среди его свойств существенные свойства с точки зрения целей моделирования;</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t xml:space="preserve"> </w:t>
      </w:r>
      <w:r w:rsidRPr="002C0350">
        <w:rPr>
          <w:rFonts w:ascii="Times New Roman" w:hAnsi="Times New Roman"/>
          <w:sz w:val="28"/>
          <w:szCs w:val="28"/>
        </w:rPr>
        <w:sym w:font="Symbol" w:char="F0B7"/>
      </w:r>
      <w:r w:rsidRPr="002C0350">
        <w:rPr>
          <w:rFonts w:ascii="Times New Roman" w:hAnsi="Times New Roman"/>
          <w:sz w:val="28"/>
          <w:szCs w:val="28"/>
        </w:rPr>
        <w:t xml:space="preserve"> оценивать адекватность модели моделируемому объекту и целям моделирования;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определять вид информационной модели в зависимости от стоящей задачи; </w:t>
      </w:r>
      <w:r w:rsidRPr="002C0350">
        <w:rPr>
          <w:rFonts w:ascii="Times New Roman" w:hAnsi="Times New Roman"/>
          <w:sz w:val="28"/>
          <w:szCs w:val="28"/>
        </w:rPr>
        <w:sym w:font="Symbol" w:char="F0B7"/>
      </w:r>
      <w:r w:rsidRPr="002C0350">
        <w:rPr>
          <w:rFonts w:ascii="Times New Roman" w:hAnsi="Times New Roman"/>
          <w:sz w:val="28"/>
          <w:szCs w:val="28"/>
        </w:rPr>
        <w:t xml:space="preserve"> анализировать пользовательский интерфейс используемого программного средства;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определять условия и возможности применения программного средства для решения типовых задач;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выявлять общее и отличия в разных программных продуктах, предназначенных для решения одного класса задач.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t xml:space="preserve"> </w:t>
      </w:r>
      <w:r w:rsidRPr="002C0350">
        <w:rPr>
          <w:rFonts w:ascii="Times New Roman" w:hAnsi="Times New Roman"/>
          <w:sz w:val="28"/>
          <w:szCs w:val="28"/>
        </w:rPr>
        <w:sym w:font="Symbol" w:char="F0B7"/>
      </w:r>
      <w:r w:rsidRPr="002C0350">
        <w:rPr>
          <w:rFonts w:ascii="Times New Roman" w:hAnsi="Times New Roman"/>
          <w:sz w:val="28"/>
          <w:szCs w:val="28"/>
        </w:rPr>
        <w:t xml:space="preserve"> выделять этапы решения задачи на компьютере;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осуществлять разбиение исходной задачи на подзадачи;</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сравнивать различные алгоритмы решения одной задачи.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анализировать предложенный алгоритм, например, определять, какие результаты возможны при заданном множестве исходных значений; </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использовать логические значения, операции и выражения с ними;</w:t>
      </w:r>
    </w:p>
    <w:p w:rsidR="002C0350"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записывать на выбранном языке программирования арифметические и логические выражения и вычислять их значения.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анализировать пользовательский интерфейс используемого программного средства;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lastRenderedPageBreak/>
        <w:sym w:font="Symbol" w:char="F0B7"/>
      </w:r>
      <w:r w:rsidRPr="002C0350">
        <w:rPr>
          <w:rFonts w:ascii="Times New Roman" w:hAnsi="Times New Roman"/>
          <w:sz w:val="28"/>
          <w:szCs w:val="28"/>
        </w:rPr>
        <w:t xml:space="preserve"> определять условия и возможности применения программного средства для решения типовых задач;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выявлять общие черты и отличия способов взаимодействия на основе компьютерных сетей;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анализировать доменные имена компьютеров и адреса документов в Интернете;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распознавать потенциальные угрозы и вредные воздействия, связанные с ИКТ; оценивать предлагаемы пути их устранения. </w:t>
      </w:r>
    </w:p>
    <w:p w:rsidR="009D1CCA" w:rsidRPr="00A71040" w:rsidRDefault="009D1CCA" w:rsidP="009D1CCA">
      <w:pPr>
        <w:shd w:val="clear" w:color="auto" w:fill="FFFFFF"/>
        <w:tabs>
          <w:tab w:val="num" w:pos="0"/>
          <w:tab w:val="left" w:pos="284"/>
        </w:tabs>
        <w:spacing w:after="0" w:line="360" w:lineRule="auto"/>
        <w:jc w:val="both"/>
        <w:rPr>
          <w:rFonts w:ascii="Times New Roman" w:hAnsi="Times New Roman"/>
          <w:color w:val="000000"/>
          <w:sz w:val="28"/>
          <w:szCs w:val="28"/>
        </w:rPr>
      </w:pPr>
      <w:r>
        <w:rPr>
          <w:rFonts w:ascii="Times New Roman" w:hAnsi="Times New Roman"/>
          <w:iCs/>
          <w:color w:val="000000"/>
          <w:sz w:val="28"/>
          <w:szCs w:val="28"/>
        </w:rPr>
        <w:tab/>
      </w:r>
      <w:r w:rsidRPr="00A71040">
        <w:rPr>
          <w:rFonts w:ascii="Times New Roman" w:hAnsi="Times New Roman"/>
          <w:iCs/>
          <w:color w:val="000000"/>
          <w:sz w:val="28"/>
          <w:szCs w:val="28"/>
        </w:rPr>
        <w:t>Ученик  получит возможность</w:t>
      </w:r>
      <w:r w:rsidR="001172A2">
        <w:rPr>
          <w:rFonts w:ascii="Times New Roman" w:hAnsi="Times New Roman"/>
          <w:iCs/>
          <w:color w:val="000000"/>
          <w:sz w:val="28"/>
          <w:szCs w:val="28"/>
        </w:rPr>
        <w:t xml:space="preserve"> научиться</w:t>
      </w:r>
      <w:r w:rsidRPr="00A71040">
        <w:rPr>
          <w:rFonts w:ascii="Times New Roman" w:hAnsi="Times New Roman"/>
          <w:color w:val="000000"/>
          <w:sz w:val="28"/>
          <w:szCs w:val="28"/>
        </w:rPr>
        <w:t>:</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строить и интерпретировать различные информационные модели (таблицы, диаграммы, графы, схемы, блок-схемы алгоритмов);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преобразовывать объект из одной формы представления информации в другую с минимальными потерями в полноте информации;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исследовать с помощью информационных моделей объекты в соответствии с поставленной задачей;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работать с готовыми компьютерными моделями из различных предметных областей;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создавать однотабличные базы данных;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исполнять готовые алгоритмы для конкретных исходных данных;</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разрабатывать программы, содержащие подпрограмму;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разрабатывать программы для обработки одномерного массива: o нахождение минимального (максимального) значения в данном массиве; o подсчёт количества элементов массива, удовлетворяющих некоторому условию; o </w:t>
      </w:r>
      <w:r w:rsidRPr="002C0350">
        <w:rPr>
          <w:rFonts w:ascii="Times New Roman" w:hAnsi="Times New Roman"/>
          <w:sz w:val="28"/>
          <w:szCs w:val="28"/>
        </w:rPr>
        <w:lastRenderedPageBreak/>
        <w:t xml:space="preserve">нахождение суммы всех элементов массива; o нахождение количества и суммы всех четных элементов в массиве; o сортировка элементов массива.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t xml:space="preserve"> </w:t>
      </w:r>
      <w:r w:rsidRPr="002C0350">
        <w:rPr>
          <w:rFonts w:ascii="Times New Roman" w:hAnsi="Times New Roman"/>
          <w:sz w:val="28"/>
          <w:szCs w:val="28"/>
        </w:rPr>
        <w:sym w:font="Symbol" w:char="F0B7"/>
      </w:r>
      <w:r w:rsidRPr="002C0350">
        <w:rPr>
          <w:rFonts w:ascii="Times New Roman" w:hAnsi="Times New Roman"/>
          <w:sz w:val="28"/>
          <w:szCs w:val="28"/>
        </w:rPr>
        <w:t xml:space="preserve"> создавать электронные таблицы, выполнять в них расчёты по встроенным и вводимым пользователем формулам;</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t xml:space="preserve"> </w:t>
      </w:r>
      <w:r w:rsidRPr="002C0350">
        <w:rPr>
          <w:rFonts w:ascii="Times New Roman" w:hAnsi="Times New Roman"/>
          <w:sz w:val="28"/>
          <w:szCs w:val="28"/>
        </w:rPr>
        <w:sym w:font="Symbol" w:char="F0B7"/>
      </w:r>
      <w:r w:rsidRPr="002C0350">
        <w:rPr>
          <w:rFonts w:ascii="Times New Roman" w:hAnsi="Times New Roman"/>
          <w:sz w:val="28"/>
          <w:szCs w:val="28"/>
        </w:rPr>
        <w:t xml:space="preserve"> строить диаграммы и графики в электронных таблицах.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осуществлять взаимодействие посредством электронной почты, чата, форума; </w:t>
      </w:r>
      <w:r w:rsidRPr="002C0350">
        <w:rPr>
          <w:rFonts w:ascii="Times New Roman" w:hAnsi="Times New Roman"/>
          <w:sz w:val="28"/>
          <w:szCs w:val="28"/>
        </w:rPr>
        <w:sym w:font="Symbol" w:char="F0B7"/>
      </w:r>
      <w:r w:rsidRPr="002C0350">
        <w:rPr>
          <w:rFonts w:ascii="Times New Roman" w:hAnsi="Times New Roman"/>
          <w:sz w:val="28"/>
          <w:szCs w:val="28"/>
        </w:rPr>
        <w:t xml:space="preserve"> определять минимальное время, необходимое для передачи известного объёма данных по каналу связи с известными характеристиками; </w:t>
      </w:r>
    </w:p>
    <w:p w:rsidR="009D1CCA" w:rsidRDefault="002C0350" w:rsidP="002C0350">
      <w:pPr>
        <w:tabs>
          <w:tab w:val="num" w:pos="284"/>
        </w:tabs>
        <w:spacing w:line="360" w:lineRule="auto"/>
        <w:jc w:val="both"/>
        <w:rPr>
          <w:rFonts w:ascii="Times New Roman" w:hAnsi="Times New Roman"/>
          <w:sz w:val="28"/>
          <w:szCs w:val="28"/>
        </w:rPr>
      </w:pPr>
      <w:r w:rsidRPr="002C0350">
        <w:rPr>
          <w:rFonts w:ascii="Times New Roman" w:hAnsi="Times New Roman"/>
          <w:sz w:val="28"/>
          <w:szCs w:val="28"/>
        </w:rPr>
        <w:sym w:font="Symbol" w:char="F0B7"/>
      </w:r>
      <w:r w:rsidRPr="002C0350">
        <w:rPr>
          <w:rFonts w:ascii="Times New Roman" w:hAnsi="Times New Roman"/>
          <w:sz w:val="28"/>
          <w:szCs w:val="28"/>
        </w:rPr>
        <w:t xml:space="preserve"> проводить поиск информации в сети Интернет по запросам с использованием логических операций;</w:t>
      </w:r>
    </w:p>
    <w:p w:rsidR="00A71040" w:rsidRPr="002C0350" w:rsidRDefault="002C0350" w:rsidP="002C0350">
      <w:pPr>
        <w:tabs>
          <w:tab w:val="num" w:pos="284"/>
        </w:tabs>
        <w:spacing w:line="360" w:lineRule="auto"/>
        <w:jc w:val="both"/>
        <w:rPr>
          <w:rFonts w:ascii="Times New Roman" w:hAnsi="Times New Roman"/>
          <w:b/>
          <w:sz w:val="28"/>
          <w:szCs w:val="28"/>
        </w:rPr>
      </w:pPr>
      <w:r w:rsidRPr="002C0350">
        <w:rPr>
          <w:rFonts w:ascii="Times New Roman" w:hAnsi="Times New Roman"/>
          <w:sz w:val="28"/>
          <w:szCs w:val="28"/>
        </w:rPr>
        <w:t xml:space="preserve"> </w:t>
      </w:r>
      <w:r w:rsidRPr="002C0350">
        <w:rPr>
          <w:rFonts w:ascii="Times New Roman" w:hAnsi="Times New Roman"/>
          <w:sz w:val="28"/>
          <w:szCs w:val="28"/>
        </w:rPr>
        <w:sym w:font="Symbol" w:char="F0B7"/>
      </w:r>
      <w:r w:rsidRPr="002C0350">
        <w:rPr>
          <w:rFonts w:ascii="Times New Roman" w:hAnsi="Times New Roman"/>
          <w:sz w:val="28"/>
          <w:szCs w:val="28"/>
        </w:rPr>
        <w:t xml:space="preserve"> создавать с использованием конструкторов (шаблонов) комплексные информационные объекты в виде веб-страницы, включающей графические объекты.</w:t>
      </w:r>
    </w:p>
    <w:p w:rsidR="00A71040" w:rsidRPr="00A71040" w:rsidRDefault="00A71040" w:rsidP="00A71040">
      <w:pPr>
        <w:tabs>
          <w:tab w:val="num" w:pos="284"/>
        </w:tabs>
        <w:spacing w:line="360" w:lineRule="auto"/>
        <w:ind w:hanging="11"/>
        <w:jc w:val="center"/>
        <w:rPr>
          <w:rFonts w:ascii="Times New Roman" w:hAnsi="Times New Roman"/>
          <w:b/>
          <w:sz w:val="28"/>
          <w:szCs w:val="28"/>
        </w:rPr>
      </w:pPr>
    </w:p>
    <w:p w:rsidR="006A16E8" w:rsidRPr="00DE3520" w:rsidRDefault="006A16E8" w:rsidP="00DE3520">
      <w:pPr>
        <w:spacing w:line="360" w:lineRule="auto"/>
        <w:jc w:val="center"/>
        <w:rPr>
          <w:rFonts w:ascii="Times New Roman" w:hAnsi="Times New Roman"/>
          <w:b/>
          <w:sz w:val="28"/>
          <w:szCs w:val="28"/>
        </w:rPr>
      </w:pPr>
      <w:r w:rsidRPr="00DE3520">
        <w:rPr>
          <w:rFonts w:ascii="Times New Roman" w:hAnsi="Times New Roman"/>
          <w:b/>
          <w:sz w:val="28"/>
          <w:szCs w:val="28"/>
        </w:rPr>
        <w:t>Содержание</w:t>
      </w:r>
    </w:p>
    <w:p w:rsidR="006A16E8" w:rsidRPr="00DE3520" w:rsidRDefault="006A16E8" w:rsidP="009D1CCA">
      <w:pPr>
        <w:spacing w:line="360" w:lineRule="auto"/>
        <w:jc w:val="center"/>
        <w:rPr>
          <w:rFonts w:ascii="Times New Roman" w:hAnsi="Times New Roman"/>
          <w:b/>
          <w:sz w:val="28"/>
          <w:szCs w:val="28"/>
        </w:rPr>
      </w:pPr>
      <w:r w:rsidRPr="00DE3520">
        <w:rPr>
          <w:rFonts w:ascii="Times New Roman" w:hAnsi="Times New Roman"/>
          <w:b/>
          <w:sz w:val="28"/>
          <w:szCs w:val="28"/>
        </w:rPr>
        <w:t>7 класс</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 xml:space="preserve">Тема 1.  Информация и информационные процессы  </w:t>
      </w:r>
      <w:r w:rsidR="009D1CCA">
        <w:rPr>
          <w:rFonts w:ascii="Times New Roman" w:hAnsi="Times New Roman"/>
          <w:b/>
          <w:sz w:val="28"/>
          <w:szCs w:val="28"/>
        </w:rPr>
        <w:t>9ч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lastRenderedPageBreak/>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Передача информации. Источник, информационный канал, приёмник информации. </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2. Компьютер как универсальное устр</w:t>
      </w:r>
      <w:r w:rsidR="009D1CCA">
        <w:rPr>
          <w:rFonts w:ascii="Times New Roman" w:hAnsi="Times New Roman"/>
          <w:b/>
          <w:sz w:val="28"/>
          <w:szCs w:val="28"/>
        </w:rPr>
        <w:t>ойство для работы с информацией 7ч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Общее описание компьютера. Программный принцип работы компьютера.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lastRenderedPageBreak/>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Правовые нормы использования программного обеспечения.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Файл. Типы файлов. Каталог (директория). Файловая система.</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t>Гигиенические, эргономические и технические условия безопасной эксплуатации компьютера.</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3. Обработка графической информации</w:t>
      </w:r>
      <w:r w:rsidR="009D1CCA">
        <w:rPr>
          <w:rFonts w:ascii="Times New Roman" w:hAnsi="Times New Roman"/>
          <w:b/>
          <w:sz w:val="28"/>
          <w:szCs w:val="28"/>
        </w:rPr>
        <w:t xml:space="preserve"> 5ч</w:t>
      </w:r>
    </w:p>
    <w:p w:rsidR="006A16E8" w:rsidRPr="00DE3520" w:rsidRDefault="006A16E8" w:rsidP="00DE3520">
      <w:pPr>
        <w:spacing w:line="360" w:lineRule="auto"/>
        <w:ind w:firstLine="708"/>
        <w:jc w:val="both"/>
        <w:rPr>
          <w:rFonts w:ascii="Times New Roman" w:hAnsi="Times New Roman"/>
          <w:sz w:val="28"/>
          <w:szCs w:val="28"/>
        </w:rPr>
      </w:pPr>
      <w:r w:rsidRPr="00DE3520">
        <w:rPr>
          <w:rFonts w:ascii="Times New Roman" w:hAnsi="Times New Roman"/>
          <w:sz w:val="28"/>
          <w:szCs w:val="28"/>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4. Обработка текстовой информации</w:t>
      </w:r>
      <w:r w:rsidR="009D1CCA">
        <w:rPr>
          <w:rFonts w:ascii="Times New Roman" w:hAnsi="Times New Roman"/>
          <w:b/>
          <w:sz w:val="28"/>
          <w:szCs w:val="28"/>
        </w:rPr>
        <w:t xml:space="preserve"> 9ч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Инструменты распознавания текстов и компьютерного перевода.</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lastRenderedPageBreak/>
        <w:t>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5. Мультимедиа</w:t>
      </w:r>
      <w:r w:rsidR="009D1CCA">
        <w:rPr>
          <w:rFonts w:ascii="Times New Roman" w:hAnsi="Times New Roman"/>
          <w:b/>
          <w:sz w:val="28"/>
          <w:szCs w:val="28"/>
        </w:rPr>
        <w:t xml:space="preserve"> 4ч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Звуки и видео изображения. Композиция и монтаж. </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t>Возможность дискретного представления мультимедийных данных.</w:t>
      </w:r>
    </w:p>
    <w:p w:rsidR="006A16E8" w:rsidRPr="00DE3520" w:rsidRDefault="006A16E8" w:rsidP="009D1CCA">
      <w:pPr>
        <w:spacing w:line="360" w:lineRule="auto"/>
        <w:jc w:val="center"/>
        <w:rPr>
          <w:rFonts w:ascii="Times New Roman" w:hAnsi="Times New Roman"/>
          <w:b/>
          <w:sz w:val="28"/>
          <w:szCs w:val="28"/>
        </w:rPr>
      </w:pPr>
      <w:r w:rsidRPr="00DE3520">
        <w:rPr>
          <w:rFonts w:ascii="Times New Roman" w:hAnsi="Times New Roman"/>
          <w:b/>
          <w:sz w:val="28"/>
          <w:szCs w:val="28"/>
        </w:rPr>
        <w:t>8 класс</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1. Математические основы информатики</w:t>
      </w:r>
      <w:r w:rsidR="009D1CCA">
        <w:rPr>
          <w:rFonts w:ascii="Times New Roman" w:hAnsi="Times New Roman"/>
          <w:b/>
          <w:sz w:val="28"/>
          <w:szCs w:val="28"/>
        </w:rPr>
        <w:t xml:space="preserve"> 13ч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2. Основы алгоритмизации</w:t>
      </w:r>
      <w:r w:rsidR="009D1CCA">
        <w:rPr>
          <w:rFonts w:ascii="Times New Roman" w:hAnsi="Times New Roman"/>
          <w:b/>
          <w:sz w:val="28"/>
          <w:szCs w:val="28"/>
        </w:rPr>
        <w:t xml:space="preserve"> 10ч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lastRenderedPageBreak/>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 xml:space="preserve">Линейные программы. Алгоритмические конструкции, связанные с проверкой условий: ветвление и повторение. </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p w:rsidR="006A16E8" w:rsidRPr="00DE3520" w:rsidRDefault="006A16E8" w:rsidP="00DE3520">
      <w:pPr>
        <w:spacing w:line="360" w:lineRule="auto"/>
        <w:jc w:val="both"/>
        <w:rPr>
          <w:rFonts w:ascii="Times New Roman" w:hAnsi="Times New Roman"/>
          <w:b/>
          <w:sz w:val="28"/>
          <w:szCs w:val="28"/>
        </w:rPr>
      </w:pPr>
      <w:r w:rsidRPr="00DE3520">
        <w:rPr>
          <w:rFonts w:ascii="Times New Roman" w:hAnsi="Times New Roman"/>
          <w:b/>
          <w:sz w:val="28"/>
          <w:szCs w:val="28"/>
        </w:rPr>
        <w:t>Тема 3. Начала программирования</w:t>
      </w:r>
      <w:r w:rsidR="009D1CCA">
        <w:rPr>
          <w:rFonts w:ascii="Times New Roman" w:hAnsi="Times New Roman"/>
          <w:b/>
          <w:sz w:val="28"/>
          <w:szCs w:val="28"/>
        </w:rPr>
        <w:t xml:space="preserve"> 11ч</w:t>
      </w:r>
    </w:p>
    <w:p w:rsidR="006A16E8" w:rsidRPr="00DE3520" w:rsidRDefault="006A16E8" w:rsidP="00DE3520">
      <w:pPr>
        <w:spacing w:after="0" w:line="360" w:lineRule="auto"/>
        <w:ind w:firstLine="472"/>
        <w:jc w:val="both"/>
        <w:rPr>
          <w:rFonts w:ascii="Times New Roman" w:hAnsi="Times New Roman"/>
          <w:sz w:val="28"/>
          <w:szCs w:val="28"/>
        </w:rPr>
      </w:pPr>
      <w:r w:rsidRPr="00DE3520">
        <w:rPr>
          <w:rFonts w:ascii="Times New Roman" w:hAnsi="Times New Roman"/>
          <w:sz w:val="28"/>
          <w:szCs w:val="28"/>
        </w:rPr>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rsidR="006A16E8" w:rsidRPr="00DE3520" w:rsidRDefault="006A16E8" w:rsidP="00DE3520">
      <w:pPr>
        <w:spacing w:line="360" w:lineRule="auto"/>
        <w:jc w:val="both"/>
        <w:rPr>
          <w:rFonts w:ascii="Times New Roman" w:hAnsi="Times New Roman"/>
          <w:sz w:val="28"/>
          <w:szCs w:val="28"/>
        </w:rPr>
      </w:pPr>
      <w:r w:rsidRPr="00DE3520">
        <w:rPr>
          <w:rFonts w:ascii="Times New Roman" w:hAnsi="Times New Roman"/>
          <w:sz w:val="28"/>
          <w:szCs w:val="28"/>
        </w:rPr>
        <w:t>Решение задач по разработке и выполнению программ в среде программирования Паскаль.</w:t>
      </w:r>
    </w:p>
    <w:p w:rsidR="006A16E8" w:rsidRPr="00DE3520" w:rsidRDefault="006A16E8" w:rsidP="00DE3520">
      <w:pPr>
        <w:spacing w:line="360" w:lineRule="auto"/>
        <w:jc w:val="both"/>
        <w:rPr>
          <w:rFonts w:ascii="Times New Roman" w:hAnsi="Times New Roman"/>
          <w:b/>
          <w:sz w:val="28"/>
          <w:szCs w:val="28"/>
        </w:rPr>
      </w:pPr>
    </w:p>
    <w:p w:rsidR="006A16E8" w:rsidRPr="00DE3520" w:rsidRDefault="006A16E8" w:rsidP="00DE3520">
      <w:pPr>
        <w:spacing w:line="360" w:lineRule="auto"/>
        <w:jc w:val="both"/>
        <w:rPr>
          <w:rFonts w:ascii="Times New Roman" w:hAnsi="Times New Roman"/>
          <w:b/>
          <w:sz w:val="28"/>
          <w:szCs w:val="28"/>
        </w:rPr>
      </w:pPr>
    </w:p>
    <w:p w:rsidR="006A16E8" w:rsidRPr="00DE3520" w:rsidRDefault="006A16E8" w:rsidP="00DE3520">
      <w:pPr>
        <w:spacing w:line="360" w:lineRule="auto"/>
        <w:jc w:val="both"/>
        <w:rPr>
          <w:rFonts w:ascii="Times New Roman" w:hAnsi="Times New Roman"/>
          <w:b/>
          <w:sz w:val="28"/>
          <w:szCs w:val="28"/>
        </w:rPr>
      </w:pPr>
    </w:p>
    <w:p w:rsidR="006A16E8" w:rsidRPr="00DE3520" w:rsidRDefault="006A16E8" w:rsidP="009D1CCA">
      <w:pPr>
        <w:spacing w:line="360" w:lineRule="auto"/>
        <w:jc w:val="center"/>
        <w:rPr>
          <w:rFonts w:ascii="Times New Roman" w:hAnsi="Times New Roman"/>
          <w:b/>
          <w:sz w:val="28"/>
          <w:szCs w:val="28"/>
        </w:rPr>
      </w:pPr>
      <w:r w:rsidRPr="00DE3520">
        <w:rPr>
          <w:rFonts w:ascii="Times New Roman" w:hAnsi="Times New Roman"/>
          <w:b/>
          <w:sz w:val="28"/>
          <w:szCs w:val="28"/>
        </w:rPr>
        <w:t>9 класс</w:t>
      </w:r>
    </w:p>
    <w:p w:rsidR="006A16E8" w:rsidRPr="00DE3520" w:rsidRDefault="009D1CCA" w:rsidP="00DE3520">
      <w:pPr>
        <w:spacing w:line="360" w:lineRule="auto"/>
        <w:jc w:val="both"/>
        <w:rPr>
          <w:rFonts w:ascii="Times New Roman" w:hAnsi="Times New Roman"/>
          <w:b/>
          <w:color w:val="1D1B11" w:themeColor="background2" w:themeShade="1A"/>
          <w:sz w:val="28"/>
          <w:szCs w:val="28"/>
        </w:rPr>
      </w:pPr>
      <w:r>
        <w:rPr>
          <w:rFonts w:ascii="Times New Roman" w:hAnsi="Times New Roman"/>
          <w:b/>
          <w:color w:val="1D1B11" w:themeColor="background2" w:themeShade="1A"/>
          <w:sz w:val="28"/>
          <w:szCs w:val="28"/>
        </w:rPr>
        <w:t xml:space="preserve">Тема </w:t>
      </w:r>
      <w:r w:rsidR="006A16E8" w:rsidRPr="00DE3520">
        <w:rPr>
          <w:rFonts w:ascii="Times New Roman" w:hAnsi="Times New Roman"/>
          <w:b/>
          <w:color w:val="1D1B11" w:themeColor="background2" w:themeShade="1A"/>
          <w:sz w:val="28"/>
          <w:szCs w:val="28"/>
        </w:rPr>
        <w:t>1.  Моделирование и формализация</w:t>
      </w:r>
      <w:r w:rsidR="00B567BC">
        <w:rPr>
          <w:rFonts w:ascii="Times New Roman" w:hAnsi="Times New Roman"/>
          <w:b/>
          <w:color w:val="1D1B11" w:themeColor="background2" w:themeShade="1A"/>
          <w:sz w:val="28"/>
          <w:szCs w:val="28"/>
        </w:rPr>
        <w:t xml:space="preserve"> 8ч</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6A16E8" w:rsidRPr="00DE3520" w:rsidTr="009D1CCA">
        <w:trPr>
          <w:trHeight w:val="2075"/>
        </w:trPr>
        <w:tc>
          <w:tcPr>
            <w:tcW w:w="10031" w:type="dxa"/>
          </w:tcPr>
          <w:p w:rsidR="006A16E8" w:rsidRPr="00DE3520" w:rsidRDefault="006A16E8" w:rsidP="00DE3520">
            <w:pPr>
              <w:spacing w:line="360" w:lineRule="auto"/>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Моделирование как метод познания. Знаковые модели. Графические модели.  Табличные модели.  База данных как модель предметной области. Реляционные базы данных.  Система управления базами данных.  Создание базы данных. Запросы на выборку данных.  Обобщение и систематизация основных понятий темы: «Моделирование и формализация». </w:t>
            </w:r>
          </w:p>
        </w:tc>
      </w:tr>
    </w:tbl>
    <w:p w:rsidR="006A16E8" w:rsidRPr="00DE3520" w:rsidRDefault="009D1CCA" w:rsidP="00DE3520">
      <w:pPr>
        <w:spacing w:line="360" w:lineRule="auto"/>
        <w:jc w:val="both"/>
        <w:rPr>
          <w:rFonts w:ascii="Times New Roman" w:hAnsi="Times New Roman"/>
          <w:b/>
          <w:color w:val="1D1B11" w:themeColor="background2" w:themeShade="1A"/>
          <w:sz w:val="28"/>
          <w:szCs w:val="28"/>
        </w:rPr>
      </w:pPr>
      <w:r>
        <w:rPr>
          <w:rFonts w:ascii="Times New Roman" w:hAnsi="Times New Roman"/>
          <w:b/>
          <w:color w:val="1D1B11" w:themeColor="background2" w:themeShade="1A"/>
          <w:sz w:val="28"/>
          <w:szCs w:val="28"/>
        </w:rPr>
        <w:lastRenderedPageBreak/>
        <w:t>Тема</w:t>
      </w:r>
      <w:r w:rsidRPr="00DE3520">
        <w:rPr>
          <w:rFonts w:ascii="Times New Roman" w:hAnsi="Times New Roman"/>
          <w:b/>
          <w:color w:val="1D1B11" w:themeColor="background2" w:themeShade="1A"/>
          <w:sz w:val="28"/>
          <w:szCs w:val="28"/>
        </w:rPr>
        <w:t xml:space="preserve"> </w:t>
      </w:r>
      <w:r w:rsidR="006A16E8" w:rsidRPr="00DE3520">
        <w:rPr>
          <w:rFonts w:ascii="Times New Roman" w:hAnsi="Times New Roman"/>
          <w:b/>
          <w:color w:val="1D1B11" w:themeColor="background2" w:themeShade="1A"/>
          <w:sz w:val="28"/>
          <w:szCs w:val="28"/>
        </w:rPr>
        <w:t>2.  Алгоритмизация и программирование</w:t>
      </w:r>
      <w:r w:rsidR="00B567BC">
        <w:rPr>
          <w:rFonts w:ascii="Times New Roman" w:hAnsi="Times New Roman"/>
          <w:b/>
          <w:color w:val="1D1B11" w:themeColor="background2" w:themeShade="1A"/>
          <w:sz w:val="28"/>
          <w:szCs w:val="28"/>
        </w:rPr>
        <w:t xml:space="preserve"> 8ч</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6A16E8" w:rsidRPr="00DE3520" w:rsidTr="009D1CCA">
        <w:trPr>
          <w:trHeight w:val="2627"/>
        </w:trPr>
        <w:tc>
          <w:tcPr>
            <w:tcW w:w="10031" w:type="dxa"/>
          </w:tcPr>
          <w:p w:rsidR="006A16E8" w:rsidRPr="00DE3520" w:rsidRDefault="006A16E8" w:rsidP="00DE3520">
            <w:pPr>
              <w:spacing w:line="360" w:lineRule="auto"/>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 Решение задач на компьютере.Одномерные массивы целых чисел. Описание, заполнение, вывод массива. Вычисление суммы элементов массива.  Последовательный поиск в массиве.Сортировка в массиве. Конструирование алгоритмов. Запись вспомогательных алгоритмов на языке Паскаль. Алгоритмы управления. Обобщение и систематизация основных понятий темы: «Алгоритмизация и программирование». </w:t>
            </w:r>
          </w:p>
        </w:tc>
      </w:tr>
    </w:tbl>
    <w:p w:rsidR="006A16E8" w:rsidRPr="00DE3520" w:rsidRDefault="009D1CCA" w:rsidP="00DE3520">
      <w:pPr>
        <w:spacing w:line="360" w:lineRule="auto"/>
        <w:jc w:val="both"/>
        <w:rPr>
          <w:rFonts w:ascii="Times New Roman" w:hAnsi="Times New Roman"/>
          <w:b/>
          <w:color w:val="1D1B11" w:themeColor="background2" w:themeShade="1A"/>
          <w:sz w:val="28"/>
          <w:szCs w:val="28"/>
        </w:rPr>
      </w:pPr>
      <w:r>
        <w:rPr>
          <w:rFonts w:ascii="Times New Roman" w:hAnsi="Times New Roman"/>
          <w:b/>
          <w:color w:val="1D1B11" w:themeColor="background2" w:themeShade="1A"/>
          <w:sz w:val="28"/>
          <w:szCs w:val="28"/>
        </w:rPr>
        <w:t>Тема</w:t>
      </w:r>
      <w:r w:rsidRPr="00DE3520">
        <w:rPr>
          <w:rFonts w:ascii="Times New Roman" w:hAnsi="Times New Roman"/>
          <w:b/>
          <w:color w:val="1D1B11" w:themeColor="background2" w:themeShade="1A"/>
          <w:sz w:val="28"/>
          <w:szCs w:val="28"/>
        </w:rPr>
        <w:t xml:space="preserve"> </w:t>
      </w:r>
      <w:r w:rsidR="006A16E8" w:rsidRPr="00DE3520">
        <w:rPr>
          <w:rFonts w:ascii="Times New Roman" w:hAnsi="Times New Roman"/>
          <w:b/>
          <w:color w:val="1D1B11" w:themeColor="background2" w:themeShade="1A"/>
          <w:sz w:val="28"/>
          <w:szCs w:val="28"/>
        </w:rPr>
        <w:t>3.  Обработка числовой информации</w:t>
      </w:r>
      <w:r w:rsidR="00B567BC">
        <w:rPr>
          <w:rFonts w:ascii="Times New Roman" w:hAnsi="Times New Roman"/>
          <w:b/>
          <w:color w:val="1D1B11" w:themeColor="background2" w:themeShade="1A"/>
          <w:sz w:val="28"/>
          <w:szCs w:val="28"/>
        </w:rPr>
        <w:t xml:space="preserve"> 6ч</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6A16E8" w:rsidRPr="00DE3520" w:rsidTr="009D1CCA">
        <w:trPr>
          <w:trHeight w:val="2243"/>
        </w:trPr>
        <w:tc>
          <w:tcPr>
            <w:tcW w:w="10031" w:type="dxa"/>
          </w:tcPr>
          <w:p w:rsidR="006A16E8" w:rsidRPr="00DE3520" w:rsidRDefault="006A16E8" w:rsidP="00DE3520">
            <w:pPr>
              <w:spacing w:line="360" w:lineRule="auto"/>
              <w:jc w:val="both"/>
              <w:rPr>
                <w:rFonts w:ascii="Times New Roman" w:hAnsi="Times New Roman"/>
                <w:b/>
                <w:color w:val="1D1B11" w:themeColor="background2" w:themeShade="1A"/>
                <w:sz w:val="28"/>
                <w:szCs w:val="28"/>
              </w:rPr>
            </w:pPr>
            <w:r w:rsidRPr="00DE3520">
              <w:rPr>
                <w:rFonts w:ascii="Times New Roman" w:hAnsi="Times New Roman"/>
                <w:color w:val="1D1B11" w:themeColor="background2" w:themeShade="1A"/>
                <w:sz w:val="28"/>
                <w:szCs w:val="28"/>
              </w:rPr>
              <w:t>Интерфейс электронных таблиц. Данные в ячейках таблицы. Основные режимы работы.</w:t>
            </w:r>
            <w:r w:rsidRPr="00DE3520">
              <w:rPr>
                <w:rFonts w:ascii="Times New Roman" w:hAnsi="Times New Roman"/>
                <w:b/>
                <w:color w:val="1D1B11" w:themeColor="background2" w:themeShade="1A"/>
                <w:sz w:val="28"/>
                <w:szCs w:val="28"/>
              </w:rPr>
              <w:t xml:space="preserve"> </w:t>
            </w:r>
            <w:r w:rsidRPr="00DE3520">
              <w:rPr>
                <w:rFonts w:ascii="Times New Roman" w:hAnsi="Times New Roman"/>
                <w:color w:val="1D1B11" w:themeColor="background2" w:themeShade="1A"/>
                <w:sz w:val="28"/>
                <w:szCs w:val="28"/>
              </w:rPr>
              <w:t xml:space="preserve">Организация вычислений. Относительные, абсолютные и смешанные ссылки.  Встроенные функции. Логические функции. Сортировка и поиск данных.Построение диаграмм и графиков.Обобщение и систематизация основных понятий темы: «Обработка числовой информации». </w:t>
            </w:r>
          </w:p>
        </w:tc>
      </w:tr>
    </w:tbl>
    <w:p w:rsidR="006A16E8" w:rsidRPr="00DE3520" w:rsidRDefault="009D1CCA" w:rsidP="00DE3520">
      <w:pPr>
        <w:pStyle w:val="a4"/>
        <w:spacing w:after="0" w:line="360" w:lineRule="auto"/>
        <w:ind w:left="0" w:firstLine="0"/>
        <w:rPr>
          <w:b/>
          <w:color w:val="1D1B11" w:themeColor="background2" w:themeShade="1A"/>
          <w:sz w:val="28"/>
          <w:szCs w:val="28"/>
        </w:rPr>
      </w:pPr>
      <w:r>
        <w:rPr>
          <w:b/>
          <w:color w:val="1D1B11" w:themeColor="background2" w:themeShade="1A"/>
          <w:sz w:val="28"/>
          <w:szCs w:val="28"/>
        </w:rPr>
        <w:t>Тема</w:t>
      </w:r>
      <w:r w:rsidRPr="00DE3520">
        <w:rPr>
          <w:b/>
          <w:color w:val="1D1B11" w:themeColor="background2" w:themeShade="1A"/>
          <w:sz w:val="28"/>
          <w:szCs w:val="28"/>
        </w:rPr>
        <w:t xml:space="preserve"> </w:t>
      </w:r>
      <w:r w:rsidR="006A16E8" w:rsidRPr="00DE3520">
        <w:rPr>
          <w:b/>
          <w:color w:val="1D1B11" w:themeColor="background2" w:themeShade="1A"/>
          <w:sz w:val="28"/>
          <w:szCs w:val="28"/>
        </w:rPr>
        <w:t>4.  Коммуникационные технологии</w:t>
      </w:r>
      <w:r w:rsidR="00B567BC">
        <w:rPr>
          <w:b/>
          <w:color w:val="1D1B11" w:themeColor="background2" w:themeShade="1A"/>
          <w:sz w:val="28"/>
          <w:szCs w:val="28"/>
        </w:rPr>
        <w:t xml:space="preserve"> 12ч</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tblGrid>
      <w:tr w:rsidR="006A16E8" w:rsidRPr="00DE3520" w:rsidTr="009D1CCA">
        <w:trPr>
          <w:trHeight w:val="3078"/>
        </w:trPr>
        <w:tc>
          <w:tcPr>
            <w:tcW w:w="10031" w:type="dxa"/>
          </w:tcPr>
          <w:p w:rsidR="006A16E8" w:rsidRPr="00DE3520" w:rsidRDefault="006A16E8" w:rsidP="00DE3520">
            <w:pPr>
              <w:spacing w:after="100" w:afterAutospacing="1" w:line="360" w:lineRule="auto"/>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Локальные и глобальные компьютерные сети. Как устроен Интернет </w:t>
            </w:r>
            <w:r w:rsidRPr="00DE3520">
              <w:rPr>
                <w:rFonts w:ascii="Times New Roman" w:hAnsi="Times New Roman"/>
                <w:color w:val="1D1B11" w:themeColor="background2" w:themeShade="1A"/>
                <w:sz w:val="28"/>
                <w:szCs w:val="28"/>
                <w:lang w:val="en-US"/>
              </w:rPr>
              <w:t>IP</w:t>
            </w:r>
            <w:r w:rsidRPr="00DE3520">
              <w:rPr>
                <w:rFonts w:ascii="Times New Roman" w:hAnsi="Times New Roman"/>
                <w:color w:val="1D1B11" w:themeColor="background2" w:themeShade="1A"/>
                <w:sz w:val="28"/>
                <w:szCs w:val="28"/>
              </w:rPr>
              <w:t xml:space="preserve">-адрес компьютера. Доменная система имен. Протоколы передачи данных.  Всемирная паутина. Файловые архивы. Электронная почта. Сетевое коллективное взаимодействие. Сетевой этикет. Технологии создания сайта. Содержание и структура сайта. Оформление сайта. Размещение сайта в Интернете.  Обобщение и систематизация основных понятий темы: «Коммуникационные технологии». </w:t>
            </w:r>
          </w:p>
        </w:tc>
      </w:tr>
    </w:tbl>
    <w:p w:rsidR="00F42A5B" w:rsidRDefault="00F42A5B" w:rsidP="00DE3520">
      <w:pPr>
        <w:spacing w:line="360" w:lineRule="auto"/>
        <w:jc w:val="both"/>
        <w:rPr>
          <w:rFonts w:ascii="Times New Roman" w:hAnsi="Times New Roman"/>
          <w:sz w:val="28"/>
          <w:szCs w:val="28"/>
        </w:rPr>
      </w:pPr>
    </w:p>
    <w:p w:rsidR="001172A2" w:rsidRDefault="001172A2" w:rsidP="00DE3520">
      <w:pPr>
        <w:spacing w:line="360" w:lineRule="auto"/>
        <w:jc w:val="both"/>
        <w:rPr>
          <w:rFonts w:ascii="Times New Roman" w:hAnsi="Times New Roman"/>
          <w:sz w:val="28"/>
          <w:szCs w:val="28"/>
        </w:rPr>
      </w:pPr>
    </w:p>
    <w:p w:rsidR="001172A2" w:rsidRDefault="001172A2" w:rsidP="00DE3520">
      <w:pPr>
        <w:spacing w:line="360" w:lineRule="auto"/>
        <w:jc w:val="both"/>
        <w:rPr>
          <w:rFonts w:ascii="Times New Roman" w:hAnsi="Times New Roman"/>
          <w:sz w:val="28"/>
          <w:szCs w:val="28"/>
        </w:rPr>
      </w:pPr>
    </w:p>
    <w:p w:rsidR="001172A2" w:rsidRDefault="001172A2" w:rsidP="00DE3520">
      <w:pPr>
        <w:spacing w:line="360" w:lineRule="auto"/>
        <w:jc w:val="both"/>
        <w:rPr>
          <w:rFonts w:ascii="Times New Roman" w:hAnsi="Times New Roman"/>
          <w:sz w:val="28"/>
          <w:szCs w:val="28"/>
        </w:rPr>
      </w:pPr>
    </w:p>
    <w:p w:rsidR="001172A2" w:rsidRDefault="001172A2" w:rsidP="00DE3520">
      <w:pPr>
        <w:spacing w:line="360" w:lineRule="auto"/>
        <w:jc w:val="both"/>
        <w:rPr>
          <w:rFonts w:ascii="Times New Roman" w:hAnsi="Times New Roman"/>
          <w:sz w:val="28"/>
          <w:szCs w:val="28"/>
        </w:rPr>
      </w:pPr>
    </w:p>
    <w:p w:rsidR="001172A2" w:rsidRPr="00DE3520" w:rsidRDefault="001172A2" w:rsidP="00DE3520">
      <w:pPr>
        <w:spacing w:line="360" w:lineRule="auto"/>
        <w:jc w:val="both"/>
        <w:rPr>
          <w:rFonts w:ascii="Times New Roman" w:hAnsi="Times New Roman"/>
          <w:sz w:val="28"/>
          <w:szCs w:val="28"/>
        </w:rPr>
      </w:pPr>
    </w:p>
    <w:p w:rsidR="006A16E8" w:rsidRPr="00DE3520" w:rsidRDefault="006A16E8" w:rsidP="00DE3520">
      <w:pPr>
        <w:suppressAutoHyphens/>
        <w:spacing w:line="360" w:lineRule="auto"/>
        <w:ind w:firstLine="720"/>
        <w:jc w:val="center"/>
        <w:rPr>
          <w:rFonts w:ascii="Times New Roman" w:hAnsi="Times New Roman"/>
          <w:b/>
          <w:bCs/>
          <w:sz w:val="28"/>
          <w:szCs w:val="28"/>
        </w:rPr>
      </w:pPr>
      <w:r w:rsidRPr="00DE3520">
        <w:rPr>
          <w:rFonts w:ascii="Times New Roman" w:hAnsi="Times New Roman"/>
          <w:b/>
          <w:bCs/>
          <w:sz w:val="28"/>
          <w:szCs w:val="28"/>
        </w:rPr>
        <w:lastRenderedPageBreak/>
        <w:t>Тематическое планирование</w:t>
      </w:r>
    </w:p>
    <w:p w:rsidR="006A16E8" w:rsidRPr="00DE3520" w:rsidRDefault="006A16E8" w:rsidP="00B567BC">
      <w:pPr>
        <w:spacing w:line="360" w:lineRule="auto"/>
        <w:jc w:val="center"/>
        <w:rPr>
          <w:rFonts w:ascii="Times New Roman" w:hAnsi="Times New Roman"/>
          <w:b/>
          <w:sz w:val="28"/>
          <w:szCs w:val="28"/>
        </w:rPr>
      </w:pPr>
      <w:r w:rsidRPr="00DE3520">
        <w:rPr>
          <w:rFonts w:ascii="Times New Roman" w:hAnsi="Times New Roman"/>
          <w:b/>
          <w:sz w:val="28"/>
          <w:szCs w:val="28"/>
        </w:rPr>
        <w:t>7 класс</w:t>
      </w:r>
    </w:p>
    <w:tbl>
      <w:tblPr>
        <w:tblStyle w:val="a3"/>
        <w:tblW w:w="0" w:type="auto"/>
        <w:tblLook w:val="04A0"/>
      </w:tblPr>
      <w:tblGrid>
        <w:gridCol w:w="2376"/>
        <w:gridCol w:w="1713"/>
        <w:gridCol w:w="5640"/>
      </w:tblGrid>
      <w:tr w:rsidR="006A16E8" w:rsidRPr="00DE3520" w:rsidTr="000552BB">
        <w:tc>
          <w:tcPr>
            <w:tcW w:w="2376" w:type="dxa"/>
          </w:tcPr>
          <w:p w:rsidR="006A16E8" w:rsidRPr="00DE3520" w:rsidRDefault="006A16E8" w:rsidP="00DE3520">
            <w:pPr>
              <w:jc w:val="both"/>
              <w:rPr>
                <w:rFonts w:ascii="Times New Roman" w:hAnsi="Times New Roman"/>
                <w:b/>
                <w:sz w:val="28"/>
                <w:szCs w:val="28"/>
              </w:rPr>
            </w:pPr>
            <w:r w:rsidRPr="00DE3520">
              <w:rPr>
                <w:rFonts w:ascii="Times New Roman" w:hAnsi="Times New Roman"/>
                <w:b/>
                <w:sz w:val="28"/>
                <w:szCs w:val="28"/>
              </w:rPr>
              <w:t>Тема</w:t>
            </w:r>
          </w:p>
        </w:tc>
        <w:tc>
          <w:tcPr>
            <w:tcW w:w="1713" w:type="dxa"/>
          </w:tcPr>
          <w:p w:rsidR="006A16E8" w:rsidRPr="00DE3520" w:rsidRDefault="006A16E8" w:rsidP="00DE3520">
            <w:pPr>
              <w:jc w:val="both"/>
              <w:rPr>
                <w:rFonts w:ascii="Times New Roman" w:hAnsi="Times New Roman"/>
                <w:b/>
                <w:sz w:val="28"/>
                <w:szCs w:val="28"/>
              </w:rPr>
            </w:pPr>
            <w:r w:rsidRPr="00DE3520">
              <w:rPr>
                <w:rFonts w:ascii="Times New Roman" w:hAnsi="Times New Roman"/>
                <w:b/>
                <w:sz w:val="28"/>
                <w:szCs w:val="28"/>
              </w:rPr>
              <w:t>Количество часов</w:t>
            </w:r>
          </w:p>
        </w:tc>
        <w:tc>
          <w:tcPr>
            <w:tcW w:w="5640" w:type="dxa"/>
          </w:tcPr>
          <w:p w:rsidR="006A16E8" w:rsidRPr="00DE3520" w:rsidRDefault="006A16E8" w:rsidP="00DE3520">
            <w:pPr>
              <w:jc w:val="both"/>
              <w:rPr>
                <w:rFonts w:ascii="Times New Roman" w:hAnsi="Times New Roman"/>
                <w:b/>
                <w:sz w:val="28"/>
                <w:szCs w:val="28"/>
              </w:rPr>
            </w:pPr>
            <w:r w:rsidRPr="00DE3520">
              <w:rPr>
                <w:rFonts w:ascii="Times New Roman" w:hAnsi="Times New Roman"/>
                <w:b/>
                <w:sz w:val="28"/>
                <w:szCs w:val="28"/>
              </w:rPr>
              <w:t>Характеристика основных видов деятельности обучающихся</w:t>
            </w:r>
          </w:p>
        </w:tc>
      </w:tr>
      <w:tr w:rsidR="006A16E8" w:rsidRPr="00DE3520" w:rsidTr="000552BB">
        <w:tc>
          <w:tcPr>
            <w:tcW w:w="2376"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Информация и информационные процессы</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9</w:t>
            </w:r>
          </w:p>
        </w:tc>
        <w:tc>
          <w:tcPr>
            <w:tcW w:w="5640"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оценивать информацию с позиции её свойств (актуальность, достоверность, полнота и пр.);</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приводить примеры кодирования с использованием различных алфавитов, встречаются в жизни;</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классифицировать информационные процессы по принятому основанию;</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выделять информационную составляющую процессов в биологических, технических и социальных системах;</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анализировать отношения в живой природе, технических и социальных (школа, семья и пр.) системах с позиций управления.</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кодировать и декодировать сообщения  по известным правилам кодирования;</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определять количество различных символов, которые могут быть закодированы с помощью двоичного кода фиксированной длины (разрядности);</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определять разрядность двоичного кода, необходимого для кодирования всех символов алфавита заданной мощности;</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 xml:space="preserve">оперировать с единицами измерения количества информации (бит, байт, килобайт, мегабайт, гигабайт); </w:t>
            </w:r>
          </w:p>
          <w:p w:rsidR="006A16E8" w:rsidRPr="00DE3520" w:rsidRDefault="006A16E8" w:rsidP="00DE3520">
            <w:pPr>
              <w:ind w:left="447" w:hanging="447"/>
              <w:jc w:val="both"/>
              <w:rPr>
                <w:rFonts w:ascii="Times New Roman" w:hAnsi="Times New Roman"/>
                <w:sz w:val="28"/>
                <w:szCs w:val="28"/>
              </w:rPr>
            </w:pPr>
            <w:r w:rsidRPr="00DE3520">
              <w:rPr>
                <w:rFonts w:ascii="Times New Roman" w:hAnsi="Times New Roman"/>
                <w:sz w:val="28"/>
                <w:szCs w:val="28"/>
              </w:rPr>
              <w:t>- 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r w:rsidR="006A16E8" w:rsidRPr="00DE3520" w:rsidTr="000552BB">
        <w:tc>
          <w:tcPr>
            <w:tcW w:w="2376"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xml:space="preserve">Компьютер как </w:t>
            </w:r>
            <w:r w:rsidRPr="00DE3520">
              <w:rPr>
                <w:rFonts w:ascii="Times New Roman" w:hAnsi="Times New Roman"/>
                <w:sz w:val="28"/>
                <w:szCs w:val="28"/>
              </w:rPr>
              <w:lastRenderedPageBreak/>
              <w:t>универсальное устройство обработки информации.</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lastRenderedPageBreak/>
              <w:t>7</w:t>
            </w:r>
          </w:p>
        </w:tc>
        <w:tc>
          <w:tcPr>
            <w:tcW w:w="5640"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lastRenderedPageBreak/>
              <w:t>анализировать компьютер с точки зрения единства программных и аппаратных средств;</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анализировать устройства компьютера с точки зрения организации процедур ввода, хранения, обработки, вывода и передачи информации;</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определять программные и аппаратные средства, необходимые для осуществления информационных процессов при решении задач;</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 xml:space="preserve">анализировать информацию (сигналы о готовности и неполадке) при включении компьютера; </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определять основные характеристики операционной системы;</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планировать собственное информационное пространство.</w:t>
            </w:r>
          </w:p>
          <w:p w:rsidR="006A16E8" w:rsidRPr="00DE3520" w:rsidRDefault="006A16E8" w:rsidP="00DE3520">
            <w:pPr>
              <w:ind w:left="316"/>
              <w:contextualSpacing/>
              <w:jc w:val="both"/>
              <w:rPr>
                <w:rFonts w:ascii="Times New Roman" w:hAnsi="Times New Roman"/>
                <w:sz w:val="28"/>
                <w:szCs w:val="28"/>
              </w:rPr>
            </w:pP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получать информацию о характеристиках компьютера;</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выполнять основные операции с файлами и папками;</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оперировать компьютерными информационными объектами в наглядно-графической форме;</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использовать программы-архиваторы;</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осуществлять защиту информации от компьютерных вирусов  помощью антивирусных программ.</w:t>
            </w:r>
          </w:p>
        </w:tc>
      </w:tr>
      <w:tr w:rsidR="006A16E8" w:rsidRPr="00DE3520" w:rsidTr="000552BB">
        <w:tc>
          <w:tcPr>
            <w:tcW w:w="2376"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lastRenderedPageBreak/>
              <w:t xml:space="preserve">Обработка </w:t>
            </w:r>
            <w:r w:rsidRPr="00DE3520">
              <w:rPr>
                <w:rFonts w:ascii="Times New Roman" w:hAnsi="Times New Roman"/>
                <w:sz w:val="28"/>
                <w:szCs w:val="28"/>
              </w:rPr>
              <w:lastRenderedPageBreak/>
              <w:t>графической информации</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lastRenderedPageBreak/>
              <w:t>5</w:t>
            </w:r>
          </w:p>
        </w:tc>
        <w:tc>
          <w:tcPr>
            <w:tcW w:w="5640"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lastRenderedPageBreak/>
              <w:t>анализировать пользовательский интерфейс используемого программного средства;</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определять условия и возможности применения программного средства для решения типовых задач;</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выявлять общее и отличия в разных программных продуктах, предназначенных для решения одного класса задач.</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определять код цвета в палитре RGB в графическом редакторе;</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создавать и редактировать  изображения с помощью инструментов  растрового графического редактора;</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-создавать и редактировать    изображения с помощью инструментов  векторного графического редактора.</w:t>
            </w:r>
          </w:p>
        </w:tc>
      </w:tr>
      <w:tr w:rsidR="006A16E8" w:rsidRPr="00DE3520" w:rsidTr="000552BB">
        <w:tc>
          <w:tcPr>
            <w:tcW w:w="2376"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lastRenderedPageBreak/>
              <w:t>Обработка текстовой информации</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9</w:t>
            </w:r>
          </w:p>
        </w:tc>
        <w:tc>
          <w:tcPr>
            <w:tcW w:w="5640"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анализировать пользовательский интерфейс используемого программного средства;</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определять условия и возможности применения программного средства для решения типовых задач;</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выявлять общее и отличия в разных программных продуктах, предназначенных для решения одного класса задач.</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вставлять в документ формулы, таблицы, списки, изображения;</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 xml:space="preserve">выполнять коллективное создание </w:t>
            </w:r>
            <w:r w:rsidRPr="00DE3520">
              <w:rPr>
                <w:rFonts w:ascii="Times New Roman" w:hAnsi="Times New Roman"/>
                <w:sz w:val="28"/>
                <w:szCs w:val="28"/>
              </w:rPr>
              <w:lastRenderedPageBreak/>
              <w:t>текстового документа;</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создавать гипертекстовые документы;</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выполнять кодирование и декодирование текстовой информации, используя кодовые таблицы (Юникода,  КОИ-8Р, Windows 1251);</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использовать ссылки и цитирование источников при создании на их основе собственных информационных объектов.</w:t>
            </w:r>
          </w:p>
        </w:tc>
      </w:tr>
      <w:tr w:rsidR="006A16E8" w:rsidRPr="00DE3520" w:rsidTr="000552BB">
        <w:tc>
          <w:tcPr>
            <w:tcW w:w="2376"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lastRenderedPageBreak/>
              <w:t>Мультимедиа</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4</w:t>
            </w:r>
          </w:p>
        </w:tc>
        <w:tc>
          <w:tcPr>
            <w:tcW w:w="5640"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анализировать пользовательский интерфейс используемого программного средства;</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определять условия и возможности применения программного средства для решения типовых задач;</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выявлять общее и отличия в разных программных продуктах, предназначенных для решения одного класса задач.</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numPr>
                <w:ilvl w:val="0"/>
                <w:numId w:val="3"/>
              </w:numPr>
              <w:ind w:left="316"/>
              <w:contextualSpacing/>
              <w:jc w:val="both"/>
              <w:rPr>
                <w:rFonts w:ascii="Times New Roman" w:hAnsi="Times New Roman"/>
                <w:sz w:val="28"/>
                <w:szCs w:val="28"/>
              </w:rPr>
            </w:pPr>
            <w:r w:rsidRPr="00DE3520">
              <w:rPr>
                <w:rFonts w:ascii="Times New Roman" w:hAnsi="Times New Roman"/>
                <w:sz w:val="28"/>
                <w:szCs w:val="28"/>
              </w:rPr>
              <w:t>создавать презентации с использованием готовых шаблонов;</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записывать звуковые файлы  с различным качеством звучания (глубиной кодирования и частотой дискретизации).</w:t>
            </w:r>
          </w:p>
        </w:tc>
      </w:tr>
    </w:tbl>
    <w:p w:rsidR="006A16E8" w:rsidRPr="00DE3520" w:rsidRDefault="006A16E8" w:rsidP="00B567BC">
      <w:pPr>
        <w:spacing w:line="360" w:lineRule="auto"/>
        <w:jc w:val="center"/>
        <w:rPr>
          <w:rFonts w:ascii="Times New Roman" w:hAnsi="Times New Roman"/>
          <w:b/>
          <w:sz w:val="28"/>
          <w:szCs w:val="28"/>
        </w:rPr>
      </w:pPr>
      <w:r w:rsidRPr="00DE3520">
        <w:rPr>
          <w:rFonts w:ascii="Times New Roman" w:hAnsi="Times New Roman"/>
          <w:b/>
          <w:sz w:val="28"/>
          <w:szCs w:val="28"/>
        </w:rPr>
        <w:t>8 класс</w:t>
      </w:r>
    </w:p>
    <w:tbl>
      <w:tblPr>
        <w:tblStyle w:val="a3"/>
        <w:tblW w:w="0" w:type="auto"/>
        <w:tblLook w:val="04A0"/>
      </w:tblPr>
      <w:tblGrid>
        <w:gridCol w:w="2675"/>
        <w:gridCol w:w="1701"/>
        <w:gridCol w:w="5477"/>
      </w:tblGrid>
      <w:tr w:rsidR="006A16E8" w:rsidRPr="00DE3520" w:rsidTr="000552BB">
        <w:tc>
          <w:tcPr>
            <w:tcW w:w="2700"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Тема</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Количество часов</w:t>
            </w:r>
          </w:p>
        </w:tc>
        <w:tc>
          <w:tcPr>
            <w:tcW w:w="5866"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Характеристика основных видов деятельности обучающихся</w:t>
            </w:r>
          </w:p>
        </w:tc>
      </w:tr>
      <w:tr w:rsidR="006A16E8" w:rsidRPr="00DE3520" w:rsidTr="000552BB">
        <w:tc>
          <w:tcPr>
            <w:tcW w:w="2700"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Математические основы информатики</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13</w:t>
            </w:r>
          </w:p>
        </w:tc>
        <w:tc>
          <w:tcPr>
            <w:tcW w:w="5866"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выявлять различие в унарных, позиционных и непозиционных системах счисления;</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выявлять общее и отличия в разных позиционных системах счисления;</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анализировать логическую структуру высказываний.</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переводить небольшие (от 0 до 1024) целые числа из десятичной системы счисления в двоичную (восьмеричную, шестнадцатеричную) и обратно;</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lastRenderedPageBreak/>
              <w:t>выполнять операции сложения и умножения над небольшими двоичными числами;</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записывать вещественные числа в естественной и нормальной форме;</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строить таблицы истинности для логических выражений;</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вычислять истинностное значение логического выражения.</w:t>
            </w:r>
          </w:p>
        </w:tc>
      </w:tr>
      <w:tr w:rsidR="006A16E8" w:rsidRPr="00DE3520" w:rsidTr="000552BB">
        <w:trPr>
          <w:trHeight w:val="1264"/>
        </w:trPr>
        <w:tc>
          <w:tcPr>
            <w:tcW w:w="2700"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lastRenderedPageBreak/>
              <w:t>Основы алгоритмизации</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10</w:t>
            </w:r>
          </w:p>
        </w:tc>
        <w:tc>
          <w:tcPr>
            <w:tcW w:w="5866"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определять по блок-схеме, для решения какой задачи предназначен данный алгоритм;</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анализировать изменение значений величин при пошаговом выполнении алгоритма;</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определять по выбранному методу решения задачи, какие алгоритмические конструкции могут войти в алгоритм;</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сравнивать различные алгоритмы решения одной задачи.</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Практическая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исполнять готовые алгоритмы для конкретных исходных данных;</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преобразовывать запись алгоритма с одной формы в другую;</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строить цепочки команд, дающих нужный результат при конкретных исходных данных для исполнителя арифметических действий;</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строить цепочки команд, дающих нужный результат при конкретных исходных данных для исполнителя, преобразующего строки символов;</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строить арифметические, строковые, логические выражения и вычислять их значения</w:t>
            </w:r>
          </w:p>
        </w:tc>
      </w:tr>
      <w:tr w:rsidR="006A16E8" w:rsidRPr="00DE3520" w:rsidTr="000552BB">
        <w:tc>
          <w:tcPr>
            <w:tcW w:w="2700"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Начала программирования</w:t>
            </w:r>
          </w:p>
        </w:tc>
        <w:tc>
          <w:tcPr>
            <w:tcW w:w="1713" w:type="dxa"/>
          </w:tcPr>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11</w:t>
            </w:r>
          </w:p>
        </w:tc>
        <w:tc>
          <w:tcPr>
            <w:tcW w:w="5866" w:type="dxa"/>
          </w:tcPr>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t>Аналитическая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анализировать готовые программы;</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определять по программе, для решения какой задачи она предназначена;</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выделять этапы решения задачи на компьютере.</w:t>
            </w:r>
          </w:p>
          <w:p w:rsidR="006A16E8" w:rsidRPr="00DE3520" w:rsidRDefault="006A16E8" w:rsidP="00DE3520">
            <w:pPr>
              <w:jc w:val="both"/>
              <w:rPr>
                <w:rFonts w:ascii="Times New Roman" w:hAnsi="Times New Roman"/>
                <w:i/>
                <w:sz w:val="28"/>
                <w:szCs w:val="28"/>
              </w:rPr>
            </w:pPr>
            <w:r w:rsidRPr="00DE3520">
              <w:rPr>
                <w:rFonts w:ascii="Times New Roman" w:hAnsi="Times New Roman"/>
                <w:i/>
                <w:sz w:val="28"/>
                <w:szCs w:val="28"/>
              </w:rPr>
              <w:lastRenderedPageBreak/>
              <w:t>Практическая деятельность:</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программировать линейные алгоритмы, предполагающие вычисление арифметических, строковых и логических выражений;</w:t>
            </w:r>
          </w:p>
          <w:p w:rsidR="006A16E8" w:rsidRPr="00DE3520" w:rsidRDefault="006A16E8" w:rsidP="00DE3520">
            <w:pPr>
              <w:pStyle w:val="a6"/>
              <w:numPr>
                <w:ilvl w:val="0"/>
                <w:numId w:val="3"/>
              </w:numPr>
              <w:ind w:left="316"/>
              <w:jc w:val="both"/>
              <w:rPr>
                <w:rFonts w:ascii="Times New Roman" w:hAnsi="Times New Roman"/>
                <w:sz w:val="28"/>
                <w:szCs w:val="28"/>
              </w:rPr>
            </w:pPr>
            <w:r w:rsidRPr="00DE3520">
              <w:rPr>
                <w:rFonts w:ascii="Times New Roman" w:hAnsi="Times New Roman"/>
                <w:sz w:val="28"/>
                <w:szCs w:val="28"/>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6A16E8" w:rsidRPr="00DE3520" w:rsidRDefault="006A16E8" w:rsidP="00DE3520">
            <w:pPr>
              <w:jc w:val="both"/>
              <w:rPr>
                <w:rFonts w:ascii="Times New Roman" w:hAnsi="Times New Roman"/>
                <w:sz w:val="28"/>
                <w:szCs w:val="28"/>
              </w:rPr>
            </w:pPr>
            <w:r w:rsidRPr="00DE3520">
              <w:rPr>
                <w:rFonts w:ascii="Times New Roman" w:hAnsi="Times New Roman"/>
                <w:sz w:val="28"/>
                <w:szCs w:val="28"/>
              </w:rPr>
              <w:t>- разрабатывать программы, содержащие оператор (операторы) цикла</w:t>
            </w:r>
          </w:p>
        </w:tc>
      </w:tr>
    </w:tbl>
    <w:p w:rsidR="006A16E8" w:rsidRPr="00DE3520" w:rsidRDefault="006A16E8" w:rsidP="00B567BC">
      <w:pPr>
        <w:spacing w:line="360" w:lineRule="auto"/>
        <w:jc w:val="center"/>
        <w:rPr>
          <w:rFonts w:ascii="Times New Roman" w:hAnsi="Times New Roman"/>
          <w:b/>
          <w:color w:val="1D1B11" w:themeColor="background2" w:themeShade="1A"/>
          <w:sz w:val="28"/>
          <w:szCs w:val="28"/>
        </w:rPr>
      </w:pPr>
      <w:r w:rsidRPr="00DE3520">
        <w:rPr>
          <w:rFonts w:ascii="Times New Roman" w:hAnsi="Times New Roman"/>
          <w:b/>
          <w:color w:val="1D1B11" w:themeColor="background2" w:themeShade="1A"/>
          <w:sz w:val="28"/>
          <w:szCs w:val="28"/>
        </w:rPr>
        <w:lastRenderedPageBreak/>
        <w:t>9 класс</w:t>
      </w:r>
    </w:p>
    <w:tbl>
      <w:tblPr>
        <w:tblStyle w:val="a3"/>
        <w:tblW w:w="9889" w:type="dxa"/>
        <w:tblLook w:val="04A0"/>
      </w:tblPr>
      <w:tblGrid>
        <w:gridCol w:w="3190"/>
        <w:gridCol w:w="2305"/>
        <w:gridCol w:w="4394"/>
      </w:tblGrid>
      <w:tr w:rsidR="006A16E8" w:rsidRPr="00DE3520" w:rsidTr="000552BB">
        <w:tc>
          <w:tcPr>
            <w:tcW w:w="3190"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Тема</w:t>
            </w:r>
          </w:p>
        </w:tc>
        <w:tc>
          <w:tcPr>
            <w:tcW w:w="2305"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Количество часов</w:t>
            </w:r>
          </w:p>
        </w:tc>
        <w:tc>
          <w:tcPr>
            <w:tcW w:w="4394"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Характеристика деятельности ученика</w:t>
            </w:r>
          </w:p>
        </w:tc>
      </w:tr>
      <w:tr w:rsidR="006A16E8" w:rsidRPr="00DE3520" w:rsidTr="000552BB">
        <w:tc>
          <w:tcPr>
            <w:tcW w:w="3190"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Моделирование и формализация</w:t>
            </w:r>
          </w:p>
        </w:tc>
        <w:tc>
          <w:tcPr>
            <w:tcW w:w="2305"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8 часов</w:t>
            </w:r>
          </w:p>
        </w:tc>
        <w:tc>
          <w:tcPr>
            <w:tcW w:w="4394"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Аналитическая деятельность: • осуществлять системный анализ объекта, выделять среди его свойств существенные свойства с точки зрения целей моделирования; • оценивать адекватность модели моделируемому объекту и целям моделирования; • определять вид информационной модели в зависимости от стоящей задачи; • анализировать пользовательский интерфейс используемого программного средства; определять условия и возможности применения программного средства для решения типовых задач; • выявлять общее и отличия в разных программных продуктах, предназначенных для решения одного класса задач . Практическая деятельность: • строить и интерпретировать различные информационные модели (таблицы, диаграммы, графы, схемы, блок-схемы </w:t>
            </w:r>
            <w:r w:rsidRPr="00DE3520">
              <w:rPr>
                <w:rFonts w:ascii="Times New Roman" w:hAnsi="Times New Roman"/>
                <w:color w:val="1D1B11" w:themeColor="background2" w:themeShade="1A"/>
                <w:sz w:val="28"/>
                <w:szCs w:val="28"/>
              </w:rPr>
              <w:lastRenderedPageBreak/>
              <w:t>алгоритмов); • преобразовывать объект из одной формы представления информации в другую с минимальными потерями в полноте информации; • исследовать с помощью информационных моделей объекты в соответствии с поставленной задачей; • работать с готовыми компьютерными моделями из различных предметных областей; • создавать однотабличные базы данных; • осуществлять поиск записей в готовой базе данных; • осуществлять сортировку записей в готовой базе данных</w:t>
            </w:r>
          </w:p>
        </w:tc>
      </w:tr>
      <w:tr w:rsidR="006A16E8" w:rsidRPr="00DE3520" w:rsidTr="000552BB">
        <w:tc>
          <w:tcPr>
            <w:tcW w:w="3190"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lastRenderedPageBreak/>
              <w:t>Алгоритмизация и программирование</w:t>
            </w:r>
          </w:p>
        </w:tc>
        <w:tc>
          <w:tcPr>
            <w:tcW w:w="2305"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8 часов</w:t>
            </w:r>
          </w:p>
        </w:tc>
        <w:tc>
          <w:tcPr>
            <w:tcW w:w="4394"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Аналитическая деятельность: • выделять этапы решения задачи на компьютере; • осуществлять разбиение исходной задачи на подзадачи; • сравнивать различные алгоритмы решения одной задачи. Практическая деятельность: • исполнять готовые алгоритмы для конкретных исходных данных; • разрабатывать программы, содержащие подпрограмму; • разрабатывать программы для обработки одномерного массива:(нахождение минимального (максимального) значения в данном массиве; подсчет количества элементов массива, удовлетворяющих некоторому условию; нахождение суммы всех элементов массива; нахождение количества и суммы всех четных элементов в массиве;</w:t>
            </w:r>
            <w:r w:rsidR="009F4D81">
              <w:rPr>
                <w:rFonts w:ascii="Times New Roman" w:hAnsi="Times New Roman"/>
                <w:color w:val="1D1B11" w:themeColor="background2" w:themeShade="1A"/>
                <w:sz w:val="28"/>
                <w:szCs w:val="28"/>
              </w:rPr>
              <w:t xml:space="preserve"> </w:t>
            </w:r>
            <w:r w:rsidRPr="00DE3520">
              <w:rPr>
                <w:rFonts w:ascii="Times New Roman" w:hAnsi="Times New Roman"/>
                <w:color w:val="1D1B11" w:themeColor="background2" w:themeShade="1A"/>
                <w:sz w:val="28"/>
                <w:szCs w:val="28"/>
              </w:rPr>
              <w:t>сортировка элементов массива и пр.)</w:t>
            </w:r>
          </w:p>
        </w:tc>
      </w:tr>
      <w:tr w:rsidR="006A16E8" w:rsidRPr="00DE3520" w:rsidTr="000552BB">
        <w:tc>
          <w:tcPr>
            <w:tcW w:w="3190"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Обработка числовой информации в </w:t>
            </w:r>
            <w:r w:rsidRPr="00DE3520">
              <w:rPr>
                <w:rFonts w:ascii="Times New Roman" w:hAnsi="Times New Roman"/>
                <w:color w:val="1D1B11" w:themeColor="background2" w:themeShade="1A"/>
                <w:sz w:val="28"/>
                <w:szCs w:val="28"/>
              </w:rPr>
              <w:lastRenderedPageBreak/>
              <w:t>электронных таблицах</w:t>
            </w:r>
          </w:p>
        </w:tc>
        <w:tc>
          <w:tcPr>
            <w:tcW w:w="2305"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lastRenderedPageBreak/>
              <w:t>6 часов</w:t>
            </w:r>
          </w:p>
        </w:tc>
        <w:tc>
          <w:tcPr>
            <w:tcW w:w="4394"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Аналитическая деятельность: • анализировать пользовательский </w:t>
            </w:r>
            <w:r w:rsidRPr="00DE3520">
              <w:rPr>
                <w:rFonts w:ascii="Times New Roman" w:hAnsi="Times New Roman"/>
                <w:color w:val="1D1B11" w:themeColor="background2" w:themeShade="1A"/>
                <w:sz w:val="28"/>
                <w:szCs w:val="28"/>
              </w:rPr>
              <w:lastRenderedPageBreak/>
              <w:t>интерфейс используемого программного средства; • определять условия и возможности применения программного средства для решения типовых задач; • выявлять общее и отличия в разных программных продуктах, предназначенных для решения одного класса задач . Практическая деятельность: • создавать электронные таблицы, выполнять в них расчеты по встроенным и вводимым пользователем формулам;  строить диаграммы и графики в электронных таблицах</w:t>
            </w:r>
          </w:p>
        </w:tc>
      </w:tr>
      <w:tr w:rsidR="006A16E8" w:rsidRPr="00DE3520" w:rsidTr="000552BB">
        <w:tc>
          <w:tcPr>
            <w:tcW w:w="3190"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lastRenderedPageBreak/>
              <w:t>Коммуникационные технологии</w:t>
            </w:r>
          </w:p>
        </w:tc>
        <w:tc>
          <w:tcPr>
            <w:tcW w:w="2305"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1</w:t>
            </w:r>
            <w:r w:rsidR="00055707" w:rsidRPr="00DE3520">
              <w:rPr>
                <w:rFonts w:ascii="Times New Roman" w:hAnsi="Times New Roman"/>
                <w:color w:val="1D1B11" w:themeColor="background2" w:themeShade="1A"/>
                <w:sz w:val="28"/>
                <w:szCs w:val="28"/>
              </w:rPr>
              <w:t>2</w:t>
            </w:r>
            <w:r w:rsidRPr="00DE3520">
              <w:rPr>
                <w:rFonts w:ascii="Times New Roman" w:hAnsi="Times New Roman"/>
                <w:color w:val="1D1B11" w:themeColor="background2" w:themeShade="1A"/>
                <w:sz w:val="28"/>
                <w:szCs w:val="28"/>
              </w:rPr>
              <w:t xml:space="preserve"> часов</w:t>
            </w:r>
          </w:p>
        </w:tc>
        <w:tc>
          <w:tcPr>
            <w:tcW w:w="4394" w:type="dxa"/>
          </w:tcPr>
          <w:p w:rsidR="006A16E8" w:rsidRPr="00DE3520" w:rsidRDefault="006A16E8" w:rsidP="00DE3520">
            <w:pPr>
              <w:jc w:val="both"/>
              <w:rPr>
                <w:rFonts w:ascii="Times New Roman" w:hAnsi="Times New Roman"/>
                <w:color w:val="1D1B11" w:themeColor="background2" w:themeShade="1A"/>
                <w:sz w:val="28"/>
                <w:szCs w:val="28"/>
              </w:rPr>
            </w:pPr>
            <w:r w:rsidRPr="00DE3520">
              <w:rPr>
                <w:rFonts w:ascii="Times New Roman" w:hAnsi="Times New Roman"/>
                <w:color w:val="1D1B11" w:themeColor="background2" w:themeShade="1A"/>
                <w:sz w:val="28"/>
                <w:szCs w:val="28"/>
              </w:rPr>
              <w:t xml:space="preserve">Аналитическая деятельность: • выявлять общие черты и отличия способов взаимодействия на основе компьютерных сетей; • анализировать доменные имена компьютеров и адреса документов в Интернете, приводить примеры ситуаций, в которых требуется поиск информации; • анализировать и сопоставлять различные источники информации, оценивать достоверность найденной информации; • распознавать потенциальные угрозы и вредные воздействия, связанные с ИКТ; оценивать </w:t>
            </w:r>
            <w:r w:rsidR="009F4D81">
              <w:rPr>
                <w:rFonts w:ascii="Times New Roman" w:hAnsi="Times New Roman"/>
                <w:color w:val="1D1B11" w:themeColor="background2" w:themeShade="1A"/>
                <w:sz w:val="28"/>
                <w:szCs w:val="28"/>
              </w:rPr>
              <w:t>предлагаемые пути их устранения</w:t>
            </w:r>
            <w:r w:rsidRPr="00DE3520">
              <w:rPr>
                <w:rFonts w:ascii="Times New Roman" w:hAnsi="Times New Roman"/>
                <w:color w:val="1D1B11" w:themeColor="background2" w:themeShade="1A"/>
                <w:sz w:val="28"/>
                <w:szCs w:val="28"/>
              </w:rPr>
              <w:t xml:space="preserve">. Практическая деятельность: • осуществлять взаимодействие посредством электронной почты, чата, форума; • определять минимальное время, необходимое для передачи известного объема данных по каналу связи с известными характеристиками; • проводить поиск информации в сети </w:t>
            </w:r>
            <w:r w:rsidRPr="00DE3520">
              <w:rPr>
                <w:rFonts w:ascii="Times New Roman" w:hAnsi="Times New Roman"/>
                <w:color w:val="1D1B11" w:themeColor="background2" w:themeShade="1A"/>
                <w:sz w:val="28"/>
                <w:szCs w:val="28"/>
              </w:rPr>
              <w:lastRenderedPageBreak/>
              <w:t>Интернет по запросам с использованием логических операций; • создавать с использованием конструкторов (шаблонов) комплексные информационные объекты в виде web-страницы, включающей графические объекты</w:t>
            </w:r>
          </w:p>
        </w:tc>
      </w:tr>
    </w:tbl>
    <w:p w:rsidR="006A16E8" w:rsidRPr="00DE3520" w:rsidRDefault="006A16E8" w:rsidP="00DE3520">
      <w:pPr>
        <w:spacing w:line="360" w:lineRule="auto"/>
        <w:jc w:val="both"/>
        <w:rPr>
          <w:rFonts w:ascii="Times New Roman" w:hAnsi="Times New Roman"/>
          <w:sz w:val="28"/>
          <w:szCs w:val="28"/>
        </w:rPr>
      </w:pPr>
    </w:p>
    <w:p w:rsidR="006A16E8" w:rsidRPr="00DE3520" w:rsidRDefault="006A16E8" w:rsidP="00DE3520">
      <w:pPr>
        <w:spacing w:line="360" w:lineRule="auto"/>
        <w:jc w:val="both"/>
        <w:rPr>
          <w:rFonts w:ascii="Times New Roman" w:hAnsi="Times New Roman"/>
          <w:sz w:val="28"/>
          <w:szCs w:val="28"/>
        </w:rPr>
      </w:pPr>
    </w:p>
    <w:sectPr w:rsidR="006A16E8" w:rsidRPr="00DE3520" w:rsidSect="0051518D">
      <w:headerReference w:type="default" r:id="rId8"/>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45" w:rsidRDefault="007C2845" w:rsidP="00DE3520">
      <w:pPr>
        <w:spacing w:after="0" w:line="240" w:lineRule="auto"/>
      </w:pPr>
      <w:r>
        <w:separator/>
      </w:r>
    </w:p>
  </w:endnote>
  <w:endnote w:type="continuationSeparator" w:id="1">
    <w:p w:rsidR="007C2845" w:rsidRDefault="007C2845" w:rsidP="00DE3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45" w:rsidRDefault="007C2845" w:rsidP="00DE3520">
      <w:pPr>
        <w:spacing w:after="0" w:line="240" w:lineRule="auto"/>
      </w:pPr>
      <w:r>
        <w:separator/>
      </w:r>
    </w:p>
  </w:footnote>
  <w:footnote w:type="continuationSeparator" w:id="1">
    <w:p w:rsidR="007C2845" w:rsidRDefault="007C2845" w:rsidP="00DE3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78133"/>
    </w:sdtPr>
    <w:sdtContent>
      <w:p w:rsidR="0051518D" w:rsidRDefault="00C3046A">
        <w:pPr>
          <w:pStyle w:val="a7"/>
          <w:jc w:val="center"/>
        </w:pPr>
        <w:fldSimple w:instr=" PAGE   \* MERGEFORMAT ">
          <w:r w:rsidR="005A5D21">
            <w:rPr>
              <w:noProof/>
            </w:rPr>
            <w:t>2</w:t>
          </w:r>
        </w:fldSimple>
      </w:p>
    </w:sdtContent>
  </w:sdt>
  <w:p w:rsidR="000552BB" w:rsidRDefault="000552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bullet"/>
      <w:lvlText w:val=""/>
      <w:lvlJc w:val="left"/>
      <w:pPr>
        <w:tabs>
          <w:tab w:val="num" w:pos="1080"/>
        </w:tabs>
        <w:ind w:left="1080" w:hanging="360"/>
      </w:pPr>
      <w:rPr>
        <w:rFonts w:ascii="Wingdings" w:hAnsi="Wingdings"/>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4"/>
    <w:multiLevelType w:val="multilevel"/>
    <w:tmpl w:val="00000004"/>
    <w:name w:val="WW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6"/>
    <w:multiLevelType w:val="singleLevel"/>
    <w:tmpl w:val="00000006"/>
    <w:name w:val="WW8Num5"/>
    <w:lvl w:ilvl="0">
      <w:start w:val="1"/>
      <w:numFmt w:val="bullet"/>
      <w:lvlText w:val=""/>
      <w:lvlJc w:val="left"/>
      <w:pPr>
        <w:tabs>
          <w:tab w:val="num" w:pos="0"/>
        </w:tabs>
        <w:ind w:left="1287" w:hanging="360"/>
      </w:pPr>
      <w:rPr>
        <w:rFonts w:ascii="Symbol" w:hAnsi="Symbol"/>
      </w:rPr>
    </w:lvl>
  </w:abstractNum>
  <w:abstractNum w:abstractNumId="3">
    <w:nsid w:val="17733937"/>
    <w:multiLevelType w:val="multilevel"/>
    <w:tmpl w:val="8A60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32F69"/>
    <w:multiLevelType w:val="multilevel"/>
    <w:tmpl w:val="20E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665B6"/>
    <w:multiLevelType w:val="multilevel"/>
    <w:tmpl w:val="723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512FF"/>
    <w:multiLevelType w:val="multilevel"/>
    <w:tmpl w:val="CDD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F4B1C"/>
    <w:multiLevelType w:val="multilevel"/>
    <w:tmpl w:val="541A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926FD0"/>
    <w:multiLevelType w:val="multilevel"/>
    <w:tmpl w:val="B6D0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041E18"/>
    <w:multiLevelType w:val="multilevel"/>
    <w:tmpl w:val="7D14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41B3A"/>
    <w:multiLevelType w:val="hybridMultilevel"/>
    <w:tmpl w:val="032E5986"/>
    <w:lvl w:ilvl="0" w:tplc="C1929D20">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1C827D0"/>
    <w:multiLevelType w:val="hybridMultilevel"/>
    <w:tmpl w:val="167CDDE8"/>
    <w:lvl w:ilvl="0" w:tplc="55368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937AF5"/>
    <w:multiLevelType w:val="multilevel"/>
    <w:tmpl w:val="CBAE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B5AC6"/>
    <w:multiLevelType w:val="hybridMultilevel"/>
    <w:tmpl w:val="4E5EDD46"/>
    <w:lvl w:ilvl="0" w:tplc="63227818">
      <w:start w:val="1"/>
      <w:numFmt w:val="bullet"/>
      <w:lvlText w:val="•"/>
      <w:lvlJc w:val="left"/>
      <w:pPr>
        <w:tabs>
          <w:tab w:val="num" w:pos="720"/>
        </w:tabs>
        <w:ind w:left="720" w:hanging="360"/>
      </w:pPr>
      <w:rPr>
        <w:rFonts w:ascii="Times New Roman" w:hAnsi="Times New Roman" w:hint="default"/>
      </w:rPr>
    </w:lvl>
    <w:lvl w:ilvl="1" w:tplc="A830CEB6" w:tentative="1">
      <w:start w:val="1"/>
      <w:numFmt w:val="bullet"/>
      <w:lvlText w:val="•"/>
      <w:lvlJc w:val="left"/>
      <w:pPr>
        <w:tabs>
          <w:tab w:val="num" w:pos="1440"/>
        </w:tabs>
        <w:ind w:left="1440" w:hanging="360"/>
      </w:pPr>
      <w:rPr>
        <w:rFonts w:ascii="Times New Roman" w:hAnsi="Times New Roman" w:hint="default"/>
      </w:rPr>
    </w:lvl>
    <w:lvl w:ilvl="2" w:tplc="D42C3AC4" w:tentative="1">
      <w:start w:val="1"/>
      <w:numFmt w:val="bullet"/>
      <w:lvlText w:val="•"/>
      <w:lvlJc w:val="left"/>
      <w:pPr>
        <w:tabs>
          <w:tab w:val="num" w:pos="2160"/>
        </w:tabs>
        <w:ind w:left="2160" w:hanging="360"/>
      </w:pPr>
      <w:rPr>
        <w:rFonts w:ascii="Times New Roman" w:hAnsi="Times New Roman" w:hint="default"/>
      </w:rPr>
    </w:lvl>
    <w:lvl w:ilvl="3" w:tplc="C80C31DC" w:tentative="1">
      <w:start w:val="1"/>
      <w:numFmt w:val="bullet"/>
      <w:lvlText w:val="•"/>
      <w:lvlJc w:val="left"/>
      <w:pPr>
        <w:tabs>
          <w:tab w:val="num" w:pos="2880"/>
        </w:tabs>
        <w:ind w:left="2880" w:hanging="360"/>
      </w:pPr>
      <w:rPr>
        <w:rFonts w:ascii="Times New Roman" w:hAnsi="Times New Roman" w:hint="default"/>
      </w:rPr>
    </w:lvl>
    <w:lvl w:ilvl="4" w:tplc="4B3CB2D8" w:tentative="1">
      <w:start w:val="1"/>
      <w:numFmt w:val="bullet"/>
      <w:lvlText w:val="•"/>
      <w:lvlJc w:val="left"/>
      <w:pPr>
        <w:tabs>
          <w:tab w:val="num" w:pos="3600"/>
        </w:tabs>
        <w:ind w:left="3600" w:hanging="360"/>
      </w:pPr>
      <w:rPr>
        <w:rFonts w:ascii="Times New Roman" w:hAnsi="Times New Roman" w:hint="default"/>
      </w:rPr>
    </w:lvl>
    <w:lvl w:ilvl="5" w:tplc="9EE08798" w:tentative="1">
      <w:start w:val="1"/>
      <w:numFmt w:val="bullet"/>
      <w:lvlText w:val="•"/>
      <w:lvlJc w:val="left"/>
      <w:pPr>
        <w:tabs>
          <w:tab w:val="num" w:pos="4320"/>
        </w:tabs>
        <w:ind w:left="4320" w:hanging="360"/>
      </w:pPr>
      <w:rPr>
        <w:rFonts w:ascii="Times New Roman" w:hAnsi="Times New Roman" w:hint="default"/>
      </w:rPr>
    </w:lvl>
    <w:lvl w:ilvl="6" w:tplc="4AC83804" w:tentative="1">
      <w:start w:val="1"/>
      <w:numFmt w:val="bullet"/>
      <w:lvlText w:val="•"/>
      <w:lvlJc w:val="left"/>
      <w:pPr>
        <w:tabs>
          <w:tab w:val="num" w:pos="5040"/>
        </w:tabs>
        <w:ind w:left="5040" w:hanging="360"/>
      </w:pPr>
      <w:rPr>
        <w:rFonts w:ascii="Times New Roman" w:hAnsi="Times New Roman" w:hint="default"/>
      </w:rPr>
    </w:lvl>
    <w:lvl w:ilvl="7" w:tplc="7910E958" w:tentative="1">
      <w:start w:val="1"/>
      <w:numFmt w:val="bullet"/>
      <w:lvlText w:val="•"/>
      <w:lvlJc w:val="left"/>
      <w:pPr>
        <w:tabs>
          <w:tab w:val="num" w:pos="5760"/>
        </w:tabs>
        <w:ind w:left="5760" w:hanging="360"/>
      </w:pPr>
      <w:rPr>
        <w:rFonts w:ascii="Times New Roman" w:hAnsi="Times New Roman" w:hint="default"/>
      </w:rPr>
    </w:lvl>
    <w:lvl w:ilvl="8" w:tplc="797E4D2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11C4AFA"/>
    <w:multiLevelType w:val="hybridMultilevel"/>
    <w:tmpl w:val="26620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56026"/>
    <w:multiLevelType w:val="multilevel"/>
    <w:tmpl w:val="D18C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13"/>
  </w:num>
  <w:num w:numId="4">
    <w:abstractNumId w:val="0"/>
  </w:num>
  <w:num w:numId="5">
    <w:abstractNumId w:val="1"/>
  </w:num>
  <w:num w:numId="6">
    <w:abstractNumId w:val="8"/>
  </w:num>
  <w:num w:numId="7">
    <w:abstractNumId w:val="15"/>
  </w:num>
  <w:num w:numId="8">
    <w:abstractNumId w:val="12"/>
  </w:num>
  <w:num w:numId="9">
    <w:abstractNumId w:val="14"/>
  </w:num>
  <w:num w:numId="10">
    <w:abstractNumId w:val="10"/>
  </w:num>
  <w:num w:numId="11">
    <w:abstractNumId w:val="5"/>
  </w:num>
  <w:num w:numId="12">
    <w:abstractNumId w:val="9"/>
  </w:num>
  <w:num w:numId="13">
    <w:abstractNumId w:val="6"/>
  </w:num>
  <w:num w:numId="14">
    <w:abstractNumId w:val="3"/>
  </w:num>
  <w:num w:numId="15">
    <w:abstractNumId w:val="17"/>
  </w:num>
  <w:num w:numId="16">
    <w:abstractNumId w:val="4"/>
  </w:num>
  <w:num w:numId="17">
    <w:abstractNumId w:val="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2A5B"/>
    <w:rsid w:val="000552BB"/>
    <w:rsid w:val="00055707"/>
    <w:rsid w:val="00113F0E"/>
    <w:rsid w:val="001172A2"/>
    <w:rsid w:val="001A24DA"/>
    <w:rsid w:val="002C0350"/>
    <w:rsid w:val="002F0796"/>
    <w:rsid w:val="004D0F58"/>
    <w:rsid w:val="004E6B8C"/>
    <w:rsid w:val="0051518D"/>
    <w:rsid w:val="0056284D"/>
    <w:rsid w:val="005A5D21"/>
    <w:rsid w:val="006403F6"/>
    <w:rsid w:val="006566E5"/>
    <w:rsid w:val="006A16E8"/>
    <w:rsid w:val="007C2845"/>
    <w:rsid w:val="008646F5"/>
    <w:rsid w:val="008B3BE0"/>
    <w:rsid w:val="008C4D7D"/>
    <w:rsid w:val="00902ABB"/>
    <w:rsid w:val="009D1CCA"/>
    <w:rsid w:val="009F4D81"/>
    <w:rsid w:val="00A4055A"/>
    <w:rsid w:val="00A71040"/>
    <w:rsid w:val="00B45FA2"/>
    <w:rsid w:val="00B567BC"/>
    <w:rsid w:val="00B606AC"/>
    <w:rsid w:val="00C3046A"/>
    <w:rsid w:val="00D42FA7"/>
    <w:rsid w:val="00D9306A"/>
    <w:rsid w:val="00DE3520"/>
    <w:rsid w:val="00F05891"/>
    <w:rsid w:val="00F42A5B"/>
    <w:rsid w:val="00F57F8F"/>
    <w:rsid w:val="00F77435"/>
    <w:rsid w:val="00FC2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6A16E8"/>
    <w:pPr>
      <w:spacing w:after="120" w:line="240" w:lineRule="atLeast"/>
      <w:ind w:left="283" w:hanging="284"/>
      <w:jc w:val="both"/>
    </w:pPr>
    <w:rPr>
      <w:rFonts w:ascii="Times New Roman" w:hAnsi="Times New Roman"/>
      <w:sz w:val="24"/>
      <w:szCs w:val="24"/>
    </w:rPr>
  </w:style>
  <w:style w:type="character" w:customStyle="1" w:styleId="a5">
    <w:name w:val="Основной текст с отступом Знак"/>
    <w:basedOn w:val="a0"/>
    <w:link w:val="a4"/>
    <w:rsid w:val="006A16E8"/>
    <w:rPr>
      <w:rFonts w:ascii="Times New Roman" w:eastAsia="Times New Roman" w:hAnsi="Times New Roman" w:cs="Times New Roman"/>
      <w:sz w:val="24"/>
      <w:szCs w:val="24"/>
      <w:lang w:eastAsia="ru-RU"/>
    </w:rPr>
  </w:style>
  <w:style w:type="paragraph" w:styleId="a6">
    <w:name w:val="List Paragraph"/>
    <w:basedOn w:val="a"/>
    <w:uiPriority w:val="34"/>
    <w:qFormat/>
    <w:rsid w:val="006A16E8"/>
    <w:pPr>
      <w:ind w:left="720"/>
      <w:contextualSpacing/>
    </w:pPr>
  </w:style>
  <w:style w:type="character" w:customStyle="1" w:styleId="FontStyle42">
    <w:name w:val="Font Style42"/>
    <w:basedOn w:val="a0"/>
    <w:uiPriority w:val="99"/>
    <w:rsid w:val="006A16E8"/>
    <w:rPr>
      <w:rFonts w:ascii="Arial" w:hAnsi="Arial" w:cs="Arial"/>
      <w:b/>
      <w:bCs/>
      <w:sz w:val="26"/>
      <w:szCs w:val="26"/>
    </w:rPr>
  </w:style>
  <w:style w:type="paragraph" w:styleId="a7">
    <w:name w:val="header"/>
    <w:basedOn w:val="a"/>
    <w:link w:val="a8"/>
    <w:uiPriority w:val="99"/>
    <w:unhideWhenUsed/>
    <w:rsid w:val="00DE352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3520"/>
    <w:rPr>
      <w:rFonts w:ascii="Calibri" w:eastAsia="Times New Roman" w:hAnsi="Calibri" w:cs="Times New Roman"/>
      <w:lang w:eastAsia="ru-RU"/>
    </w:rPr>
  </w:style>
  <w:style w:type="paragraph" w:styleId="a9">
    <w:name w:val="footer"/>
    <w:basedOn w:val="a"/>
    <w:link w:val="aa"/>
    <w:uiPriority w:val="99"/>
    <w:semiHidden/>
    <w:unhideWhenUsed/>
    <w:rsid w:val="00DE35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3520"/>
    <w:rPr>
      <w:rFonts w:ascii="Calibri" w:eastAsia="Times New Roman" w:hAnsi="Calibri" w:cs="Times New Roman"/>
      <w:lang w:eastAsia="ru-RU"/>
    </w:rPr>
  </w:style>
  <w:style w:type="paragraph" w:customStyle="1" w:styleId="c51">
    <w:name w:val="c51"/>
    <w:basedOn w:val="a"/>
    <w:rsid w:val="00A71040"/>
    <w:pPr>
      <w:spacing w:before="100" w:beforeAutospacing="1" w:after="100" w:afterAutospacing="1" w:line="240" w:lineRule="auto"/>
    </w:pPr>
    <w:rPr>
      <w:rFonts w:ascii="Times New Roman" w:hAnsi="Times New Roman"/>
      <w:sz w:val="24"/>
      <w:szCs w:val="24"/>
    </w:rPr>
  </w:style>
  <w:style w:type="character" w:customStyle="1" w:styleId="c26">
    <w:name w:val="c26"/>
    <w:basedOn w:val="a0"/>
    <w:rsid w:val="00A71040"/>
  </w:style>
  <w:style w:type="character" w:customStyle="1" w:styleId="c49">
    <w:name w:val="c49"/>
    <w:basedOn w:val="a0"/>
    <w:rsid w:val="00A71040"/>
  </w:style>
  <w:style w:type="paragraph" w:customStyle="1" w:styleId="c22">
    <w:name w:val="c22"/>
    <w:basedOn w:val="a"/>
    <w:rsid w:val="00A71040"/>
    <w:pPr>
      <w:spacing w:before="100" w:beforeAutospacing="1" w:after="100" w:afterAutospacing="1" w:line="240" w:lineRule="auto"/>
    </w:pPr>
    <w:rPr>
      <w:rFonts w:ascii="Times New Roman" w:hAnsi="Times New Roman"/>
      <w:sz w:val="24"/>
      <w:szCs w:val="24"/>
    </w:rPr>
  </w:style>
  <w:style w:type="character" w:customStyle="1" w:styleId="c25">
    <w:name w:val="c25"/>
    <w:basedOn w:val="a0"/>
    <w:rsid w:val="00A71040"/>
  </w:style>
  <w:style w:type="character" w:customStyle="1" w:styleId="c30">
    <w:name w:val="c30"/>
    <w:basedOn w:val="a0"/>
    <w:rsid w:val="00A71040"/>
  </w:style>
  <w:style w:type="paragraph" w:styleId="ab">
    <w:name w:val="Normal (Web)"/>
    <w:basedOn w:val="a"/>
    <w:uiPriority w:val="99"/>
    <w:semiHidden/>
    <w:unhideWhenUsed/>
    <w:rsid w:val="00A71040"/>
    <w:pPr>
      <w:spacing w:before="100" w:beforeAutospacing="1" w:after="100" w:afterAutospacing="1" w:line="240" w:lineRule="auto"/>
    </w:pPr>
    <w:rPr>
      <w:rFonts w:ascii="Times New Roman" w:hAnsi="Times New Roman"/>
      <w:sz w:val="24"/>
      <w:szCs w:val="24"/>
    </w:rPr>
  </w:style>
  <w:style w:type="paragraph" w:styleId="ac">
    <w:name w:val="Balloon Text"/>
    <w:basedOn w:val="a"/>
    <w:link w:val="ad"/>
    <w:uiPriority w:val="99"/>
    <w:semiHidden/>
    <w:unhideWhenUsed/>
    <w:rsid w:val="008B3BE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B3B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94004877">
      <w:bodyDiv w:val="1"/>
      <w:marLeft w:val="0"/>
      <w:marRight w:val="0"/>
      <w:marTop w:val="0"/>
      <w:marBottom w:val="0"/>
      <w:divBdr>
        <w:top w:val="none" w:sz="0" w:space="0" w:color="auto"/>
        <w:left w:val="none" w:sz="0" w:space="0" w:color="auto"/>
        <w:bottom w:val="none" w:sz="0" w:space="0" w:color="auto"/>
        <w:right w:val="none" w:sz="0" w:space="0" w:color="auto"/>
      </w:divBdr>
    </w:div>
    <w:div w:id="19621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75421-14CC-4DD1-85CD-AF040CBF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5346</Words>
  <Characters>30474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Лариса</cp:lastModifiedBy>
  <cp:revision>12</cp:revision>
  <cp:lastPrinted>2019-01-22T04:42:00Z</cp:lastPrinted>
  <dcterms:created xsi:type="dcterms:W3CDTF">2017-11-08T10:40:00Z</dcterms:created>
  <dcterms:modified xsi:type="dcterms:W3CDTF">2019-01-31T23:12:00Z</dcterms:modified>
</cp:coreProperties>
</file>