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A" w:rsidRDefault="00896BAA"/>
    <w:p w:rsidR="00896BAA" w:rsidRPr="008F5FEE" w:rsidRDefault="00896BAA" w:rsidP="00896BAA">
      <w:pPr>
        <w:ind w:left="-567" w:right="-284"/>
        <w:jc w:val="center"/>
      </w:pPr>
      <w:r w:rsidRPr="008F5FEE">
        <w:t xml:space="preserve">муниципальное бюджетное образовательное учреждение </w:t>
      </w:r>
    </w:p>
    <w:p w:rsidR="00896BAA" w:rsidRPr="008F5FEE" w:rsidRDefault="008F5FEE" w:rsidP="00896BAA">
      <w:pPr>
        <w:ind w:left="-567" w:right="-284"/>
        <w:jc w:val="center"/>
        <w:rPr>
          <w:b/>
        </w:rPr>
      </w:pPr>
      <w:r w:rsidRPr="008F5FEE">
        <w:t xml:space="preserve">«Школа </w:t>
      </w:r>
      <w:r w:rsidR="00896BAA" w:rsidRPr="008F5FEE">
        <w:t>№ 90</w:t>
      </w:r>
      <w:r w:rsidRPr="008F5FEE">
        <w:t>»</w:t>
      </w:r>
      <w:r w:rsidR="00896BAA" w:rsidRPr="008F5FEE">
        <w:t xml:space="preserve"> городского округа Самара</w:t>
      </w: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444"/>
        <w:gridCol w:w="2989"/>
        <w:gridCol w:w="2997"/>
      </w:tblGrid>
      <w:tr w:rsidR="00BC2A62" w:rsidRPr="00E304F5" w:rsidTr="00BC2A62">
        <w:tc>
          <w:tcPr>
            <w:tcW w:w="3496" w:type="dxa"/>
          </w:tcPr>
          <w:p w:rsidR="00BC2A62" w:rsidRDefault="00BC2A62" w:rsidP="00C8568B">
            <w:r>
              <w:t>РАССМОТРЕНО</w:t>
            </w:r>
          </w:p>
          <w:p w:rsidR="00BC2A62" w:rsidRPr="00B70D7E" w:rsidRDefault="00BC2A62" w:rsidP="00C8568B">
            <w:r>
              <w:t>на заседании методического объединения учителей начальных классов</w:t>
            </w:r>
          </w:p>
          <w:p w:rsidR="00BC2A62" w:rsidRDefault="005211BA" w:rsidP="00C8568B">
            <w:r>
              <w:t>протокол от 28.08.2017</w:t>
            </w:r>
            <w:r w:rsidR="00BC2A62">
              <w:t>г</w:t>
            </w:r>
            <w:r w:rsidR="00BC2A62">
              <w:rPr>
                <w:b/>
              </w:rPr>
              <w:t xml:space="preserve">. </w:t>
            </w:r>
            <w:r w:rsidR="00BC2A62" w:rsidRPr="00D017AC">
              <w:t>№1</w:t>
            </w:r>
          </w:p>
          <w:p w:rsidR="00BC2A62" w:rsidRDefault="00BC2A62" w:rsidP="00C8568B"/>
        </w:tc>
        <w:tc>
          <w:tcPr>
            <w:tcW w:w="3039" w:type="dxa"/>
          </w:tcPr>
          <w:p w:rsidR="00BC2A62" w:rsidRDefault="00BC2A62" w:rsidP="00C8568B">
            <w:r>
              <w:t>ПРОВЕРЕНО</w:t>
            </w:r>
          </w:p>
          <w:p w:rsidR="00BC2A62" w:rsidRDefault="00BC2A62" w:rsidP="00C8568B">
            <w:r>
              <w:t>Заместитель директора по УВР</w:t>
            </w:r>
          </w:p>
          <w:p w:rsidR="00BC2A62" w:rsidRDefault="00BC2A62" w:rsidP="00C8568B">
            <w:r>
              <w:rPr>
                <w:sz w:val="20"/>
                <w:szCs w:val="20"/>
              </w:rPr>
              <w:t xml:space="preserve">  </w:t>
            </w:r>
            <w:r w:rsidR="005211BA">
              <w:t xml:space="preserve">30.08. 2017 </w:t>
            </w:r>
            <w:r>
              <w:t>г.</w:t>
            </w:r>
          </w:p>
          <w:p w:rsidR="00BC2A62" w:rsidRDefault="00BC2A62" w:rsidP="00C8568B">
            <w:pPr>
              <w:jc w:val="center"/>
            </w:pPr>
          </w:p>
        </w:tc>
        <w:tc>
          <w:tcPr>
            <w:tcW w:w="3039" w:type="dxa"/>
          </w:tcPr>
          <w:p w:rsidR="00BC2A62" w:rsidRDefault="00BC2A62" w:rsidP="00C8568B">
            <w:r>
              <w:t>УТВЕРЖДЕНА</w:t>
            </w:r>
          </w:p>
          <w:p w:rsidR="00BC2A62" w:rsidRDefault="00BC2A62" w:rsidP="00C8568B">
            <w:r>
              <w:t>приказом МБОУ Школы № 90</w:t>
            </w:r>
            <w:r w:rsidR="00C320DB">
              <w:t xml:space="preserve"> </w:t>
            </w:r>
            <w:r>
              <w:t>г.о. Самара</w:t>
            </w:r>
          </w:p>
          <w:p w:rsidR="00BC2A62" w:rsidRDefault="00BC2A62" w:rsidP="00C8568B">
            <w:r>
              <w:rPr>
                <w:sz w:val="20"/>
                <w:szCs w:val="20"/>
              </w:rPr>
              <w:t xml:space="preserve">  </w:t>
            </w:r>
            <w:r w:rsidR="0054717E">
              <w:t>от 30</w:t>
            </w:r>
            <w:r w:rsidR="005211BA">
              <w:t xml:space="preserve">.08. 2017 </w:t>
            </w:r>
            <w:r w:rsidR="00040622">
              <w:t>г.</w:t>
            </w:r>
            <w:r w:rsidR="0054717E">
              <w:t>№208-од</w:t>
            </w:r>
          </w:p>
          <w:p w:rsidR="00BC2A62" w:rsidRDefault="00BC2A62" w:rsidP="00C8568B">
            <w:r>
              <w:t>.</w:t>
            </w:r>
          </w:p>
        </w:tc>
      </w:tr>
    </w:tbl>
    <w:p w:rsidR="00896BAA" w:rsidRPr="00E304F5" w:rsidRDefault="00896BAA" w:rsidP="00896BAA">
      <w:pPr>
        <w:ind w:left="-567" w:right="-285"/>
        <w:jc w:val="center"/>
        <w:rPr>
          <w:b/>
          <w:sz w:val="28"/>
        </w:rPr>
      </w:pPr>
    </w:p>
    <w:p w:rsidR="00896BAA" w:rsidRPr="00E304F5" w:rsidRDefault="00896BAA" w:rsidP="00896BAA">
      <w:pPr>
        <w:ind w:left="-567" w:right="-285"/>
        <w:jc w:val="center"/>
        <w:rPr>
          <w:b/>
          <w:sz w:val="28"/>
        </w:rPr>
      </w:pPr>
    </w:p>
    <w:p w:rsidR="00896BAA" w:rsidRPr="00E304F5" w:rsidRDefault="00896BAA" w:rsidP="00896BAA">
      <w:pPr>
        <w:ind w:left="-567" w:right="-285"/>
        <w:jc w:val="center"/>
        <w:rPr>
          <w:b/>
          <w:sz w:val="28"/>
        </w:rPr>
      </w:pPr>
    </w:p>
    <w:p w:rsidR="00896BAA" w:rsidRPr="00E304F5" w:rsidRDefault="00896BAA" w:rsidP="00896BAA">
      <w:pPr>
        <w:spacing w:after="200" w:line="276" w:lineRule="auto"/>
        <w:ind w:right="-285"/>
        <w:rPr>
          <w:b/>
          <w:sz w:val="28"/>
        </w:rPr>
      </w:pPr>
    </w:p>
    <w:p w:rsidR="00896BAA" w:rsidRPr="00E304F5" w:rsidRDefault="00896BAA" w:rsidP="00896BAA">
      <w:pPr>
        <w:spacing w:after="200" w:line="276" w:lineRule="auto"/>
        <w:ind w:left="-567" w:right="-285"/>
        <w:jc w:val="center"/>
        <w:rPr>
          <w:b/>
          <w:sz w:val="28"/>
        </w:rPr>
      </w:pPr>
    </w:p>
    <w:p w:rsidR="00896BAA" w:rsidRPr="00E304F5" w:rsidRDefault="00896BAA" w:rsidP="00896BAA">
      <w:pPr>
        <w:spacing w:after="200" w:line="276" w:lineRule="auto"/>
        <w:ind w:left="-567" w:right="-285"/>
        <w:jc w:val="center"/>
        <w:rPr>
          <w:b/>
          <w:sz w:val="36"/>
          <w:szCs w:val="36"/>
        </w:rPr>
      </w:pPr>
      <w:r w:rsidRPr="00E304F5">
        <w:rPr>
          <w:b/>
          <w:sz w:val="36"/>
          <w:szCs w:val="36"/>
        </w:rPr>
        <w:t>РАБОЧАЯ ПРОГРАММА</w:t>
      </w:r>
    </w:p>
    <w:p w:rsidR="00896BAA" w:rsidRPr="00E304F5" w:rsidRDefault="00896BAA" w:rsidP="005211BA">
      <w:pPr>
        <w:spacing w:after="200" w:line="276" w:lineRule="auto"/>
        <w:ind w:left="-567" w:right="-285"/>
        <w:jc w:val="center"/>
        <w:rPr>
          <w:sz w:val="32"/>
          <w:szCs w:val="28"/>
        </w:rPr>
      </w:pPr>
      <w:r w:rsidRPr="00E304F5">
        <w:rPr>
          <w:sz w:val="32"/>
          <w:szCs w:val="28"/>
        </w:rPr>
        <w:t xml:space="preserve">по </w:t>
      </w:r>
      <w:r>
        <w:rPr>
          <w:sz w:val="32"/>
          <w:szCs w:val="28"/>
        </w:rPr>
        <w:t>изобразительному искусству для  1-4 классов</w:t>
      </w:r>
    </w:p>
    <w:p w:rsidR="00896BAA" w:rsidRPr="00E304F5" w:rsidRDefault="00896BAA" w:rsidP="00896BAA">
      <w:pPr>
        <w:spacing w:line="276" w:lineRule="auto"/>
        <w:ind w:left="-567" w:right="-285"/>
        <w:jc w:val="both"/>
        <w:rPr>
          <w:sz w:val="32"/>
          <w:szCs w:val="28"/>
        </w:rPr>
      </w:pPr>
    </w:p>
    <w:p w:rsidR="00B939D0" w:rsidRPr="007138AC" w:rsidRDefault="00B939D0" w:rsidP="00B939D0">
      <w:pPr>
        <w:spacing w:line="276" w:lineRule="auto"/>
        <w:ind w:right="850"/>
        <w:jc w:val="both"/>
        <w:rPr>
          <w:b/>
          <w:sz w:val="28"/>
          <w:szCs w:val="28"/>
        </w:rPr>
      </w:pPr>
      <w:r w:rsidRPr="00E304F5">
        <w:rPr>
          <w:b/>
          <w:sz w:val="32"/>
          <w:szCs w:val="28"/>
        </w:rPr>
        <w:t xml:space="preserve">Программа составлена </w:t>
      </w:r>
      <w:r w:rsidR="00480DC5">
        <w:rPr>
          <w:sz w:val="28"/>
          <w:szCs w:val="28"/>
        </w:rPr>
        <w:t>на основе ф</w:t>
      </w:r>
      <w:r w:rsidRPr="007138AC">
        <w:rPr>
          <w:sz w:val="28"/>
          <w:szCs w:val="28"/>
        </w:rPr>
        <w:t>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Школы №</w:t>
      </w:r>
      <w:r w:rsidR="005211BA">
        <w:rPr>
          <w:sz w:val="28"/>
          <w:szCs w:val="28"/>
        </w:rPr>
        <w:t xml:space="preserve"> </w:t>
      </w:r>
      <w:r w:rsidRPr="007138AC">
        <w:rPr>
          <w:sz w:val="28"/>
          <w:szCs w:val="28"/>
        </w:rPr>
        <w:t xml:space="preserve">90 г.о. Самара </w:t>
      </w:r>
      <w:r w:rsidR="005211BA">
        <w:rPr>
          <w:sz w:val="28"/>
          <w:szCs w:val="28"/>
        </w:rPr>
        <w:t xml:space="preserve"> </w:t>
      </w:r>
      <w:r w:rsidRPr="007138AC">
        <w:rPr>
          <w:sz w:val="28"/>
          <w:szCs w:val="28"/>
        </w:rPr>
        <w:t xml:space="preserve">и </w:t>
      </w:r>
      <w:r w:rsidR="00480DC5">
        <w:rPr>
          <w:sz w:val="28"/>
          <w:szCs w:val="28"/>
        </w:rPr>
        <w:t xml:space="preserve">рабочей программы по </w:t>
      </w:r>
      <w:r w:rsidRPr="007138AC">
        <w:rPr>
          <w:sz w:val="28"/>
          <w:szCs w:val="28"/>
        </w:rPr>
        <w:t xml:space="preserve">изобразительному искусству </w:t>
      </w:r>
      <w:r w:rsidR="00480DC5">
        <w:rPr>
          <w:sz w:val="28"/>
          <w:szCs w:val="28"/>
        </w:rPr>
        <w:t xml:space="preserve">для 1-4 классов </w:t>
      </w:r>
      <w:r w:rsidR="007C7ADA">
        <w:rPr>
          <w:sz w:val="28"/>
          <w:szCs w:val="28"/>
        </w:rPr>
        <w:t>(под ред.</w:t>
      </w:r>
      <w:r w:rsidRPr="007138AC">
        <w:rPr>
          <w:sz w:val="28"/>
          <w:szCs w:val="28"/>
        </w:rPr>
        <w:t>Б.М.Неменского</w:t>
      </w:r>
      <w:r w:rsidR="007C7ADA">
        <w:rPr>
          <w:sz w:val="28"/>
          <w:szCs w:val="28"/>
        </w:rPr>
        <w:t>) Изобразительное искусство:</w:t>
      </w:r>
      <w:r w:rsidRPr="007138AC">
        <w:rPr>
          <w:sz w:val="28"/>
          <w:szCs w:val="28"/>
        </w:rPr>
        <w:t xml:space="preserve"> 1-4</w:t>
      </w:r>
      <w:r w:rsidR="005211BA">
        <w:rPr>
          <w:sz w:val="28"/>
          <w:szCs w:val="28"/>
        </w:rPr>
        <w:t xml:space="preserve"> классы,           М.: Просвещение, 2016</w:t>
      </w:r>
      <w:r w:rsidRPr="007138AC">
        <w:rPr>
          <w:sz w:val="28"/>
          <w:szCs w:val="28"/>
        </w:rPr>
        <w:t>г.</w:t>
      </w:r>
    </w:p>
    <w:p w:rsidR="007C7ADA" w:rsidRDefault="007C7ADA" w:rsidP="007C7ADA">
      <w:pPr>
        <w:ind w:left="284"/>
        <w:jc w:val="both"/>
        <w:rPr>
          <w:b/>
          <w:sz w:val="28"/>
          <w:szCs w:val="28"/>
        </w:rPr>
      </w:pPr>
    </w:p>
    <w:p w:rsidR="007C7ADA" w:rsidRDefault="007C7ADA" w:rsidP="007C7ADA">
      <w:pPr>
        <w:ind w:left="284"/>
        <w:jc w:val="both"/>
        <w:rPr>
          <w:b/>
          <w:sz w:val="28"/>
          <w:szCs w:val="28"/>
        </w:rPr>
      </w:pPr>
    </w:p>
    <w:p w:rsidR="005211BA" w:rsidRDefault="005211BA" w:rsidP="007C7ADA">
      <w:pPr>
        <w:spacing w:after="200" w:line="360" w:lineRule="auto"/>
        <w:jc w:val="center"/>
        <w:rPr>
          <w:sz w:val="28"/>
        </w:rPr>
      </w:pPr>
    </w:p>
    <w:p w:rsidR="00512F8F" w:rsidRDefault="00512F8F" w:rsidP="007C7ADA">
      <w:pPr>
        <w:spacing w:after="200" w:line="360" w:lineRule="auto"/>
        <w:jc w:val="center"/>
        <w:rPr>
          <w:sz w:val="28"/>
        </w:rPr>
      </w:pPr>
    </w:p>
    <w:p w:rsidR="00512F8F" w:rsidRDefault="00512F8F" w:rsidP="007C7ADA">
      <w:pPr>
        <w:spacing w:after="200" w:line="360" w:lineRule="auto"/>
        <w:jc w:val="center"/>
        <w:rPr>
          <w:sz w:val="28"/>
        </w:rPr>
      </w:pPr>
    </w:p>
    <w:p w:rsidR="00512F8F" w:rsidRDefault="00512F8F" w:rsidP="007C7ADA">
      <w:pPr>
        <w:spacing w:after="200" w:line="360" w:lineRule="auto"/>
        <w:jc w:val="center"/>
        <w:rPr>
          <w:sz w:val="28"/>
        </w:rPr>
      </w:pPr>
    </w:p>
    <w:p w:rsidR="00C320DB" w:rsidRDefault="00C320DB" w:rsidP="005211BA">
      <w:pPr>
        <w:tabs>
          <w:tab w:val="left" w:pos="5964"/>
        </w:tabs>
        <w:jc w:val="center"/>
        <w:rPr>
          <w:b/>
          <w:sz w:val="32"/>
          <w:szCs w:val="32"/>
        </w:rPr>
      </w:pPr>
    </w:p>
    <w:p w:rsidR="00512F8F" w:rsidRDefault="00512F8F" w:rsidP="005211BA">
      <w:pPr>
        <w:tabs>
          <w:tab w:val="left" w:pos="5964"/>
        </w:tabs>
        <w:jc w:val="center"/>
        <w:rPr>
          <w:b/>
          <w:sz w:val="32"/>
          <w:szCs w:val="32"/>
        </w:rPr>
      </w:pPr>
    </w:p>
    <w:p w:rsidR="00512F8F" w:rsidRDefault="00512F8F" w:rsidP="005211BA">
      <w:pPr>
        <w:tabs>
          <w:tab w:val="left" w:pos="5964"/>
        </w:tabs>
        <w:jc w:val="center"/>
        <w:rPr>
          <w:b/>
          <w:sz w:val="32"/>
          <w:szCs w:val="32"/>
        </w:rPr>
      </w:pPr>
    </w:p>
    <w:p w:rsidR="00C320DB" w:rsidRDefault="00C320DB" w:rsidP="005211BA">
      <w:pPr>
        <w:tabs>
          <w:tab w:val="left" w:pos="5964"/>
        </w:tabs>
        <w:jc w:val="center"/>
        <w:rPr>
          <w:b/>
          <w:sz w:val="32"/>
          <w:szCs w:val="32"/>
        </w:rPr>
      </w:pPr>
    </w:p>
    <w:p w:rsidR="00C320DB" w:rsidRDefault="00C320DB" w:rsidP="005211BA">
      <w:pPr>
        <w:tabs>
          <w:tab w:val="left" w:pos="5964"/>
        </w:tabs>
        <w:jc w:val="center"/>
        <w:rPr>
          <w:b/>
          <w:sz w:val="32"/>
          <w:szCs w:val="32"/>
        </w:rPr>
      </w:pPr>
    </w:p>
    <w:p w:rsidR="005211BA" w:rsidRPr="005211BA" w:rsidRDefault="005211BA" w:rsidP="005211BA">
      <w:pPr>
        <w:tabs>
          <w:tab w:val="left" w:pos="5964"/>
        </w:tabs>
        <w:jc w:val="center"/>
        <w:rPr>
          <w:sz w:val="32"/>
          <w:szCs w:val="32"/>
        </w:rPr>
      </w:pPr>
      <w:r w:rsidRPr="00453A07">
        <w:rPr>
          <w:b/>
          <w:sz w:val="32"/>
          <w:szCs w:val="32"/>
        </w:rPr>
        <w:lastRenderedPageBreak/>
        <w:t>Пояснительная записка</w:t>
      </w:r>
      <w:r>
        <w:rPr>
          <w:b/>
          <w:i/>
        </w:rPr>
        <w:t xml:space="preserve"> </w:t>
      </w:r>
    </w:p>
    <w:p w:rsidR="005211BA" w:rsidRPr="002028F1" w:rsidRDefault="005211BA" w:rsidP="005211BA">
      <w:pPr>
        <w:tabs>
          <w:tab w:val="left" w:pos="5964"/>
        </w:tabs>
        <w:jc w:val="both"/>
        <w:rPr>
          <w:b/>
          <w:i/>
        </w:rPr>
      </w:pPr>
    </w:p>
    <w:p w:rsidR="00512F8F" w:rsidRPr="007138AC" w:rsidRDefault="005211BA" w:rsidP="00512F8F">
      <w:pPr>
        <w:spacing w:line="276" w:lineRule="auto"/>
        <w:ind w:right="850"/>
        <w:jc w:val="both"/>
        <w:rPr>
          <w:b/>
          <w:sz w:val="28"/>
          <w:szCs w:val="28"/>
        </w:rPr>
      </w:pPr>
      <w:r w:rsidRPr="00453A07">
        <w:rPr>
          <w:sz w:val="28"/>
          <w:szCs w:val="28"/>
        </w:rPr>
        <w:t xml:space="preserve">Рабочая программа учебного предмета </w:t>
      </w:r>
      <w:r>
        <w:rPr>
          <w:sz w:val="28"/>
          <w:szCs w:val="28"/>
        </w:rPr>
        <w:t>«</w:t>
      </w:r>
      <w:r w:rsidRPr="00453A07">
        <w:rPr>
          <w:rStyle w:val="TimesNewRoman"/>
          <w:rFonts w:eastAsia="Century Schoolbook"/>
          <w:sz w:val="28"/>
          <w:szCs w:val="28"/>
        </w:rPr>
        <w:t>Изобразительное искусство</w:t>
      </w:r>
      <w:r>
        <w:rPr>
          <w:rStyle w:val="TimesNewRoman"/>
          <w:rFonts w:eastAsia="Century Schoolbook"/>
          <w:sz w:val="28"/>
          <w:szCs w:val="28"/>
        </w:rPr>
        <w:t>»</w:t>
      </w:r>
      <w:r w:rsidRPr="00453A07">
        <w:rPr>
          <w:sz w:val="28"/>
          <w:szCs w:val="28"/>
        </w:rPr>
        <w:t xml:space="preserve"> составлена в соответствии с требованиями Федерального </w:t>
      </w:r>
      <w:r>
        <w:rPr>
          <w:sz w:val="28"/>
          <w:szCs w:val="28"/>
        </w:rPr>
        <w:t>государственного стандарта началь</w:t>
      </w:r>
      <w:r w:rsidRPr="00453A07">
        <w:rPr>
          <w:sz w:val="28"/>
          <w:szCs w:val="28"/>
        </w:rPr>
        <w:t xml:space="preserve">ного общего образования (приказ Министерства образования и науки РФ от 17.12.2010 г. № 1897 в ред. от 31.12.2015г.),  </w:t>
      </w:r>
      <w:r w:rsidRPr="001758D7">
        <w:rPr>
          <w:sz w:val="28"/>
          <w:szCs w:val="28"/>
        </w:rPr>
        <w:t>на основе авторской программы по изобразительному искусству под редакцией Неменского Б. М</w:t>
      </w:r>
      <w:r w:rsidR="00512F8F" w:rsidRPr="00512F8F">
        <w:rPr>
          <w:sz w:val="28"/>
          <w:szCs w:val="28"/>
        </w:rPr>
        <w:t xml:space="preserve"> </w:t>
      </w:r>
      <w:r w:rsidR="00512F8F">
        <w:rPr>
          <w:sz w:val="28"/>
          <w:szCs w:val="28"/>
        </w:rPr>
        <w:t>М.: Просвещение, 2016</w:t>
      </w:r>
      <w:r w:rsidR="00512F8F" w:rsidRPr="007138AC">
        <w:rPr>
          <w:sz w:val="28"/>
          <w:szCs w:val="28"/>
        </w:rPr>
        <w:t>г.</w:t>
      </w:r>
    </w:p>
    <w:p w:rsidR="00512F8F" w:rsidRDefault="00512F8F" w:rsidP="00C320DB">
      <w:pPr>
        <w:spacing w:line="276" w:lineRule="auto"/>
        <w:ind w:right="-1"/>
        <w:jc w:val="both"/>
        <w:rPr>
          <w:sz w:val="28"/>
          <w:szCs w:val="28"/>
        </w:rPr>
      </w:pPr>
    </w:p>
    <w:p w:rsidR="00383524" w:rsidRDefault="00383524" w:rsidP="00C320DB">
      <w:pPr>
        <w:spacing w:line="276" w:lineRule="auto"/>
        <w:ind w:right="-1"/>
        <w:jc w:val="both"/>
        <w:rPr>
          <w:sz w:val="28"/>
          <w:szCs w:val="28"/>
        </w:rPr>
      </w:pPr>
      <w:r w:rsidRPr="00383524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Pr="00383524">
        <w:rPr>
          <w:sz w:val="28"/>
          <w:szCs w:val="28"/>
        </w:rPr>
        <w:t>Неменская Л.А. Изобразительное искусство. 1 класс.</w:t>
      </w:r>
    </w:p>
    <w:p w:rsidR="00383524" w:rsidRDefault="00383524" w:rsidP="00C320D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М.: Просвещение 2015</w:t>
      </w:r>
      <w:r w:rsidRPr="00383524">
        <w:rPr>
          <w:sz w:val="28"/>
          <w:szCs w:val="28"/>
        </w:rPr>
        <w:t>г</w:t>
      </w:r>
    </w:p>
    <w:p w:rsidR="00383524" w:rsidRDefault="00383524" w:rsidP="00C320DB">
      <w:pPr>
        <w:spacing w:line="276" w:lineRule="auto"/>
        <w:ind w:right="-1"/>
        <w:jc w:val="both"/>
        <w:rPr>
          <w:sz w:val="28"/>
          <w:szCs w:val="28"/>
        </w:rPr>
      </w:pPr>
      <w:r w:rsidRPr="00383524">
        <w:rPr>
          <w:sz w:val="28"/>
          <w:szCs w:val="28"/>
        </w:rPr>
        <w:t>Коротеева Е.И. / Под ред. Неменского Б.М. Изобразительное искусство</w:t>
      </w:r>
      <w:r>
        <w:rPr>
          <w:sz w:val="28"/>
          <w:szCs w:val="28"/>
        </w:rPr>
        <w:t xml:space="preserve">  </w:t>
      </w:r>
    </w:p>
    <w:p w:rsidR="00383524" w:rsidRDefault="00383524" w:rsidP="00C320D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 класс .-М.: "Просвещение" 2015</w:t>
      </w:r>
      <w:r w:rsidRPr="00383524">
        <w:rPr>
          <w:sz w:val="28"/>
          <w:szCs w:val="28"/>
        </w:rPr>
        <w:t>г.</w:t>
      </w:r>
    </w:p>
    <w:p w:rsidR="00383524" w:rsidRDefault="00383524" w:rsidP="00C320DB">
      <w:pPr>
        <w:spacing w:line="276" w:lineRule="auto"/>
        <w:ind w:right="-1"/>
        <w:jc w:val="both"/>
        <w:rPr>
          <w:sz w:val="28"/>
          <w:szCs w:val="28"/>
        </w:rPr>
      </w:pPr>
      <w:r w:rsidRPr="00383524">
        <w:rPr>
          <w:sz w:val="28"/>
          <w:szCs w:val="28"/>
        </w:rPr>
        <w:t xml:space="preserve">Горяева А.В. «Изобразительное искусство. Искусство и ты» учебник для </w:t>
      </w:r>
    </w:p>
    <w:p w:rsidR="00383524" w:rsidRDefault="00383524" w:rsidP="00C320DB">
      <w:pPr>
        <w:spacing w:line="276" w:lineRule="auto"/>
        <w:ind w:right="-1"/>
        <w:jc w:val="both"/>
        <w:rPr>
          <w:sz w:val="28"/>
          <w:szCs w:val="28"/>
        </w:rPr>
      </w:pPr>
      <w:r w:rsidRPr="00383524">
        <w:rPr>
          <w:sz w:val="28"/>
          <w:szCs w:val="28"/>
        </w:rPr>
        <w:t>3 класса нач.шк. Е.И.Коротеева; под редакцией Б.М.Нем</w:t>
      </w:r>
      <w:r>
        <w:rPr>
          <w:sz w:val="28"/>
          <w:szCs w:val="28"/>
        </w:rPr>
        <w:t>енского. – М.: Просвещение, 2014</w:t>
      </w:r>
      <w:r w:rsidRPr="00383524">
        <w:rPr>
          <w:sz w:val="28"/>
          <w:szCs w:val="28"/>
        </w:rPr>
        <w:t xml:space="preserve">г. </w:t>
      </w:r>
    </w:p>
    <w:p w:rsidR="00383524" w:rsidRDefault="00383524" w:rsidP="00C320DB">
      <w:pPr>
        <w:spacing w:line="276" w:lineRule="auto"/>
        <w:ind w:right="-1"/>
        <w:jc w:val="both"/>
        <w:rPr>
          <w:iCs/>
          <w:sz w:val="28"/>
          <w:szCs w:val="28"/>
        </w:rPr>
      </w:pPr>
      <w:r w:rsidRPr="00383524">
        <w:rPr>
          <w:iCs/>
          <w:sz w:val="28"/>
          <w:szCs w:val="28"/>
        </w:rPr>
        <w:t>Неменская Л.А. (под ред. Неменского Б.М.). Изобразительное искусство.</w:t>
      </w:r>
    </w:p>
    <w:p w:rsidR="00383524" w:rsidRDefault="00383524" w:rsidP="00C320DB">
      <w:pPr>
        <w:spacing w:line="276" w:lineRule="auto"/>
        <w:ind w:right="-1"/>
        <w:jc w:val="both"/>
        <w:rPr>
          <w:iCs/>
          <w:sz w:val="28"/>
          <w:szCs w:val="28"/>
        </w:rPr>
      </w:pPr>
      <w:r w:rsidRPr="00383524">
        <w:rPr>
          <w:iCs/>
          <w:sz w:val="28"/>
          <w:szCs w:val="28"/>
        </w:rPr>
        <w:t xml:space="preserve"> 4 кл М.: Просвещение, 2014 г.</w:t>
      </w:r>
    </w:p>
    <w:p w:rsidR="00383524" w:rsidRPr="001758D7" w:rsidRDefault="00383524" w:rsidP="00C320DB">
      <w:pPr>
        <w:spacing w:line="276" w:lineRule="auto"/>
        <w:ind w:right="-1"/>
        <w:jc w:val="both"/>
        <w:rPr>
          <w:iCs/>
          <w:sz w:val="28"/>
          <w:szCs w:val="28"/>
        </w:rPr>
      </w:pPr>
    </w:p>
    <w:p w:rsidR="005211BA" w:rsidRPr="00453A07" w:rsidRDefault="005211BA" w:rsidP="005211BA">
      <w:pPr>
        <w:shd w:val="clear" w:color="auto" w:fill="FFFFFF"/>
        <w:ind w:right="10"/>
        <w:jc w:val="both"/>
        <w:rPr>
          <w:sz w:val="28"/>
          <w:szCs w:val="28"/>
        </w:rPr>
      </w:pPr>
      <w:r w:rsidRPr="00D147B5">
        <w:rPr>
          <w:sz w:val="28"/>
          <w:szCs w:val="28"/>
        </w:rPr>
        <w:t xml:space="preserve"> Срок реализации программы 4 года. Общее количество времени на четыре года обучения составляет  не менее</w:t>
      </w:r>
      <w:r w:rsidRPr="00453A07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Pr="00453A07">
        <w:rPr>
          <w:sz w:val="28"/>
          <w:szCs w:val="28"/>
        </w:rPr>
        <w:t xml:space="preserve"> часов. Общая недельная нагрузка в каждом</w:t>
      </w:r>
      <w:r>
        <w:rPr>
          <w:sz w:val="28"/>
          <w:szCs w:val="28"/>
        </w:rPr>
        <w:t xml:space="preserve"> году обучения составляет 1 час</w:t>
      </w:r>
      <w:r w:rsidRPr="00453A07">
        <w:rPr>
          <w:sz w:val="28"/>
          <w:szCs w:val="28"/>
        </w:rPr>
        <w:t>.</w:t>
      </w:r>
    </w:p>
    <w:p w:rsidR="005211BA" w:rsidRDefault="005211BA" w:rsidP="005211BA">
      <w:pPr>
        <w:jc w:val="both"/>
        <w:rPr>
          <w:color w:val="000000"/>
          <w:sz w:val="28"/>
          <w:szCs w:val="28"/>
        </w:rPr>
      </w:pPr>
      <w:r w:rsidRPr="00453A07">
        <w:rPr>
          <w:color w:val="000000"/>
          <w:sz w:val="28"/>
          <w:szCs w:val="28"/>
        </w:rPr>
        <w:t xml:space="preserve">         Согласно учебному плану МБОУ Школы № 90 г.о. Самара, изучение предмета «</w:t>
      </w:r>
      <w:r w:rsidRPr="00453A07">
        <w:rPr>
          <w:rStyle w:val="TimesNewRoman"/>
          <w:rFonts w:eastAsia="Century Schoolbook"/>
          <w:sz w:val="28"/>
          <w:szCs w:val="28"/>
        </w:rPr>
        <w:t>Изобразительное искусство</w:t>
      </w:r>
      <w:r>
        <w:rPr>
          <w:color w:val="000000"/>
          <w:sz w:val="28"/>
          <w:szCs w:val="28"/>
        </w:rPr>
        <w:t>» предполагает в 1-4</w:t>
      </w:r>
      <w:r w:rsidRPr="00453A07">
        <w:rPr>
          <w:color w:val="000000"/>
          <w:sz w:val="28"/>
          <w:szCs w:val="28"/>
        </w:rPr>
        <w:t xml:space="preserve"> класса</w:t>
      </w:r>
      <w:r>
        <w:rPr>
          <w:color w:val="000000"/>
          <w:sz w:val="28"/>
          <w:szCs w:val="28"/>
        </w:rPr>
        <w:t xml:space="preserve">х в количестве </w:t>
      </w:r>
      <w:r w:rsidRPr="00453A07">
        <w:rPr>
          <w:color w:val="000000"/>
          <w:sz w:val="28"/>
          <w:szCs w:val="28"/>
        </w:rPr>
        <w:t xml:space="preserve">- 1 час в неделю. </w:t>
      </w:r>
    </w:p>
    <w:p w:rsidR="005211BA" w:rsidRDefault="005211BA" w:rsidP="005211BA">
      <w:pPr>
        <w:jc w:val="both"/>
        <w:rPr>
          <w:color w:val="000000"/>
          <w:sz w:val="28"/>
          <w:szCs w:val="28"/>
        </w:rPr>
      </w:pPr>
    </w:p>
    <w:p w:rsidR="005211BA" w:rsidRPr="00F64985" w:rsidRDefault="005211BA" w:rsidP="005211BA">
      <w:pPr>
        <w:pStyle w:val="ad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</w:t>
      </w:r>
      <w:r w:rsidRPr="00F64985">
        <w:rPr>
          <w:sz w:val="28"/>
          <w:szCs w:val="28"/>
        </w:rPr>
        <w:softHyphen/>
        <w:t>вием становления интеллектуальной и духовной деятельности растущей личности.</w:t>
      </w:r>
    </w:p>
    <w:p w:rsidR="005211BA" w:rsidRPr="00C450D0" w:rsidRDefault="005211BA" w:rsidP="005211BA">
      <w:pPr>
        <w:pStyle w:val="ad"/>
        <w:shd w:val="clear" w:color="auto" w:fill="auto"/>
        <w:spacing w:before="0" w:line="240" w:lineRule="auto"/>
        <w:rPr>
          <w:b/>
          <w:sz w:val="28"/>
          <w:szCs w:val="28"/>
        </w:rPr>
      </w:pPr>
      <w:r w:rsidRPr="00F64985">
        <w:rPr>
          <w:rStyle w:val="2pt"/>
          <w:sz w:val="28"/>
          <w:szCs w:val="28"/>
        </w:rPr>
        <w:tab/>
      </w:r>
      <w:r w:rsidRPr="00C450D0">
        <w:rPr>
          <w:rStyle w:val="2pt"/>
          <w:b/>
          <w:sz w:val="28"/>
          <w:szCs w:val="28"/>
        </w:rPr>
        <w:t>Цели</w:t>
      </w:r>
      <w:r w:rsidRPr="00C450D0">
        <w:rPr>
          <w:b/>
          <w:sz w:val="28"/>
          <w:szCs w:val="28"/>
        </w:rPr>
        <w:t xml:space="preserve"> курса:</w:t>
      </w:r>
    </w:p>
    <w:p w:rsidR="005211BA" w:rsidRPr="00F64985" w:rsidRDefault="005211BA" w:rsidP="005211BA">
      <w:pPr>
        <w:pStyle w:val="ad"/>
        <w:numPr>
          <w:ilvl w:val="0"/>
          <w:numId w:val="16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e"/>
          <w:sz w:val="28"/>
          <w:szCs w:val="28"/>
        </w:rPr>
        <w:t>воспитание</w:t>
      </w:r>
      <w:r w:rsidRPr="00F64985">
        <w:rPr>
          <w:i/>
          <w:sz w:val="28"/>
          <w:szCs w:val="28"/>
        </w:rPr>
        <w:t xml:space="preserve"> </w:t>
      </w:r>
      <w:r w:rsidRPr="00F64985">
        <w:rPr>
          <w:sz w:val="28"/>
          <w:szCs w:val="28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 w:rsidRPr="00F64985">
        <w:rPr>
          <w:sz w:val="28"/>
          <w:szCs w:val="28"/>
        </w:rPr>
        <w:softHyphen/>
        <w:t>жать и отстаивать свою общественную позицию в искусстве и через искусство;</w:t>
      </w:r>
    </w:p>
    <w:p w:rsidR="005211BA" w:rsidRPr="00F64985" w:rsidRDefault="005211BA" w:rsidP="005211BA">
      <w:pPr>
        <w:pStyle w:val="ad"/>
        <w:numPr>
          <w:ilvl w:val="0"/>
          <w:numId w:val="16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e"/>
          <w:sz w:val="28"/>
          <w:szCs w:val="28"/>
        </w:rPr>
        <w:t>развитие</w:t>
      </w:r>
      <w:r w:rsidRPr="00F64985">
        <w:rPr>
          <w:i/>
          <w:sz w:val="28"/>
          <w:szCs w:val="28"/>
        </w:rPr>
        <w:t xml:space="preserve"> </w:t>
      </w:r>
      <w:r w:rsidRPr="00F64985">
        <w:rPr>
          <w:sz w:val="28"/>
          <w:szCs w:val="28"/>
        </w:rPr>
        <w:t>воображения, желания и умения подходить к любой своей деятельности творче</w:t>
      </w:r>
      <w:r w:rsidRPr="00F64985">
        <w:rPr>
          <w:sz w:val="28"/>
          <w:szCs w:val="28"/>
        </w:rPr>
        <w:softHyphen/>
        <w:t>ски, способности к восприятию искусства и окружающего мира, умений и навыков сотрудниче</w:t>
      </w:r>
      <w:r w:rsidRPr="00F64985">
        <w:rPr>
          <w:sz w:val="28"/>
          <w:szCs w:val="28"/>
        </w:rPr>
        <w:softHyphen/>
        <w:t>ства в художественной деятельности;</w:t>
      </w:r>
    </w:p>
    <w:p w:rsidR="005211BA" w:rsidRPr="00F64985" w:rsidRDefault="005211BA" w:rsidP="005211BA">
      <w:pPr>
        <w:pStyle w:val="ad"/>
        <w:numPr>
          <w:ilvl w:val="0"/>
          <w:numId w:val="16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e"/>
          <w:sz w:val="28"/>
          <w:szCs w:val="28"/>
        </w:rPr>
        <w:lastRenderedPageBreak/>
        <w:t>освоение</w:t>
      </w:r>
      <w:r w:rsidRPr="00F64985">
        <w:rPr>
          <w:sz w:val="28"/>
          <w:szCs w:val="28"/>
        </w:rPr>
        <w:t xml:space="preserve"> первоначальных знаний о пластических искусствах: изобразительных, декоратив</w:t>
      </w:r>
      <w:r w:rsidRPr="00F64985">
        <w:rPr>
          <w:sz w:val="28"/>
          <w:szCs w:val="28"/>
        </w:rPr>
        <w:softHyphen/>
        <w:t>но-прикладных, архитектуре и дизайне - их роли в жизни человека и общества;</w:t>
      </w:r>
    </w:p>
    <w:p w:rsidR="005211BA" w:rsidRPr="00F64985" w:rsidRDefault="005211BA" w:rsidP="005211BA">
      <w:pPr>
        <w:pStyle w:val="ad"/>
        <w:numPr>
          <w:ilvl w:val="0"/>
          <w:numId w:val="16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rStyle w:val="ae"/>
          <w:sz w:val="28"/>
          <w:szCs w:val="28"/>
        </w:rPr>
        <w:t>овладение</w:t>
      </w:r>
      <w:r w:rsidRPr="00F64985">
        <w:rPr>
          <w:i/>
          <w:sz w:val="28"/>
          <w:szCs w:val="28"/>
        </w:rPr>
        <w:t xml:space="preserve"> </w:t>
      </w:r>
      <w:r w:rsidRPr="00F64985">
        <w:rPr>
          <w:sz w:val="28"/>
          <w:szCs w:val="28"/>
        </w:rPr>
        <w:t>элементарной художественной грамотой; формирование художественного круго</w:t>
      </w:r>
      <w:r w:rsidRPr="00F64985">
        <w:rPr>
          <w:sz w:val="28"/>
          <w:szCs w:val="28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211BA" w:rsidRPr="00F64985" w:rsidRDefault="005211BA" w:rsidP="005211BA">
      <w:pPr>
        <w:pStyle w:val="ad"/>
        <w:shd w:val="clear" w:color="auto" w:fill="auto"/>
        <w:spacing w:before="0" w:line="240" w:lineRule="auto"/>
        <w:rPr>
          <w:sz w:val="28"/>
          <w:szCs w:val="28"/>
        </w:rPr>
      </w:pPr>
      <w:r w:rsidRPr="00F64985">
        <w:rPr>
          <w:rStyle w:val="af"/>
          <w:sz w:val="28"/>
          <w:szCs w:val="28"/>
        </w:rPr>
        <w:t>Задачи</w:t>
      </w:r>
      <w:r w:rsidRPr="00F64985">
        <w:rPr>
          <w:sz w:val="28"/>
          <w:szCs w:val="28"/>
        </w:rPr>
        <w:t xml:space="preserve"> обучения:</w:t>
      </w:r>
    </w:p>
    <w:p w:rsidR="005211BA" w:rsidRPr="00F64985" w:rsidRDefault="005211BA" w:rsidP="005211BA">
      <w:pPr>
        <w:pStyle w:val="ad"/>
        <w:numPr>
          <w:ilvl w:val="0"/>
          <w:numId w:val="17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совершенствование эмоционально-образного восприятия произведений искусства и окру</w:t>
      </w:r>
      <w:r w:rsidRPr="00F64985">
        <w:rPr>
          <w:sz w:val="28"/>
          <w:szCs w:val="28"/>
        </w:rPr>
        <w:softHyphen/>
        <w:t>жающего мира;</w:t>
      </w:r>
    </w:p>
    <w:p w:rsidR="005211BA" w:rsidRPr="00F64985" w:rsidRDefault="005211BA" w:rsidP="005211BA">
      <w:pPr>
        <w:pStyle w:val="ad"/>
        <w:numPr>
          <w:ilvl w:val="0"/>
          <w:numId w:val="17"/>
        </w:numPr>
        <w:shd w:val="clear" w:color="auto" w:fill="auto"/>
        <w:spacing w:before="0" w:line="240" w:lineRule="auto"/>
        <w:ind w:left="0" w:firstLine="360"/>
        <w:rPr>
          <w:sz w:val="28"/>
          <w:szCs w:val="28"/>
        </w:rPr>
      </w:pPr>
      <w:r w:rsidRPr="00F64985">
        <w:rPr>
          <w:sz w:val="28"/>
          <w:szCs w:val="28"/>
        </w:rPr>
        <w:t>развитие способности видеть проявление художественной культуры в реальной жизни (му</w:t>
      </w:r>
      <w:r w:rsidRPr="00F64985">
        <w:rPr>
          <w:sz w:val="28"/>
          <w:szCs w:val="28"/>
        </w:rPr>
        <w:softHyphen/>
        <w:t>зеи, архитектура, дизайн, скульптура и др.);</w:t>
      </w:r>
    </w:p>
    <w:p w:rsidR="005211BA" w:rsidRPr="00C450D0" w:rsidRDefault="005211BA" w:rsidP="00C450D0">
      <w:pPr>
        <w:pStyle w:val="ad"/>
        <w:numPr>
          <w:ilvl w:val="0"/>
          <w:numId w:val="17"/>
        </w:numPr>
        <w:shd w:val="clear" w:color="auto" w:fill="auto"/>
        <w:spacing w:before="0" w:line="240" w:lineRule="auto"/>
        <w:ind w:left="0" w:firstLine="360"/>
        <w:rPr>
          <w:rStyle w:val="TimesNewRoman"/>
          <w:rFonts w:eastAsiaTheme="minorHAnsi"/>
          <w:sz w:val="28"/>
          <w:szCs w:val="28"/>
          <w:shd w:val="clear" w:color="auto" w:fill="auto"/>
        </w:rPr>
      </w:pPr>
      <w:r w:rsidRPr="00F64985">
        <w:rPr>
          <w:sz w:val="28"/>
          <w:szCs w:val="28"/>
        </w:rPr>
        <w:t>формирование навыков работы с различными художественными материалами.</w:t>
      </w:r>
    </w:p>
    <w:p w:rsidR="00896BAA" w:rsidRDefault="00896BAA"/>
    <w:p w:rsidR="006E7849" w:rsidRDefault="006E7849" w:rsidP="006E7849">
      <w:pPr>
        <w:pStyle w:val="12"/>
        <w:shd w:val="clear" w:color="auto" w:fill="auto"/>
        <w:spacing w:before="120" w:line="240" w:lineRule="auto"/>
        <w:ind w:left="720" w:right="181"/>
        <w:rPr>
          <w:rStyle w:val="TimesNewRoman"/>
          <w:rFonts w:eastAsia="Century Schoolbook"/>
          <w:b/>
          <w:sz w:val="28"/>
          <w:szCs w:val="28"/>
        </w:rPr>
      </w:pPr>
      <w:r>
        <w:rPr>
          <w:rStyle w:val="TimesNewRoman"/>
          <w:rFonts w:eastAsia="Century Schoolbook"/>
          <w:b/>
          <w:sz w:val="28"/>
          <w:szCs w:val="28"/>
        </w:rPr>
        <w:t>1.Планируемые результаты освоения учебного предмета</w:t>
      </w:r>
    </w:p>
    <w:p w:rsidR="006E7849" w:rsidRPr="00A306BA" w:rsidRDefault="006E7849" w:rsidP="006E7849">
      <w:pPr>
        <w:pStyle w:val="12"/>
        <w:shd w:val="clear" w:color="auto" w:fill="auto"/>
        <w:spacing w:before="120" w:line="240" w:lineRule="auto"/>
        <w:ind w:left="720" w:right="181"/>
        <w:jc w:val="left"/>
        <w:rPr>
          <w:rStyle w:val="TimesNewRoman"/>
          <w:rFonts w:eastAsia="Century Schoolbook"/>
          <w:sz w:val="28"/>
          <w:szCs w:val="28"/>
        </w:rPr>
      </w:pPr>
      <w:r w:rsidRPr="00A306BA">
        <w:rPr>
          <w:rStyle w:val="TimesNewRoman"/>
          <w:rFonts w:eastAsia="Century Schoolbook"/>
          <w:sz w:val="28"/>
          <w:szCs w:val="28"/>
        </w:rPr>
        <w:t xml:space="preserve">     Реализация</w:t>
      </w:r>
      <w:r>
        <w:rPr>
          <w:rStyle w:val="TimesNewRoman"/>
          <w:rFonts w:eastAsia="Century Schoolbook"/>
          <w:sz w:val="28"/>
          <w:szCs w:val="28"/>
        </w:rPr>
        <w:t xml:space="preserve"> программы обеспечивает достижение обучающимися начальной школы следующих личностных, метапредметных и предметных результатов.</w:t>
      </w:r>
    </w:p>
    <w:p w:rsidR="006E7849" w:rsidRDefault="006E7849" w:rsidP="006E7849">
      <w:pPr>
        <w:pStyle w:val="12"/>
        <w:shd w:val="clear" w:color="auto" w:fill="auto"/>
        <w:spacing w:before="120" w:line="240" w:lineRule="auto"/>
        <w:ind w:left="720" w:right="181"/>
        <w:jc w:val="left"/>
        <w:rPr>
          <w:rStyle w:val="TimesNewRoman"/>
          <w:rFonts w:eastAsia="Century Schoolbook"/>
          <w:b/>
          <w:sz w:val="28"/>
          <w:szCs w:val="28"/>
        </w:rPr>
      </w:pPr>
      <w:r>
        <w:rPr>
          <w:rStyle w:val="TimesNewRoman"/>
          <w:rFonts w:eastAsia="Century Schoolbook"/>
          <w:b/>
          <w:sz w:val="28"/>
          <w:szCs w:val="28"/>
        </w:rPr>
        <w:t xml:space="preserve">        Личностные результаты: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чувство гордости за культуру и искусство Родины, своего города;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D623C" w:rsidRPr="00646E30" w:rsidRDefault="004D623C" w:rsidP="00855DD6">
      <w:pPr>
        <w:numPr>
          <w:ilvl w:val="0"/>
          <w:numId w:val="1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 xml:space="preserve">умение обсуждать и анализировать собственную художественную деятельность и работу одноклассников с </w:t>
      </w:r>
      <w:r w:rsidRPr="00646E30">
        <w:rPr>
          <w:sz w:val="28"/>
          <w:szCs w:val="28"/>
        </w:rPr>
        <w:lastRenderedPageBreak/>
        <w:t>позиций творческих задач данной темы, с точки зрения содержания и средств его выражения.</w:t>
      </w:r>
    </w:p>
    <w:p w:rsidR="004D623C" w:rsidRPr="00646E30" w:rsidRDefault="006E7849" w:rsidP="004D623C">
      <w:pPr>
        <w:ind w:left="709" w:right="5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D623C" w:rsidRPr="00646E30">
        <w:rPr>
          <w:b/>
          <w:sz w:val="28"/>
          <w:szCs w:val="28"/>
        </w:rPr>
        <w:t>Метапредметные результаты</w:t>
      </w:r>
      <w:r w:rsidR="004D623C" w:rsidRPr="00646E30">
        <w:rPr>
          <w:sz w:val="28"/>
          <w:szCs w:val="28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освоение начальных форм познавательной и личностной рефлексии;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623C" w:rsidRPr="00646E30" w:rsidRDefault="004D623C" w:rsidP="00855DD6">
      <w:pPr>
        <w:numPr>
          <w:ilvl w:val="0"/>
          <w:numId w:val="2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623C" w:rsidRPr="00646E30" w:rsidRDefault="006E7849" w:rsidP="004D623C">
      <w:pPr>
        <w:ind w:left="709" w:right="5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D623C" w:rsidRPr="00646E30">
        <w:rPr>
          <w:b/>
          <w:sz w:val="28"/>
          <w:szCs w:val="28"/>
        </w:rPr>
        <w:t>Предметные результаты</w:t>
      </w:r>
      <w:r w:rsidR="004D623C" w:rsidRPr="00646E30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понимание образной природы искусства;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эстетическая оценка явлений природы , событий окружающего мира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обсуждать и анализировать произведения искусства,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усвоение названий ведущих художественных музеев России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и художественных музеев своего региона;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lastRenderedPageBreak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D623C" w:rsidRPr="00646E30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D623C" w:rsidRPr="00EB2C42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646E30">
        <w:rPr>
          <w:sz w:val="28"/>
          <w:szCs w:val="28"/>
        </w:rPr>
        <w:t xml:space="preserve">способность эстетически, эмоционально воспринимать красоту городов, </w:t>
      </w:r>
      <w:r w:rsidRPr="00EB2C42">
        <w:rPr>
          <w:sz w:val="28"/>
          <w:szCs w:val="28"/>
        </w:rPr>
        <w:t>сохранивших исторический облик, — свидетелей нашей истории;</w:t>
      </w:r>
    </w:p>
    <w:p w:rsidR="004D623C" w:rsidRDefault="004D623C" w:rsidP="00855DD6">
      <w:pPr>
        <w:numPr>
          <w:ilvl w:val="0"/>
          <w:numId w:val="3"/>
        </w:numPr>
        <w:suppressAutoHyphens w:val="0"/>
        <w:ind w:left="709" w:right="563"/>
        <w:jc w:val="both"/>
        <w:rPr>
          <w:sz w:val="28"/>
          <w:szCs w:val="28"/>
        </w:rPr>
      </w:pPr>
      <w:r w:rsidRPr="00EB2C42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701DE" w:rsidRDefault="00B701DE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</w:p>
    <w:p w:rsidR="00B701DE" w:rsidRDefault="00B701DE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  <w:r>
        <w:rPr>
          <w:rStyle w:val="TimesNewRoman"/>
          <w:rFonts w:eastAsia="Century Schoolbook"/>
          <w:b/>
          <w:i/>
          <w:sz w:val="28"/>
          <w:szCs w:val="28"/>
          <w:u w:val="single"/>
        </w:rPr>
        <w:t>1 класс</w:t>
      </w: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научится</w:t>
      </w:r>
      <w:r w:rsidR="006A754D">
        <w:rPr>
          <w:rStyle w:val="TimesNewRoman"/>
          <w:rFonts w:eastAsia="Century Schoolbook"/>
          <w:b/>
          <w:i/>
          <w:sz w:val="28"/>
          <w:szCs w:val="28"/>
        </w:rPr>
        <w:t xml:space="preserve"> 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базовый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b/>
          <w:bCs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различать теплые (красный, желтый, оранжевый) и холодные (синий, голубой, фиолетовый) цвета;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использовать художественные материалы (гуашь, акварель, цветные карандаши, бумагу);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пользоваться простейшими приемами лепки (пластилин, глина);</w:t>
      </w:r>
    </w:p>
    <w:p w:rsidR="00F93788" w:rsidRPr="00F64985" w:rsidRDefault="00F93788" w:rsidP="00855DD6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right="5" w:firstLine="360"/>
        <w:jc w:val="both"/>
        <w:rPr>
          <w:sz w:val="28"/>
          <w:szCs w:val="28"/>
        </w:rPr>
      </w:pPr>
      <w:r w:rsidRPr="00F64985">
        <w:rPr>
          <w:sz w:val="28"/>
          <w:szCs w:val="28"/>
        </w:rPr>
        <w:t>выполнять простейшие композиции из бумаги.</w:t>
      </w:r>
    </w:p>
    <w:p w:rsidR="00F93788" w:rsidRDefault="00F93788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</w:p>
    <w:p w:rsidR="00C8568B" w:rsidRDefault="006A754D" w:rsidP="006A754D">
      <w:pPr>
        <w:shd w:val="clear" w:color="auto" w:fill="FFFFFF"/>
        <w:rPr>
          <w:b/>
          <w:bCs/>
          <w:i/>
          <w:spacing w:val="-2"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 xml:space="preserve">Ученик получит возможность </w:t>
      </w:r>
      <w:r w:rsidR="00C8568B">
        <w:rPr>
          <w:rStyle w:val="TimesNewRoman"/>
          <w:rFonts w:eastAsia="Century Schoolbook"/>
          <w:b/>
          <w:i/>
          <w:sz w:val="28"/>
          <w:szCs w:val="28"/>
        </w:rPr>
        <w:t>научиться</w:t>
      </w:r>
      <w:r>
        <w:rPr>
          <w:rStyle w:val="TimesNewRoman"/>
          <w:rFonts w:eastAsia="Century Schoolbook"/>
          <w:b/>
          <w:i/>
          <w:sz w:val="28"/>
          <w:szCs w:val="28"/>
        </w:rPr>
        <w:t xml:space="preserve"> (</w:t>
      </w:r>
      <w:r w:rsidRPr="006A754D">
        <w:rPr>
          <w:b/>
          <w:bCs/>
          <w:i/>
          <w:spacing w:val="-1"/>
          <w:sz w:val="28"/>
          <w:szCs w:val="28"/>
        </w:rPr>
        <w:t>повышенный</w:t>
      </w:r>
      <w:r w:rsidRPr="006A754D">
        <w:rPr>
          <w:b/>
          <w:bCs/>
          <w:i/>
          <w:spacing w:val="-2"/>
          <w:sz w:val="28"/>
          <w:szCs w:val="28"/>
        </w:rPr>
        <w:t xml:space="preserve"> уровень</w:t>
      </w:r>
      <w:r>
        <w:rPr>
          <w:b/>
          <w:bCs/>
          <w:i/>
          <w:spacing w:val="-2"/>
          <w:sz w:val="28"/>
          <w:szCs w:val="28"/>
        </w:rPr>
        <w:t>):</w:t>
      </w:r>
    </w:p>
    <w:p w:rsidR="00F93788" w:rsidRPr="00F64985" w:rsidRDefault="00F93788" w:rsidP="00855DD6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right="5" w:firstLine="360"/>
        <w:jc w:val="both"/>
        <w:rPr>
          <w:b/>
          <w:sz w:val="28"/>
          <w:szCs w:val="28"/>
        </w:rPr>
      </w:pPr>
      <w:r w:rsidRPr="00F64985">
        <w:rPr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F93788" w:rsidRPr="00F64985" w:rsidRDefault="00F93788" w:rsidP="00855DD6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right="5" w:firstLine="360"/>
        <w:jc w:val="both"/>
        <w:rPr>
          <w:b/>
          <w:sz w:val="28"/>
          <w:szCs w:val="28"/>
        </w:rPr>
      </w:pPr>
      <w:r w:rsidRPr="00F64985">
        <w:rPr>
          <w:sz w:val="28"/>
          <w:szCs w:val="28"/>
        </w:rPr>
        <w:t>воспринимать произведения изобразительного искусства разных жанров;</w:t>
      </w:r>
    </w:p>
    <w:p w:rsidR="00F93788" w:rsidRPr="00F64985" w:rsidRDefault="00F93788" w:rsidP="00855DD6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right="5" w:firstLine="360"/>
        <w:jc w:val="both"/>
        <w:rPr>
          <w:b/>
          <w:sz w:val="28"/>
          <w:szCs w:val="28"/>
        </w:rPr>
      </w:pPr>
      <w:r w:rsidRPr="00F64985">
        <w:rPr>
          <w:sz w:val="28"/>
          <w:szCs w:val="28"/>
        </w:rPr>
        <w:t>оценивать произведения искусства (выражение собственного мнения) при посещение выставок, музеев изобразительного искусства, народного творчества и др.;</w:t>
      </w:r>
    </w:p>
    <w:p w:rsidR="00B701DE" w:rsidRPr="00C450D0" w:rsidRDefault="00F93788" w:rsidP="00C450D0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right="5" w:firstLine="360"/>
        <w:jc w:val="both"/>
        <w:rPr>
          <w:rStyle w:val="TimesNewRoman"/>
          <w:b/>
          <w:sz w:val="28"/>
          <w:szCs w:val="28"/>
          <w:shd w:val="clear" w:color="auto" w:fill="auto"/>
        </w:rPr>
      </w:pPr>
      <w:r w:rsidRPr="00F64985">
        <w:rPr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композиции.</w:t>
      </w: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  <w:r>
        <w:rPr>
          <w:rStyle w:val="TimesNewRoman"/>
          <w:rFonts w:eastAsia="Century Schoolbook"/>
          <w:b/>
          <w:i/>
          <w:sz w:val="28"/>
          <w:szCs w:val="28"/>
          <w:u w:val="single"/>
        </w:rPr>
        <w:t>2 класс</w:t>
      </w: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научится</w:t>
      </w:r>
      <w:r w:rsidR="006A754D">
        <w:rPr>
          <w:rStyle w:val="TimesNewRoman"/>
          <w:rFonts w:eastAsia="Century Schoolbook"/>
          <w:b/>
          <w:i/>
          <w:sz w:val="28"/>
          <w:szCs w:val="28"/>
        </w:rPr>
        <w:t xml:space="preserve"> </w:t>
      </w:r>
      <w:r w:rsidR="006A754D" w:rsidRPr="006A754D">
        <w:rPr>
          <w:rStyle w:val="TimesNewRoman"/>
          <w:rFonts w:eastAsia="Century Schoolbook"/>
          <w:b/>
          <w:i/>
          <w:sz w:val="28"/>
          <w:szCs w:val="28"/>
        </w:rPr>
        <w:t>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базовый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b/>
          <w:bCs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66"/>
        <w:rPr>
          <w:sz w:val="28"/>
          <w:szCs w:val="28"/>
        </w:rPr>
      </w:pPr>
      <w:r w:rsidRPr="00C8568B">
        <w:rPr>
          <w:spacing w:val="4"/>
          <w:sz w:val="28"/>
          <w:szCs w:val="28"/>
        </w:rPr>
        <w:t>узнавать отдельные произведения выдающихся отечественных и зарубежных художников</w:t>
      </w:r>
      <w:r w:rsidRPr="00C8568B">
        <w:rPr>
          <w:spacing w:val="-2"/>
          <w:sz w:val="28"/>
          <w:szCs w:val="28"/>
        </w:rPr>
        <w:t>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pacing w:val="1"/>
          <w:sz w:val="28"/>
          <w:szCs w:val="28"/>
        </w:rPr>
        <w:t>использовать художественные материалы (мелки, фломастеры, пластилин);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pacing w:val="1"/>
          <w:sz w:val="28"/>
          <w:szCs w:val="28"/>
        </w:rPr>
        <w:t>решать творческие задачи на уровне импровизаций;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pacing w:val="1"/>
          <w:sz w:val="28"/>
          <w:szCs w:val="28"/>
        </w:rPr>
        <w:t>создавать творческие работы на основе собственного замысла;</w:t>
      </w:r>
    </w:p>
    <w:p w:rsidR="00C8568B" w:rsidRPr="00C450D0" w:rsidRDefault="00C8568B" w:rsidP="00C856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66"/>
        <w:rPr>
          <w:sz w:val="28"/>
          <w:szCs w:val="28"/>
        </w:rPr>
      </w:pPr>
      <w:r w:rsidRPr="00C8568B">
        <w:rPr>
          <w:spacing w:val="2"/>
          <w:sz w:val="28"/>
          <w:szCs w:val="28"/>
        </w:rPr>
        <w:t xml:space="preserve">выбрать и применить выразительные средства для реализации собственного замысла в </w:t>
      </w:r>
      <w:r w:rsidRPr="00C450D0">
        <w:rPr>
          <w:spacing w:val="2"/>
          <w:sz w:val="28"/>
          <w:szCs w:val="28"/>
        </w:rPr>
        <w:t>худо</w:t>
      </w:r>
      <w:r w:rsidRPr="00C450D0">
        <w:rPr>
          <w:spacing w:val="2"/>
          <w:sz w:val="28"/>
          <w:szCs w:val="28"/>
        </w:rPr>
        <w:softHyphen/>
      </w:r>
      <w:r w:rsidRPr="00C450D0">
        <w:rPr>
          <w:sz w:val="28"/>
          <w:szCs w:val="28"/>
        </w:rPr>
        <w:t>жественном изделии;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pacing w:val="1"/>
          <w:sz w:val="28"/>
          <w:szCs w:val="28"/>
        </w:rPr>
        <w:t>моделировать предметы бытового окружения человека;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pacing w:val="1"/>
          <w:sz w:val="28"/>
          <w:szCs w:val="28"/>
        </w:rPr>
        <w:t>применить навыки несложных зарисовок с натуры;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66"/>
        <w:rPr>
          <w:sz w:val="28"/>
          <w:szCs w:val="28"/>
        </w:rPr>
      </w:pPr>
      <w:r w:rsidRPr="00C8568B">
        <w:rPr>
          <w:spacing w:val="3"/>
          <w:sz w:val="28"/>
          <w:szCs w:val="28"/>
        </w:rPr>
        <w:t>создавать творческие работы на основе собственного замысла с использованием зарисовок,</w:t>
      </w:r>
      <w:r w:rsidRPr="00C8568B">
        <w:rPr>
          <w:spacing w:val="3"/>
          <w:sz w:val="28"/>
          <w:szCs w:val="28"/>
        </w:rPr>
        <w:br/>
        <w:t xml:space="preserve">            </w:t>
      </w:r>
      <w:r w:rsidRPr="00C8568B">
        <w:rPr>
          <w:spacing w:val="-1"/>
          <w:sz w:val="28"/>
          <w:szCs w:val="28"/>
        </w:rPr>
        <w:t>сделанных на природе;</w:t>
      </w:r>
    </w:p>
    <w:p w:rsidR="00C8568B" w:rsidRP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z w:val="28"/>
          <w:szCs w:val="28"/>
        </w:rPr>
        <w:t>сформулировать замысел;</w:t>
      </w:r>
    </w:p>
    <w:p w:rsidR="00C8568B" w:rsidRDefault="00C8568B" w:rsidP="00855DD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sz w:val="28"/>
          <w:szCs w:val="28"/>
        </w:rPr>
      </w:pPr>
      <w:r w:rsidRPr="00C8568B">
        <w:rPr>
          <w:sz w:val="28"/>
          <w:szCs w:val="28"/>
        </w:rPr>
        <w:t>построить несложную композицию;</w:t>
      </w:r>
    </w:p>
    <w:p w:rsidR="00B701DE" w:rsidRPr="00C8568B" w:rsidRDefault="00B701DE" w:rsidP="00B701DE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566"/>
        <w:rPr>
          <w:rStyle w:val="TimesNewRoman"/>
          <w:sz w:val="28"/>
          <w:szCs w:val="28"/>
          <w:shd w:val="clear" w:color="auto" w:fill="auto"/>
        </w:rPr>
      </w:pP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получит возможность научиться</w:t>
      </w:r>
      <w:r w:rsidR="006A754D">
        <w:rPr>
          <w:rStyle w:val="TimesNewRoman"/>
          <w:rFonts w:eastAsia="Century Schoolbook"/>
          <w:b/>
          <w:i/>
          <w:sz w:val="28"/>
          <w:szCs w:val="28"/>
        </w:rPr>
        <w:t xml:space="preserve"> 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повышенный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b/>
          <w:bCs/>
          <w:i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C8568B" w:rsidRPr="00C8568B" w:rsidRDefault="00C8568B" w:rsidP="00855DD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C8568B">
        <w:rPr>
          <w:sz w:val="28"/>
          <w:szCs w:val="28"/>
        </w:rPr>
        <w:t>воспринимать окружающий мир и произведения искусства;</w:t>
      </w:r>
    </w:p>
    <w:p w:rsidR="00C8568B" w:rsidRPr="00C8568B" w:rsidRDefault="00C8568B" w:rsidP="00855DD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C8568B">
        <w:rPr>
          <w:spacing w:val="1"/>
          <w:sz w:val="28"/>
          <w:szCs w:val="28"/>
        </w:rPr>
        <w:t>анализировать результаты сравнения;</w:t>
      </w:r>
    </w:p>
    <w:p w:rsidR="00C8568B" w:rsidRPr="00C8568B" w:rsidRDefault="00C8568B" w:rsidP="00855DD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C8568B">
        <w:rPr>
          <w:spacing w:val="4"/>
          <w:sz w:val="28"/>
          <w:szCs w:val="28"/>
        </w:rPr>
        <w:t>использовать в индивидуальной и коллективной деятельности различные художественные</w:t>
      </w:r>
      <w:r w:rsidRPr="00C8568B">
        <w:rPr>
          <w:spacing w:val="4"/>
          <w:sz w:val="28"/>
          <w:szCs w:val="28"/>
        </w:rPr>
        <w:br/>
        <w:t xml:space="preserve">            </w:t>
      </w:r>
      <w:r w:rsidRPr="00C8568B">
        <w:rPr>
          <w:spacing w:val="1"/>
          <w:sz w:val="28"/>
          <w:szCs w:val="28"/>
        </w:rPr>
        <w:t>техники: коллаж, аппликация, восковые мелки, фломастеры, пластилин;</w:t>
      </w:r>
    </w:p>
    <w:p w:rsidR="00C8568B" w:rsidRPr="009E481A" w:rsidRDefault="00C8568B" w:rsidP="00855DD6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rPr>
          <w:rStyle w:val="TimesNewRoman"/>
          <w:sz w:val="28"/>
          <w:szCs w:val="28"/>
          <w:shd w:val="clear" w:color="auto" w:fill="auto"/>
        </w:rPr>
      </w:pPr>
      <w:r w:rsidRPr="00C8568B">
        <w:rPr>
          <w:spacing w:val="1"/>
          <w:sz w:val="28"/>
          <w:szCs w:val="28"/>
        </w:rPr>
        <w:t>передавать настроение в собственной творческой работе</w:t>
      </w:r>
    </w:p>
    <w:p w:rsidR="00B701DE" w:rsidRDefault="00B701DE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  <w:r>
        <w:rPr>
          <w:rStyle w:val="TimesNewRoman"/>
          <w:rFonts w:eastAsia="Century Schoolbook"/>
          <w:b/>
          <w:i/>
          <w:sz w:val="28"/>
          <w:szCs w:val="28"/>
          <w:u w:val="single"/>
        </w:rPr>
        <w:t>3 класс</w:t>
      </w: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научится</w:t>
      </w:r>
      <w:r w:rsidR="006A754D">
        <w:rPr>
          <w:rStyle w:val="TimesNewRoman"/>
          <w:rFonts w:eastAsia="Century Schoolbook"/>
          <w:b/>
          <w:i/>
          <w:sz w:val="28"/>
          <w:szCs w:val="28"/>
        </w:rPr>
        <w:t xml:space="preserve"> </w:t>
      </w:r>
      <w:r w:rsidR="006A754D" w:rsidRPr="006A754D">
        <w:rPr>
          <w:rStyle w:val="TimesNewRoman"/>
          <w:rFonts w:eastAsia="Century Schoolbook"/>
          <w:b/>
          <w:i/>
          <w:sz w:val="28"/>
          <w:szCs w:val="28"/>
        </w:rPr>
        <w:t>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базовый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 xml:space="preserve"> понимать, что приобщение к миру искусства происходит через познание художественного смысла окружающего предметного мира;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lastRenderedPageBreak/>
        <w:t xml:space="preserve"> понимать, что предметы имеют не только утилитарное значение, но и являются носителями духовной культуры;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понимать, что окружающие предметы, созданные людьми. Образуют среду нашей жизни и нашего общения;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работать с пластилином, конструировать из бумаги макеты;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использовать элементарные приёмы изображения пространства;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правильно определять и изображать форму предметов, их пропорции;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называть разные типы музеев (художес</w:t>
      </w:r>
      <w:r w:rsidR="00605D27">
        <w:rPr>
          <w:sz w:val="28"/>
          <w:szCs w:val="28"/>
        </w:rPr>
        <w:t xml:space="preserve">твенные, архитектурные, музеи </w:t>
      </w:r>
      <w:r w:rsidRPr="00F93788">
        <w:rPr>
          <w:sz w:val="28"/>
          <w:szCs w:val="28"/>
        </w:rPr>
        <w:t>мемориалы);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называть народные игрушки (дымковские. Филимоновские, Городецкие, богородские);</w:t>
      </w:r>
    </w:p>
    <w:p w:rsidR="00F93788" w:rsidRPr="00F93788" w:rsidRDefault="00F93788" w:rsidP="00855DD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93788">
        <w:rPr>
          <w:sz w:val="28"/>
          <w:szCs w:val="28"/>
        </w:rPr>
        <w:t>называть известные центры народных художественных ремёсел России (Хохлома, Гжель);</w:t>
      </w:r>
    </w:p>
    <w:p w:rsidR="00F93788" w:rsidRPr="00B701DE" w:rsidRDefault="00F93788" w:rsidP="00855DD6">
      <w:pPr>
        <w:pStyle w:val="a3"/>
        <w:numPr>
          <w:ilvl w:val="0"/>
          <w:numId w:val="13"/>
        </w:numPr>
        <w:rPr>
          <w:rStyle w:val="TimesNewRoman"/>
          <w:sz w:val="28"/>
          <w:szCs w:val="28"/>
          <w:shd w:val="clear" w:color="auto" w:fill="auto"/>
        </w:rPr>
      </w:pPr>
      <w:r w:rsidRPr="00F93788">
        <w:rPr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получит возможность научиться</w:t>
      </w:r>
      <w:r w:rsidR="006A754D">
        <w:rPr>
          <w:rStyle w:val="TimesNewRoman"/>
          <w:rFonts w:eastAsia="Century Schoolbook"/>
          <w:b/>
          <w:i/>
          <w:sz w:val="28"/>
          <w:szCs w:val="28"/>
        </w:rPr>
        <w:t xml:space="preserve"> 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повышенный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b/>
          <w:bCs/>
          <w:i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>воспринимать произведения изобразительного искусства разных жанров;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>оценивать произведения искусства ( выражение собственного мнения) при посещении выставок, музеев изобразительного искусства, народного творчества и др.;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F93788" w:rsidRPr="00F93788" w:rsidRDefault="00F93788" w:rsidP="00855DD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93788">
        <w:rPr>
          <w:sz w:val="28"/>
          <w:szCs w:val="28"/>
        </w:rPr>
        <w:t xml:space="preserve">анализировать произведения искусства, приобретать знания о </w:t>
      </w:r>
      <w:r w:rsidRPr="00F93788">
        <w:rPr>
          <w:sz w:val="28"/>
          <w:szCs w:val="28"/>
        </w:rPr>
        <w:lastRenderedPageBreak/>
        <w:t>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C8568B" w:rsidRPr="00B701DE" w:rsidRDefault="00F93788" w:rsidP="00855DD6">
      <w:pPr>
        <w:pStyle w:val="a3"/>
        <w:numPr>
          <w:ilvl w:val="0"/>
          <w:numId w:val="14"/>
        </w:numPr>
        <w:rPr>
          <w:rStyle w:val="TimesNewRoman"/>
          <w:sz w:val="28"/>
          <w:szCs w:val="28"/>
          <w:shd w:val="clear" w:color="auto" w:fill="auto"/>
        </w:rPr>
      </w:pPr>
      <w:r w:rsidRPr="00F93788">
        <w:rPr>
          <w:sz w:val="28"/>
          <w:szCs w:val="28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701DE" w:rsidRDefault="00B701DE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  <w:u w:val="single"/>
        </w:rPr>
      </w:pPr>
      <w:r>
        <w:rPr>
          <w:rStyle w:val="TimesNewRoman"/>
          <w:rFonts w:eastAsia="Century Schoolbook"/>
          <w:b/>
          <w:i/>
          <w:sz w:val="28"/>
          <w:szCs w:val="28"/>
          <w:u w:val="single"/>
        </w:rPr>
        <w:t>4 класс</w:t>
      </w: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научится</w:t>
      </w:r>
      <w:r w:rsidR="00600C91">
        <w:rPr>
          <w:rStyle w:val="TimesNewRoman"/>
          <w:rFonts w:eastAsia="Century Schoolbook"/>
          <w:b/>
          <w:i/>
          <w:sz w:val="28"/>
          <w:szCs w:val="28"/>
        </w:rPr>
        <w:t xml:space="preserve"> </w:t>
      </w:r>
      <w:r w:rsidR="006A754D" w:rsidRPr="006A754D">
        <w:rPr>
          <w:rStyle w:val="TimesNewRoman"/>
          <w:rFonts w:eastAsia="Century Schoolbook"/>
          <w:b/>
          <w:i/>
          <w:sz w:val="28"/>
          <w:szCs w:val="28"/>
        </w:rPr>
        <w:t>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базовый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теоретическим и практическим основам рисунка, живописи, композиции;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способам изображения растений, животных, пейзажа, портрета и фигуры человека на плоскости или в объёме;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основам народного и декоративно-прикладного искусства;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основам дизайна</w:t>
      </w:r>
      <w:r w:rsidR="00B701DE">
        <w:rPr>
          <w:rFonts w:eastAsiaTheme="minorHAnsi"/>
          <w:sz w:val="28"/>
          <w:szCs w:val="28"/>
        </w:rPr>
        <w:t xml:space="preserve"> </w:t>
      </w:r>
      <w:r w:rsidRPr="00C8568B">
        <w:rPr>
          <w:rFonts w:eastAsiaTheme="minorHAnsi"/>
          <w:sz w:val="28"/>
          <w:szCs w:val="28"/>
        </w:rPr>
        <w:t>( азбуке форм, элементам проектирования и конструирования, чувству стиля);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элементарным умениям, навыкам, способам художественной деятельности;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умению  выражать в творческих работах своё отношение к окружающему миру;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Творческое воображение, художественное мышление, зрительную память, пространственные представления, изобразительные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способности;</w:t>
      </w:r>
    </w:p>
    <w:p w:rsidR="00C8568B" w:rsidRPr="00C8568B" w:rsidRDefault="00C8568B" w:rsidP="00855DD6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Эмоционально - эстетическую и нравственные сферы личности.</w:t>
      </w:r>
    </w:p>
    <w:p w:rsidR="00C8568B" w:rsidRPr="00D7607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sz w:val="28"/>
          <w:szCs w:val="28"/>
        </w:rPr>
      </w:pPr>
    </w:p>
    <w:p w:rsidR="00C8568B" w:rsidRDefault="00C8568B" w:rsidP="00C8568B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>
        <w:rPr>
          <w:rStyle w:val="TimesNewRoman"/>
          <w:rFonts w:eastAsia="Century Schoolbook"/>
          <w:b/>
          <w:i/>
          <w:sz w:val="28"/>
          <w:szCs w:val="28"/>
        </w:rPr>
        <w:t>Ученик получит возможность научиться</w:t>
      </w:r>
      <w:r w:rsidR="00D603AA">
        <w:rPr>
          <w:rStyle w:val="TimesNewRoman"/>
          <w:rFonts w:eastAsia="Century Schoolbook"/>
          <w:b/>
          <w:i/>
          <w:sz w:val="28"/>
          <w:szCs w:val="28"/>
        </w:rPr>
        <w:t xml:space="preserve"> </w:t>
      </w:r>
      <w:r w:rsidR="006A754D">
        <w:rPr>
          <w:rStyle w:val="TimesNewRoman"/>
          <w:rFonts w:eastAsia="Century Schoolbook"/>
          <w:b/>
          <w:i/>
          <w:sz w:val="28"/>
          <w:szCs w:val="28"/>
        </w:rPr>
        <w:t>(</w:t>
      </w:r>
      <w:r w:rsidR="006A754D" w:rsidRPr="006A754D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повышенный</w:t>
      </w:r>
      <w:r w:rsidR="006A754D" w:rsidRPr="006A754D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уровень</w:t>
      </w:r>
      <w:r w:rsidR="006A754D">
        <w:rPr>
          <w:b/>
          <w:bCs/>
          <w:i/>
          <w:spacing w:val="-2"/>
          <w:sz w:val="28"/>
          <w:szCs w:val="28"/>
        </w:rPr>
        <w:t>)</w:t>
      </w:r>
      <w:r>
        <w:rPr>
          <w:rStyle w:val="TimesNewRoman"/>
          <w:rFonts w:eastAsia="Century Schoolbook"/>
          <w:b/>
          <w:i/>
          <w:sz w:val="28"/>
          <w:szCs w:val="28"/>
        </w:rPr>
        <w:t>: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выражать отношение к произведению;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чувствовать сочетание цветов в окраске предметов их форм;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lastRenderedPageBreak/>
        <w:t>использовать особенности силуэта, ритма элементов в полосе, прямоугольнике, круге;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применять приёмы народной росписи;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расписывать готовые изделия по эскизу; применять навыки оформления в аппликации, плетении, вышивке, при изготовлении;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C8568B">
        <w:rPr>
          <w:rFonts w:eastAsiaTheme="minorHAnsi"/>
          <w:sz w:val="28"/>
          <w:szCs w:val="28"/>
        </w:rPr>
        <w:t>выполнять простейшие исследования (наблюдать, сравнивать, сопоставлять);</w:t>
      </w:r>
    </w:p>
    <w:p w:rsidR="00C8568B" w:rsidRPr="00C8568B" w:rsidRDefault="00C8568B" w:rsidP="00855DD6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8568B">
        <w:rPr>
          <w:rFonts w:eastAsiaTheme="minorHAnsi"/>
          <w:sz w:val="28"/>
          <w:szCs w:val="28"/>
        </w:rPr>
        <w:t xml:space="preserve">осуществлять практический поиск и </w:t>
      </w:r>
      <w:r w:rsidR="00B701DE">
        <w:rPr>
          <w:rFonts w:eastAsiaTheme="minorHAnsi"/>
          <w:sz w:val="28"/>
          <w:szCs w:val="28"/>
        </w:rPr>
        <w:t>открытие нового знания и умения.</w:t>
      </w:r>
      <w:r w:rsidR="00B701DE" w:rsidRPr="00C8568B">
        <w:rPr>
          <w:rFonts w:eastAsiaTheme="minorHAnsi"/>
          <w:sz w:val="28"/>
          <w:szCs w:val="28"/>
          <w:lang w:eastAsia="en-US"/>
        </w:rPr>
        <w:t xml:space="preserve"> </w:t>
      </w:r>
    </w:p>
    <w:p w:rsidR="00B701DE" w:rsidRDefault="00B701DE" w:rsidP="00DF2880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sz w:val="32"/>
          <w:szCs w:val="32"/>
        </w:rPr>
      </w:pPr>
    </w:p>
    <w:p w:rsidR="00DF2880" w:rsidRDefault="00DF2880" w:rsidP="00DF2880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sz w:val="32"/>
          <w:szCs w:val="32"/>
        </w:rPr>
      </w:pPr>
      <w:r>
        <w:rPr>
          <w:rStyle w:val="TimesNewRoman"/>
          <w:rFonts w:eastAsia="Century Schoolbook"/>
          <w:b/>
          <w:sz w:val="32"/>
          <w:szCs w:val="32"/>
        </w:rPr>
        <w:t xml:space="preserve">2. Содержание учебного предмета </w:t>
      </w:r>
      <w:r w:rsidRPr="0056775A">
        <w:rPr>
          <w:rStyle w:val="TimesNewRoman"/>
          <w:rFonts w:eastAsia="Century Schoolbook"/>
          <w:b/>
          <w:sz w:val="32"/>
          <w:szCs w:val="32"/>
        </w:rPr>
        <w:t>«Изобразительное искусство»</w:t>
      </w:r>
    </w:p>
    <w:p w:rsidR="0024738A" w:rsidRDefault="0024738A" w:rsidP="00A641CC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i/>
          <w:sz w:val="32"/>
          <w:szCs w:val="32"/>
        </w:rPr>
      </w:pPr>
      <w:r>
        <w:rPr>
          <w:rStyle w:val="TimesNewRoman"/>
          <w:rFonts w:eastAsia="Century Schoolbook"/>
          <w:b/>
          <w:i/>
          <w:sz w:val="32"/>
          <w:szCs w:val="32"/>
        </w:rPr>
        <w:t>1 класс. Ты изображаешь, украшаешь и строишь. (33ч)</w:t>
      </w:r>
    </w:p>
    <w:p w:rsidR="00A641CC" w:rsidRPr="00F64985" w:rsidRDefault="00A641CC" w:rsidP="00A641CC">
      <w:pPr>
        <w:rPr>
          <w:bCs/>
          <w:color w:val="000000"/>
          <w:sz w:val="28"/>
          <w:szCs w:val="28"/>
        </w:rPr>
      </w:pPr>
      <w:r w:rsidRPr="00F64985">
        <w:rPr>
          <w:rFonts w:eastAsia="Calibri"/>
          <w:b/>
          <w:bCs/>
          <w:color w:val="000000"/>
          <w:sz w:val="28"/>
          <w:szCs w:val="28"/>
        </w:rPr>
        <w:t>Ты изображаешь. Знакомство</w:t>
      </w:r>
      <w:r w:rsidRPr="00F64985">
        <w:rPr>
          <w:rFonts w:eastAsia="Calibri"/>
          <w:sz w:val="28"/>
          <w:szCs w:val="28"/>
        </w:rPr>
        <w:t xml:space="preserve"> </w:t>
      </w:r>
      <w:r w:rsidRPr="00F64985">
        <w:rPr>
          <w:rFonts w:eastAsia="Calibri"/>
          <w:b/>
          <w:bCs/>
          <w:color w:val="000000"/>
          <w:sz w:val="28"/>
          <w:szCs w:val="28"/>
        </w:rPr>
        <w:t xml:space="preserve">с Мастером Изображения </w:t>
      </w:r>
      <w:r>
        <w:rPr>
          <w:rFonts w:eastAsia="Calibri"/>
          <w:bCs/>
          <w:color w:val="000000"/>
          <w:sz w:val="28"/>
          <w:szCs w:val="28"/>
        </w:rPr>
        <w:t>– 9</w:t>
      </w:r>
      <w:r w:rsidRPr="00F64985">
        <w:rPr>
          <w:rFonts w:eastAsia="Calibri"/>
          <w:bCs/>
          <w:color w:val="000000"/>
          <w:sz w:val="28"/>
          <w:szCs w:val="28"/>
        </w:rPr>
        <w:t xml:space="preserve"> ч.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sz w:val="28"/>
          <w:szCs w:val="28"/>
        </w:rPr>
      </w:pPr>
      <w:r w:rsidRPr="00F64985">
        <w:rPr>
          <w:sz w:val="28"/>
          <w:szCs w:val="28"/>
        </w:rPr>
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 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rFonts w:eastAsia="Calibri"/>
          <w:sz w:val="28"/>
          <w:szCs w:val="28"/>
        </w:rPr>
      </w:pPr>
      <w:r w:rsidRPr="00F64985">
        <w:rPr>
          <w:sz w:val="28"/>
          <w:szCs w:val="28"/>
        </w:rPr>
        <w:t>Овладение первичными навыками изображения на плоскости с помощью линии, пятна, цвета. Разноцветные краски. Художники и зрители.</w:t>
      </w:r>
    </w:p>
    <w:p w:rsidR="00A641CC" w:rsidRPr="00F64985" w:rsidRDefault="00A641CC" w:rsidP="00A641CC">
      <w:pPr>
        <w:rPr>
          <w:color w:val="000000"/>
          <w:sz w:val="28"/>
          <w:szCs w:val="28"/>
        </w:rPr>
      </w:pPr>
      <w:r w:rsidRPr="00F64985">
        <w:rPr>
          <w:rFonts w:eastAsia="Calibri"/>
          <w:b/>
          <w:sz w:val="28"/>
          <w:szCs w:val="28"/>
        </w:rPr>
        <w:t>Ты украшаешь.</w:t>
      </w:r>
      <w:r w:rsidRPr="00F64985">
        <w:rPr>
          <w:rFonts w:eastAsia="Calibri"/>
          <w:sz w:val="28"/>
          <w:szCs w:val="28"/>
        </w:rPr>
        <w:t xml:space="preserve"> </w:t>
      </w:r>
      <w:r w:rsidRPr="00F64985">
        <w:rPr>
          <w:rFonts w:eastAsia="Calibri"/>
          <w:b/>
          <w:color w:val="000000"/>
          <w:sz w:val="28"/>
          <w:szCs w:val="28"/>
        </w:rPr>
        <w:t>Знакомство с Мастером Украшения</w:t>
      </w:r>
      <w:r>
        <w:rPr>
          <w:rFonts w:eastAsia="Calibri"/>
          <w:color w:val="000000"/>
          <w:sz w:val="28"/>
          <w:szCs w:val="28"/>
        </w:rPr>
        <w:t xml:space="preserve"> – 8</w:t>
      </w:r>
      <w:r w:rsidRPr="00F64985">
        <w:rPr>
          <w:rFonts w:eastAsia="Calibri"/>
          <w:color w:val="000000"/>
          <w:sz w:val="28"/>
          <w:szCs w:val="28"/>
        </w:rPr>
        <w:t xml:space="preserve"> ч.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sz w:val="28"/>
          <w:szCs w:val="28"/>
        </w:rPr>
      </w:pPr>
      <w:r w:rsidRPr="00F64985">
        <w:rPr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rFonts w:eastAsia="Calibri"/>
          <w:sz w:val="28"/>
          <w:szCs w:val="28"/>
        </w:rPr>
      </w:pPr>
      <w:r w:rsidRPr="00F64985">
        <w:rPr>
          <w:sz w:val="28"/>
          <w:szCs w:val="28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A641CC" w:rsidRDefault="00A641CC" w:rsidP="00A641CC">
      <w:pPr>
        <w:shd w:val="clear" w:color="auto" w:fill="FFFFFF"/>
        <w:rPr>
          <w:rFonts w:eastAsia="Calibri"/>
          <w:color w:val="000000"/>
          <w:sz w:val="28"/>
          <w:szCs w:val="28"/>
        </w:rPr>
      </w:pPr>
      <w:r w:rsidRPr="00F64985">
        <w:rPr>
          <w:rFonts w:eastAsia="Calibri"/>
          <w:b/>
          <w:color w:val="000000"/>
          <w:sz w:val="28"/>
          <w:szCs w:val="28"/>
        </w:rPr>
        <w:t xml:space="preserve">Ты строишь. Знакомство с Мастером Постройки </w:t>
      </w:r>
      <w:r>
        <w:rPr>
          <w:rFonts w:eastAsia="Calibri"/>
          <w:color w:val="000000"/>
          <w:sz w:val="28"/>
          <w:szCs w:val="28"/>
        </w:rPr>
        <w:t>– 11</w:t>
      </w:r>
      <w:r w:rsidRPr="00F64985">
        <w:rPr>
          <w:rFonts w:eastAsia="Calibri"/>
          <w:color w:val="000000"/>
          <w:sz w:val="28"/>
          <w:szCs w:val="28"/>
        </w:rPr>
        <w:t xml:space="preserve"> ч.</w:t>
      </w:r>
    </w:p>
    <w:p w:rsidR="00A641CC" w:rsidRPr="00A641CC" w:rsidRDefault="00A641CC" w:rsidP="00A641CC">
      <w:pPr>
        <w:shd w:val="clear" w:color="auto" w:fill="FFFFFF"/>
        <w:rPr>
          <w:color w:val="000000"/>
          <w:sz w:val="28"/>
          <w:szCs w:val="28"/>
        </w:rPr>
      </w:pPr>
      <w:r w:rsidRPr="00F64985">
        <w:rPr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sz w:val="28"/>
          <w:szCs w:val="28"/>
        </w:rPr>
      </w:pPr>
      <w:r w:rsidRPr="00F64985">
        <w:rPr>
          <w:sz w:val="28"/>
          <w:szCs w:val="28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rFonts w:eastAsia="Calibri"/>
          <w:sz w:val="28"/>
          <w:szCs w:val="28"/>
        </w:rPr>
      </w:pPr>
      <w:r w:rsidRPr="00F64985">
        <w:rPr>
          <w:sz w:val="28"/>
          <w:szCs w:val="28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A641CC" w:rsidRPr="00F64985" w:rsidRDefault="00A641CC" w:rsidP="00A641CC">
      <w:pPr>
        <w:shd w:val="clear" w:color="auto" w:fill="FFFFFF"/>
        <w:rPr>
          <w:rFonts w:eastAsia="Calibri"/>
          <w:sz w:val="28"/>
          <w:szCs w:val="28"/>
        </w:rPr>
      </w:pPr>
      <w:r w:rsidRPr="00F64985">
        <w:rPr>
          <w:rFonts w:eastAsia="Calibri"/>
          <w:b/>
          <w:sz w:val="28"/>
          <w:szCs w:val="28"/>
        </w:rPr>
        <w:t>Изображение, украшение, постройка всегда помогают друг другу</w:t>
      </w:r>
      <w:r w:rsidRPr="00F64985">
        <w:rPr>
          <w:rFonts w:eastAsia="Calibri"/>
          <w:sz w:val="28"/>
          <w:szCs w:val="28"/>
        </w:rPr>
        <w:t xml:space="preserve">–5ч. 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sz w:val="28"/>
          <w:szCs w:val="28"/>
        </w:rPr>
      </w:pPr>
      <w:r w:rsidRPr="00F64985">
        <w:rPr>
          <w:sz w:val="28"/>
          <w:szCs w:val="28"/>
        </w:rPr>
        <w:t xml:space="preserve">Общие начала всех пространственно – визуальных искусств – пятно, линия, </w:t>
      </w:r>
      <w:r w:rsidRPr="00F64985">
        <w:rPr>
          <w:sz w:val="28"/>
          <w:szCs w:val="28"/>
        </w:rPr>
        <w:lastRenderedPageBreak/>
        <w:t>цвет в пространстве и на плоскости. Различное использование в разных видах искусства этих элементов языка.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sz w:val="28"/>
          <w:szCs w:val="28"/>
        </w:rPr>
      </w:pPr>
      <w:r w:rsidRPr="00F64985">
        <w:rPr>
          <w:sz w:val="28"/>
          <w:szCs w:val="28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A641CC" w:rsidRPr="00F64985" w:rsidRDefault="00A641CC" w:rsidP="00A641CC">
      <w:pPr>
        <w:pStyle w:val="a3"/>
        <w:shd w:val="clear" w:color="auto" w:fill="FFFFFF"/>
        <w:ind w:left="0" w:right="5"/>
        <w:rPr>
          <w:sz w:val="28"/>
          <w:szCs w:val="28"/>
        </w:rPr>
      </w:pPr>
      <w:r w:rsidRPr="00F64985">
        <w:rPr>
          <w:sz w:val="28"/>
          <w:szCs w:val="28"/>
        </w:rPr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A641CC" w:rsidRPr="00A641CC" w:rsidRDefault="00A641CC" w:rsidP="00A641CC">
      <w:pPr>
        <w:pStyle w:val="a3"/>
        <w:shd w:val="clear" w:color="auto" w:fill="FFFFFF"/>
        <w:ind w:left="0" w:right="5"/>
        <w:rPr>
          <w:rStyle w:val="TimesNewRoman"/>
          <w:sz w:val="28"/>
          <w:szCs w:val="28"/>
          <w:shd w:val="clear" w:color="auto" w:fill="auto"/>
        </w:rPr>
      </w:pPr>
      <w:r w:rsidRPr="00F64985">
        <w:rPr>
          <w:sz w:val="28"/>
          <w:szCs w:val="28"/>
        </w:rPr>
        <w:t>Навыки коллективной творческой деятельности.</w:t>
      </w:r>
    </w:p>
    <w:p w:rsidR="00C450D0" w:rsidRDefault="00C450D0" w:rsidP="00A641CC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i/>
          <w:sz w:val="32"/>
          <w:szCs w:val="32"/>
        </w:rPr>
      </w:pPr>
    </w:p>
    <w:p w:rsidR="0024738A" w:rsidRDefault="0024738A" w:rsidP="00A641CC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i/>
          <w:sz w:val="32"/>
          <w:szCs w:val="32"/>
        </w:rPr>
      </w:pPr>
      <w:r>
        <w:rPr>
          <w:rStyle w:val="TimesNewRoman"/>
          <w:rFonts w:eastAsia="Century Schoolbook"/>
          <w:b/>
          <w:i/>
          <w:sz w:val="32"/>
          <w:szCs w:val="32"/>
        </w:rPr>
        <w:t>2 класс. Искусство и ты.(34ч)</w:t>
      </w:r>
    </w:p>
    <w:p w:rsidR="005B2FEF" w:rsidRPr="005B2FEF" w:rsidRDefault="005B2FEF" w:rsidP="005B2FEF">
      <w:pPr>
        <w:pStyle w:val="Style77"/>
        <w:widowControl/>
        <w:rPr>
          <w:rStyle w:val="FontStyle143"/>
          <w:b w:val="0"/>
          <w:sz w:val="28"/>
          <w:szCs w:val="28"/>
        </w:rPr>
      </w:pPr>
      <w:r w:rsidRPr="005B2FEF">
        <w:rPr>
          <w:rStyle w:val="FontStyle143"/>
          <w:sz w:val="28"/>
          <w:szCs w:val="28"/>
        </w:rPr>
        <w:t>Ка</w:t>
      </w:r>
      <w:r>
        <w:rPr>
          <w:rStyle w:val="FontStyle143"/>
          <w:sz w:val="28"/>
          <w:szCs w:val="28"/>
        </w:rPr>
        <w:t>к и чем работает художник? -</w:t>
      </w:r>
      <w:r w:rsidRPr="005B2FEF">
        <w:rPr>
          <w:rStyle w:val="FontStyle143"/>
          <w:b w:val="0"/>
          <w:sz w:val="28"/>
          <w:szCs w:val="28"/>
        </w:rPr>
        <w:t>8 ч</w:t>
      </w:r>
    </w:p>
    <w:p w:rsidR="005B2FEF" w:rsidRPr="005B2FEF" w:rsidRDefault="005B2FEF" w:rsidP="005B2FEF">
      <w:pPr>
        <w:pStyle w:val="Style82"/>
        <w:widowControl/>
        <w:spacing w:line="240" w:lineRule="auto"/>
        <w:jc w:val="left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</w:r>
      <w:r w:rsidRPr="005B2FEF">
        <w:rPr>
          <w:rStyle w:val="FontStyle104"/>
          <w:sz w:val="28"/>
          <w:szCs w:val="28"/>
        </w:rPr>
        <w:softHyphen/>
        <w:t>териалов.</w:t>
      </w:r>
    </w:p>
    <w:p w:rsidR="005B2FEF" w:rsidRDefault="005B2FEF" w:rsidP="005B2FEF">
      <w:pPr>
        <w:pStyle w:val="12"/>
        <w:shd w:val="clear" w:color="auto" w:fill="auto"/>
        <w:spacing w:before="120" w:line="240" w:lineRule="auto"/>
        <w:ind w:right="181"/>
        <w:jc w:val="left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5B2FEF" w:rsidRPr="005B2FEF" w:rsidRDefault="005B2FEF" w:rsidP="005B2FEF">
      <w:pPr>
        <w:pStyle w:val="Style77"/>
        <w:widowControl/>
        <w:rPr>
          <w:rStyle w:val="FontStyle143"/>
          <w:b w:val="0"/>
          <w:sz w:val="28"/>
          <w:szCs w:val="28"/>
        </w:rPr>
      </w:pPr>
      <w:r w:rsidRPr="005B2FEF">
        <w:rPr>
          <w:rStyle w:val="FontStyle143"/>
          <w:sz w:val="28"/>
          <w:szCs w:val="28"/>
        </w:rPr>
        <w:t xml:space="preserve">Реальность и фантазия </w:t>
      </w:r>
      <w:r>
        <w:rPr>
          <w:rStyle w:val="FontStyle137"/>
          <w:sz w:val="28"/>
          <w:szCs w:val="28"/>
        </w:rPr>
        <w:t>-</w:t>
      </w:r>
      <w:r w:rsidRPr="005B2FEF">
        <w:rPr>
          <w:rStyle w:val="FontStyle137"/>
          <w:b w:val="0"/>
          <w:sz w:val="28"/>
          <w:szCs w:val="28"/>
        </w:rPr>
        <w:t xml:space="preserve">7 </w:t>
      </w:r>
      <w:r w:rsidRPr="005B2FEF">
        <w:rPr>
          <w:rStyle w:val="FontStyle143"/>
          <w:b w:val="0"/>
          <w:sz w:val="28"/>
          <w:szCs w:val="28"/>
        </w:rPr>
        <w:t>ч</w:t>
      </w:r>
    </w:p>
    <w:p w:rsidR="005B2FEF" w:rsidRPr="005B2FEF" w:rsidRDefault="005B2FEF" w:rsidP="005B2FEF">
      <w:pPr>
        <w:pStyle w:val="Style82"/>
        <w:widowControl/>
        <w:spacing w:line="240" w:lineRule="auto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Для изображения реальности необходимо воображение. Для создания фантастического образа необходи</w:t>
      </w:r>
      <w:r w:rsidRPr="005B2FEF">
        <w:rPr>
          <w:rStyle w:val="FontStyle104"/>
          <w:sz w:val="28"/>
          <w:szCs w:val="28"/>
        </w:rPr>
        <w:softHyphen/>
        <w:t>ма опора на реальность. Значение фантазии и воображения для творчества художника.</w:t>
      </w:r>
    </w:p>
    <w:p w:rsidR="005B2FEF" w:rsidRDefault="005B2FEF" w:rsidP="005B2FEF">
      <w:pPr>
        <w:pStyle w:val="Style82"/>
        <w:widowControl/>
        <w:spacing w:line="240" w:lineRule="auto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Изображение реальных и фантастических животных. Изображение узоров, увиденных в природе, и орна</w:t>
      </w:r>
      <w:r w:rsidRPr="005B2FEF">
        <w:rPr>
          <w:rStyle w:val="FontStyle104"/>
          <w:sz w:val="28"/>
          <w:szCs w:val="28"/>
        </w:rPr>
        <w:softHyphen/>
        <w:t>ментов для украшения человека. Изображение фантазийных построек.</w:t>
      </w:r>
    </w:p>
    <w:p w:rsidR="005B2FEF" w:rsidRPr="005B2FEF" w:rsidRDefault="005B2FEF" w:rsidP="005B2FEF">
      <w:pPr>
        <w:pStyle w:val="Style82"/>
        <w:widowControl/>
        <w:spacing w:line="240" w:lineRule="auto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Развитие духовной и эмоциональной сферы ребенка через общение с природой.</w:t>
      </w:r>
    </w:p>
    <w:p w:rsidR="005B2FEF" w:rsidRPr="005B2FEF" w:rsidRDefault="005B2FEF" w:rsidP="005B2FEF">
      <w:pPr>
        <w:pStyle w:val="Style63"/>
        <w:widowControl/>
        <w:spacing w:before="110"/>
        <w:rPr>
          <w:rStyle w:val="FontStyle143"/>
          <w:sz w:val="28"/>
          <w:szCs w:val="28"/>
        </w:rPr>
      </w:pPr>
      <w:r w:rsidRPr="005B2FEF">
        <w:rPr>
          <w:rStyle w:val="FontStyle143"/>
          <w:sz w:val="28"/>
          <w:szCs w:val="28"/>
        </w:rPr>
        <w:t xml:space="preserve">О чем говорит искусство </w:t>
      </w:r>
      <w:r>
        <w:rPr>
          <w:rStyle w:val="FontStyle143"/>
          <w:sz w:val="28"/>
          <w:szCs w:val="28"/>
        </w:rPr>
        <w:t>-</w:t>
      </w:r>
      <w:r w:rsidRPr="005B2FEF">
        <w:rPr>
          <w:rStyle w:val="FontStyle143"/>
          <w:b w:val="0"/>
          <w:sz w:val="28"/>
          <w:szCs w:val="28"/>
        </w:rPr>
        <w:t>11 ч</w:t>
      </w:r>
    </w:p>
    <w:p w:rsidR="005B2FEF" w:rsidRDefault="005B2FEF" w:rsidP="005B2FEF">
      <w:pPr>
        <w:pStyle w:val="Style87"/>
        <w:widowControl/>
        <w:spacing w:before="62" w:line="240" w:lineRule="auto"/>
        <w:ind w:firstLine="0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5B2FEF" w:rsidRPr="005B2FEF" w:rsidRDefault="005B2FEF" w:rsidP="005B2FEF">
      <w:pPr>
        <w:pStyle w:val="Style87"/>
        <w:widowControl/>
        <w:spacing w:before="62" w:line="240" w:lineRule="auto"/>
        <w:ind w:firstLine="0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Изображение состояний (настроений) в природе. Изображение доброго и злого сказочного образа. Укра</w:t>
      </w:r>
      <w:r w:rsidRPr="005B2FEF">
        <w:rPr>
          <w:rStyle w:val="FontStyle104"/>
          <w:sz w:val="28"/>
          <w:szCs w:val="28"/>
        </w:rPr>
        <w:softHyphen/>
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5B2FEF" w:rsidRDefault="005B2FEF" w:rsidP="005B2FEF">
      <w:pPr>
        <w:pStyle w:val="Style63"/>
        <w:widowControl/>
        <w:spacing w:before="226"/>
        <w:rPr>
          <w:rStyle w:val="FontStyle143"/>
          <w:sz w:val="28"/>
          <w:szCs w:val="28"/>
        </w:rPr>
      </w:pPr>
      <w:r w:rsidRPr="005B2FEF">
        <w:rPr>
          <w:rStyle w:val="FontStyle143"/>
          <w:sz w:val="28"/>
          <w:szCs w:val="28"/>
        </w:rPr>
        <w:t xml:space="preserve">Как говорит искусство </w:t>
      </w:r>
      <w:r>
        <w:rPr>
          <w:rStyle w:val="FontStyle145"/>
          <w:b/>
          <w:sz w:val="28"/>
          <w:szCs w:val="28"/>
        </w:rPr>
        <w:t>-</w:t>
      </w:r>
      <w:r w:rsidRPr="005B2FEF">
        <w:rPr>
          <w:rStyle w:val="FontStyle145"/>
          <w:sz w:val="28"/>
          <w:szCs w:val="28"/>
        </w:rPr>
        <w:t xml:space="preserve">8 </w:t>
      </w:r>
      <w:r w:rsidRPr="005B2FEF">
        <w:rPr>
          <w:rStyle w:val="FontStyle143"/>
          <w:sz w:val="28"/>
          <w:szCs w:val="28"/>
        </w:rPr>
        <w:t>ч</w:t>
      </w:r>
    </w:p>
    <w:p w:rsidR="005B2FEF" w:rsidRPr="005B2FEF" w:rsidRDefault="005B2FEF" w:rsidP="005B2FEF">
      <w:pPr>
        <w:pStyle w:val="Style63"/>
        <w:widowControl/>
        <w:spacing w:before="226"/>
        <w:rPr>
          <w:rStyle w:val="FontStyle104"/>
          <w:b/>
          <w:bCs/>
          <w:sz w:val="28"/>
          <w:szCs w:val="28"/>
        </w:rPr>
      </w:pPr>
      <w:r w:rsidRPr="005B2FEF">
        <w:rPr>
          <w:rStyle w:val="FontStyle104"/>
          <w:sz w:val="28"/>
          <w:szCs w:val="28"/>
        </w:rPr>
        <w:t>Средства образной выразительности в изобразительном искусстве.</w:t>
      </w:r>
    </w:p>
    <w:p w:rsidR="005B2FEF" w:rsidRPr="005B2FEF" w:rsidRDefault="005B2FEF" w:rsidP="005B2FEF">
      <w:pPr>
        <w:pStyle w:val="Style87"/>
        <w:widowControl/>
        <w:spacing w:line="240" w:lineRule="auto"/>
        <w:ind w:firstLine="0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</w:r>
    </w:p>
    <w:p w:rsidR="005B2FEF" w:rsidRPr="005B2FEF" w:rsidRDefault="005B2FEF" w:rsidP="005B2FEF">
      <w:pPr>
        <w:pStyle w:val="Style87"/>
        <w:widowControl/>
        <w:spacing w:line="240" w:lineRule="auto"/>
        <w:ind w:firstLine="0"/>
        <w:jc w:val="left"/>
        <w:rPr>
          <w:rStyle w:val="FontStyle104"/>
          <w:sz w:val="28"/>
          <w:szCs w:val="28"/>
        </w:rPr>
      </w:pPr>
      <w:r w:rsidRPr="005B2FEF">
        <w:rPr>
          <w:rStyle w:val="FontStyle104"/>
          <w:sz w:val="28"/>
          <w:szCs w:val="28"/>
        </w:rPr>
        <w:t>Выразительность соотношения пропорций. Выразительность фактур.</w:t>
      </w:r>
    </w:p>
    <w:p w:rsidR="005B2FEF" w:rsidRPr="005B2FEF" w:rsidRDefault="005B2FEF" w:rsidP="005B2FEF">
      <w:pPr>
        <w:pStyle w:val="12"/>
        <w:shd w:val="clear" w:color="auto" w:fill="auto"/>
        <w:spacing w:before="120" w:line="240" w:lineRule="auto"/>
        <w:ind w:right="181"/>
        <w:jc w:val="left"/>
        <w:rPr>
          <w:rStyle w:val="TimesNewRoman"/>
          <w:rFonts w:eastAsia="Century Schoolbook"/>
          <w:b/>
          <w:i/>
          <w:sz w:val="28"/>
          <w:szCs w:val="28"/>
        </w:rPr>
      </w:pPr>
      <w:r w:rsidRPr="005B2FEF">
        <w:rPr>
          <w:rStyle w:val="FontStyle104"/>
          <w:sz w:val="28"/>
          <w:szCs w:val="28"/>
        </w:rPr>
        <w:t>Язык изобразительного искусства и его выразительные средства служат выражению мыслей и чувств ху</w:t>
      </w:r>
      <w:r w:rsidRPr="005B2FEF">
        <w:rPr>
          <w:rStyle w:val="FontStyle104"/>
          <w:sz w:val="28"/>
          <w:szCs w:val="28"/>
        </w:rPr>
        <w:softHyphen/>
        <w:t>дожника.</w:t>
      </w:r>
    </w:p>
    <w:p w:rsidR="0024738A" w:rsidRDefault="0024738A" w:rsidP="005B2FEF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i/>
          <w:sz w:val="32"/>
          <w:szCs w:val="32"/>
        </w:rPr>
      </w:pPr>
      <w:r>
        <w:rPr>
          <w:rStyle w:val="TimesNewRoman"/>
          <w:rFonts w:eastAsia="Century Schoolbook"/>
          <w:b/>
          <w:i/>
          <w:sz w:val="32"/>
          <w:szCs w:val="32"/>
        </w:rPr>
        <w:lastRenderedPageBreak/>
        <w:t>3 класс. Искусство вокруг нас. (34ч)</w:t>
      </w:r>
    </w:p>
    <w:p w:rsidR="008570C8" w:rsidRPr="008570C8" w:rsidRDefault="008570C8" w:rsidP="008570C8">
      <w:pPr>
        <w:rPr>
          <w:b/>
          <w:sz w:val="28"/>
          <w:szCs w:val="28"/>
        </w:rPr>
      </w:pPr>
      <w:r w:rsidRPr="00857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в твоем доме - 8 ч</w:t>
      </w:r>
    </w:p>
    <w:p w:rsidR="008570C8" w:rsidRPr="008570C8" w:rsidRDefault="008570C8" w:rsidP="008570C8">
      <w:pPr>
        <w:rPr>
          <w:sz w:val="28"/>
          <w:szCs w:val="28"/>
        </w:rPr>
      </w:pPr>
      <w:r w:rsidRPr="008570C8">
        <w:rPr>
          <w:sz w:val="28"/>
          <w:szCs w:val="28"/>
        </w:rPr>
        <w:t xml:space="preserve">Твои игрушки. Посуда у тебя дома. Мамин платок. Обои и шторы в твоем доме. Твои книжки. Поздравительная открытка.Что сделал художник в нашем доме (обобщение темы). В создании всех предметов в доме принял участие художник. Ему помогали наши "Мастера Изображения, Украшения и Постройки". </w:t>
      </w:r>
    </w:p>
    <w:p w:rsidR="008570C8" w:rsidRPr="008570C8" w:rsidRDefault="008570C8" w:rsidP="008570C8">
      <w:pPr>
        <w:rPr>
          <w:b/>
          <w:sz w:val="28"/>
          <w:szCs w:val="28"/>
        </w:rPr>
      </w:pPr>
      <w:r w:rsidRPr="008570C8">
        <w:rPr>
          <w:b/>
          <w:sz w:val="28"/>
          <w:szCs w:val="28"/>
        </w:rPr>
        <w:t>Искусст</w:t>
      </w:r>
      <w:r>
        <w:rPr>
          <w:b/>
          <w:sz w:val="28"/>
          <w:szCs w:val="28"/>
        </w:rPr>
        <w:t>во на улицах твоего города - 7 ч</w:t>
      </w:r>
    </w:p>
    <w:p w:rsidR="008570C8" w:rsidRPr="008570C8" w:rsidRDefault="008570C8" w:rsidP="008570C8">
      <w:pPr>
        <w:rPr>
          <w:sz w:val="28"/>
          <w:szCs w:val="28"/>
        </w:rPr>
      </w:pPr>
      <w:r w:rsidRPr="008570C8">
        <w:rPr>
          <w:sz w:val="28"/>
          <w:szCs w:val="28"/>
        </w:rPr>
        <w:t>Памятники архитектуры – наследие веков. Парки, скверы, бульвары. Ажурные ограды. Фонари на улицах и в парках. Витрины магазинов. Транспорт в городе. Что сделал художник на улицах моего города (обобщение темы)</w:t>
      </w:r>
    </w:p>
    <w:p w:rsidR="008570C8" w:rsidRPr="008570C8" w:rsidRDefault="008570C8" w:rsidP="00857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Художник и зрелище -11 ч</w:t>
      </w:r>
    </w:p>
    <w:p w:rsidR="008570C8" w:rsidRPr="008570C8" w:rsidRDefault="008570C8" w:rsidP="008570C8">
      <w:pPr>
        <w:rPr>
          <w:sz w:val="28"/>
          <w:szCs w:val="28"/>
        </w:rPr>
      </w:pPr>
      <w:r w:rsidRPr="008570C8">
        <w:rPr>
          <w:sz w:val="28"/>
          <w:szCs w:val="28"/>
        </w:rPr>
        <w:t>Театральные маски. Художник в театре. Театр кукол. Театральный занавес. Афиша, плакат. Художник и цирк.  Как художники помогают сделать праздник. Художник и зрелище (обобщающий урок)</w:t>
      </w:r>
    </w:p>
    <w:p w:rsidR="008570C8" w:rsidRPr="008570C8" w:rsidRDefault="008570C8" w:rsidP="00857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Художник и музей -8 ч</w:t>
      </w:r>
    </w:p>
    <w:p w:rsidR="008570C8" w:rsidRDefault="008570C8" w:rsidP="00382C8A">
      <w:pPr>
        <w:rPr>
          <w:sz w:val="28"/>
          <w:szCs w:val="28"/>
        </w:rPr>
      </w:pPr>
      <w:r w:rsidRPr="008570C8">
        <w:rPr>
          <w:sz w:val="28"/>
          <w:szCs w:val="28"/>
        </w:rPr>
        <w:t>Музеи в жизни город.Искусство, которое хранится в этих музея.  Картина-пейзаж. Картина-портрет. В музеях хранятся скульптуры известных мастеров. Исторические картины и картины бытового жанра. Музеи сохраняют историю художественной культуры, творения великих художников (обобщение темы).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E46384" w:rsidRPr="00382C8A" w:rsidRDefault="00E46384" w:rsidP="00382C8A">
      <w:pPr>
        <w:rPr>
          <w:rStyle w:val="TimesNewRoman"/>
          <w:sz w:val="28"/>
          <w:szCs w:val="28"/>
          <w:shd w:val="clear" w:color="auto" w:fill="auto"/>
        </w:rPr>
      </w:pPr>
    </w:p>
    <w:p w:rsidR="0024738A" w:rsidRDefault="0024738A" w:rsidP="005B2FEF">
      <w:pPr>
        <w:pStyle w:val="12"/>
        <w:shd w:val="clear" w:color="auto" w:fill="auto"/>
        <w:spacing w:before="120" w:line="240" w:lineRule="auto"/>
        <w:ind w:right="181"/>
        <w:jc w:val="center"/>
        <w:rPr>
          <w:rStyle w:val="TimesNewRoman"/>
          <w:rFonts w:eastAsia="Century Schoolbook"/>
          <w:b/>
          <w:i/>
          <w:sz w:val="32"/>
          <w:szCs w:val="32"/>
        </w:rPr>
      </w:pPr>
      <w:r>
        <w:rPr>
          <w:rStyle w:val="TimesNewRoman"/>
          <w:rFonts w:eastAsia="Century Schoolbook"/>
          <w:b/>
          <w:i/>
          <w:sz w:val="32"/>
          <w:szCs w:val="32"/>
        </w:rPr>
        <w:t>4 класс.</w:t>
      </w:r>
      <w:r w:rsidR="005C4B7C">
        <w:rPr>
          <w:rStyle w:val="TimesNewRoman"/>
          <w:rFonts w:eastAsia="Century Schoolbook"/>
          <w:b/>
          <w:i/>
          <w:sz w:val="32"/>
          <w:szCs w:val="32"/>
        </w:rPr>
        <w:t xml:space="preserve"> </w:t>
      </w:r>
      <w:r>
        <w:rPr>
          <w:rStyle w:val="TimesNewRoman"/>
          <w:rFonts w:eastAsia="Century Schoolbook"/>
          <w:b/>
          <w:i/>
          <w:sz w:val="32"/>
          <w:szCs w:val="32"/>
        </w:rPr>
        <w:t>Каждый народ – художник.(Изображение, украшение, постройка в творчестве народов всей Земли) (34ч)</w:t>
      </w:r>
    </w:p>
    <w:p w:rsidR="0059584B" w:rsidRPr="00E46384" w:rsidRDefault="0059584B" w:rsidP="00E46384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384">
        <w:rPr>
          <w:rFonts w:ascii="Times New Roman" w:hAnsi="Times New Roman" w:cs="Times New Roman"/>
          <w:b/>
          <w:sz w:val="28"/>
          <w:szCs w:val="28"/>
        </w:rPr>
        <w:t xml:space="preserve">Истоки родного искусства </w:t>
      </w:r>
      <w:r w:rsidR="00E46384">
        <w:rPr>
          <w:rFonts w:ascii="Times New Roman" w:hAnsi="Times New Roman" w:cs="Times New Roman"/>
          <w:b/>
          <w:sz w:val="28"/>
          <w:szCs w:val="28"/>
        </w:rPr>
        <w:t>-</w:t>
      </w:r>
      <w:r w:rsidRPr="00E4638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46384">
        <w:rPr>
          <w:rFonts w:ascii="Times New Roman" w:hAnsi="Times New Roman" w:cs="Times New Roman"/>
          <w:b/>
          <w:sz w:val="28"/>
          <w:szCs w:val="28"/>
        </w:rPr>
        <w:t>ч</w:t>
      </w:r>
    </w:p>
    <w:p w:rsidR="00E46384" w:rsidRPr="00E46384" w:rsidRDefault="00E46384" w:rsidP="00E46384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384">
        <w:rPr>
          <w:rFonts w:ascii="Times New Roman" w:hAnsi="Times New Roman" w:cs="Times New Roman"/>
          <w:sz w:val="28"/>
          <w:szCs w:val="28"/>
        </w:rPr>
        <w:t>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 Дерево как традиционный материал.  Деревня – деревянный мир. Изображение традиционной сельской жизни в произведениях русских  художников.</w:t>
      </w:r>
    </w:p>
    <w:p w:rsidR="00E46384" w:rsidRPr="00E46384" w:rsidRDefault="00E46384" w:rsidP="00E46384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384">
        <w:rPr>
          <w:rFonts w:ascii="Times New Roman" w:hAnsi="Times New Roman" w:cs="Times New Roman"/>
          <w:b/>
          <w:sz w:val="28"/>
          <w:szCs w:val="28"/>
        </w:rPr>
        <w:t>Древние города нашей 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- 7 ч</w:t>
      </w:r>
    </w:p>
    <w:p w:rsidR="00E46384" w:rsidRPr="00E46384" w:rsidRDefault="00E46384" w:rsidP="00E46384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384">
        <w:rPr>
          <w:rFonts w:ascii="Times New Roman" w:hAnsi="Times New Roman" w:cs="Times New Roman"/>
          <w:sz w:val="28"/>
          <w:szCs w:val="28"/>
        </w:rPr>
        <w:t>Красота и неповторимость архитектуры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</w:r>
    </w:p>
    <w:p w:rsidR="00E46384" w:rsidRPr="00E46384" w:rsidRDefault="00E46384" w:rsidP="00E46384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384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ждый народ – художник - 11 ч</w:t>
      </w:r>
    </w:p>
    <w:p w:rsidR="00E46384" w:rsidRPr="00E46384" w:rsidRDefault="00E46384" w:rsidP="00E46384">
      <w:pPr>
        <w:ind w:left="20" w:right="80"/>
        <w:jc w:val="both"/>
        <w:rPr>
          <w:sz w:val="28"/>
          <w:szCs w:val="28"/>
        </w:rPr>
      </w:pPr>
      <w:r w:rsidRPr="00E46384">
        <w:rPr>
          <w:sz w:val="28"/>
          <w:szCs w:val="28"/>
        </w:rPr>
        <w:lastRenderedPageBreak/>
        <w:t>Представление о богатстве и многообразии художественных культур мира. Отношения человека и природы и их выражение в духовной сущности традици</w:t>
      </w:r>
      <w:r w:rsidRPr="00E46384">
        <w:rPr>
          <w:sz w:val="28"/>
          <w:szCs w:val="28"/>
        </w:rPr>
        <w:softHyphen/>
        <w:t>онной культуры народа, в осо</w:t>
      </w:r>
      <w:r w:rsidRPr="00E46384">
        <w:rPr>
          <w:sz w:val="28"/>
          <w:szCs w:val="28"/>
        </w:rPr>
        <w:softHyphen/>
        <w:t>бой манере понимать явления жизни. Природные материалы и их роль в характере национальных построек и предметов тра</w:t>
      </w:r>
      <w:r w:rsidRPr="00E46384">
        <w:rPr>
          <w:sz w:val="28"/>
          <w:szCs w:val="28"/>
        </w:rPr>
        <w:softHyphen/>
        <w:t>диционного быта. Выражение в предметном мире, костюме, ук</w:t>
      </w:r>
      <w:r w:rsidRPr="00E46384">
        <w:rPr>
          <w:sz w:val="28"/>
          <w:szCs w:val="28"/>
        </w:rPr>
        <w:softHyphen/>
        <w:t xml:space="preserve">ладе жизни представлений о </w:t>
      </w:r>
      <w:r w:rsidRPr="00E46384">
        <w:rPr>
          <w:rStyle w:val="6"/>
          <w:rFonts w:ascii="Times New Roman" w:hAnsi="Times New Roman" w:cs="Times New Roman"/>
          <w:sz w:val="28"/>
          <w:szCs w:val="28"/>
          <w:u w:val="none"/>
        </w:rPr>
        <w:t>красоте и устройстве мира.</w:t>
      </w:r>
    </w:p>
    <w:p w:rsidR="00E46384" w:rsidRPr="00E46384" w:rsidRDefault="00E46384" w:rsidP="00E46384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384">
        <w:rPr>
          <w:rFonts w:ascii="Times New Roman" w:hAnsi="Times New Roman" w:cs="Times New Roman"/>
          <w:b/>
          <w:sz w:val="28"/>
          <w:szCs w:val="28"/>
        </w:rPr>
        <w:t>Искус</w:t>
      </w:r>
      <w:r>
        <w:rPr>
          <w:rFonts w:ascii="Times New Roman" w:hAnsi="Times New Roman" w:cs="Times New Roman"/>
          <w:b/>
          <w:sz w:val="28"/>
          <w:szCs w:val="28"/>
        </w:rPr>
        <w:t>ство объединяет народы - 8 ч</w:t>
      </w:r>
    </w:p>
    <w:p w:rsidR="00E46384" w:rsidRPr="00E46384" w:rsidRDefault="00E46384" w:rsidP="00E46384">
      <w:pPr>
        <w:ind w:left="20"/>
        <w:jc w:val="both"/>
        <w:rPr>
          <w:sz w:val="28"/>
          <w:szCs w:val="28"/>
        </w:rPr>
      </w:pPr>
      <w:r w:rsidRPr="00E46384">
        <w:rPr>
          <w:sz w:val="28"/>
          <w:szCs w:val="28"/>
        </w:rPr>
        <w:t>От представлений о великом мно</w:t>
      </w:r>
      <w:r w:rsidRPr="00E46384">
        <w:rPr>
          <w:sz w:val="28"/>
          <w:szCs w:val="28"/>
        </w:rPr>
        <w:softHyphen/>
        <w:t>гообразии культур мира - к пред</w:t>
      </w:r>
      <w:r w:rsidRPr="00E46384">
        <w:rPr>
          <w:sz w:val="28"/>
          <w:szCs w:val="28"/>
        </w:rPr>
        <w:softHyphen/>
        <w:t>ставлению о едином для всех на</w:t>
      </w:r>
      <w:r w:rsidRPr="00E46384">
        <w:rPr>
          <w:sz w:val="28"/>
          <w:szCs w:val="28"/>
        </w:rPr>
        <w:softHyphen/>
        <w:t>родов понимании красоты и без</w:t>
      </w:r>
      <w:r w:rsidRPr="00E46384">
        <w:rPr>
          <w:sz w:val="28"/>
          <w:szCs w:val="28"/>
        </w:rPr>
        <w:softHyphen/>
        <w:t>образия, коренных явлений жизни. Вечные темы в искусстве: мате</w:t>
      </w:r>
      <w:r w:rsidRPr="00E46384">
        <w:rPr>
          <w:sz w:val="28"/>
          <w:szCs w:val="28"/>
        </w:rPr>
        <w:softHyphen/>
        <w:t>ринство, уважение к старшим, за</w:t>
      </w:r>
      <w:r w:rsidRPr="00E46384">
        <w:rPr>
          <w:sz w:val="28"/>
          <w:szCs w:val="28"/>
        </w:rPr>
        <w:softHyphen/>
        <w:t>щита Отечества, способность со</w:t>
      </w:r>
      <w:r w:rsidRPr="00E46384">
        <w:rPr>
          <w:sz w:val="28"/>
          <w:szCs w:val="28"/>
        </w:rPr>
        <w:softHyphen/>
        <w:t>переживать людям, способность утверждать добро. Восприятие произведений искусства - творче</w:t>
      </w:r>
      <w:r w:rsidRPr="00E46384">
        <w:rPr>
          <w:sz w:val="28"/>
          <w:szCs w:val="28"/>
        </w:rPr>
        <w:softHyphen/>
        <w:t>ство зрителя, влияющее на его внутренний мир и представления о жизни</w:t>
      </w:r>
    </w:p>
    <w:p w:rsidR="00E46384" w:rsidRPr="00E46384" w:rsidRDefault="00E46384" w:rsidP="00E46384">
      <w:pPr>
        <w:pStyle w:val="12"/>
        <w:shd w:val="clear" w:color="auto" w:fill="auto"/>
        <w:spacing w:line="240" w:lineRule="auto"/>
        <w:rPr>
          <w:rStyle w:val="TimesNewRoman"/>
          <w:rFonts w:eastAsia="Century Schoolbook"/>
          <w:sz w:val="28"/>
          <w:szCs w:val="28"/>
        </w:rPr>
      </w:pPr>
    </w:p>
    <w:p w:rsidR="00DF2880" w:rsidRPr="00724762" w:rsidRDefault="00DF2880" w:rsidP="00DF2880">
      <w:pPr>
        <w:shd w:val="clear" w:color="auto" w:fill="FFFFFF"/>
        <w:spacing w:line="276" w:lineRule="auto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3. Тематическое планирование</w:t>
      </w:r>
    </w:p>
    <w:p w:rsidR="00DF2880" w:rsidRPr="001E5666" w:rsidRDefault="00DF2880" w:rsidP="00DF2880">
      <w:pPr>
        <w:pStyle w:val="a7"/>
        <w:shd w:val="clear" w:color="auto" w:fill="FFFFFF"/>
        <w:spacing w:before="0" w:beforeAutospacing="0" w:after="0" w:afterAutospacing="0" w:line="276" w:lineRule="auto"/>
        <w:ind w:right="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На изучение изобразительного искусства в начальной школе выделяется </w:t>
      </w:r>
      <w:r>
        <w:rPr>
          <w:b/>
          <w:color w:val="000000"/>
          <w:spacing w:val="-8"/>
          <w:sz w:val="28"/>
          <w:szCs w:val="28"/>
        </w:rPr>
        <w:t>135ч:</w:t>
      </w:r>
      <w:r>
        <w:rPr>
          <w:color w:val="000000"/>
          <w:spacing w:val="-8"/>
          <w:sz w:val="28"/>
          <w:szCs w:val="28"/>
        </w:rPr>
        <w:t xml:space="preserve"> </w:t>
      </w:r>
      <w:r w:rsidRPr="001E5666">
        <w:rPr>
          <w:b/>
          <w:color w:val="000000"/>
          <w:spacing w:val="-8"/>
          <w:sz w:val="28"/>
          <w:szCs w:val="28"/>
        </w:rPr>
        <w:t xml:space="preserve">в 1 классе — 33 ч </w:t>
      </w:r>
      <w:r>
        <w:rPr>
          <w:color w:val="000000"/>
          <w:spacing w:val="-8"/>
          <w:sz w:val="28"/>
          <w:szCs w:val="28"/>
        </w:rPr>
        <w:t>(1ч в неделю, 33 учебные недели)</w:t>
      </w:r>
      <w:r w:rsidRPr="001E5666">
        <w:rPr>
          <w:color w:val="000000"/>
          <w:spacing w:val="-8"/>
          <w:sz w:val="28"/>
          <w:szCs w:val="28"/>
        </w:rPr>
        <w:t xml:space="preserve">, </w:t>
      </w:r>
      <w:r>
        <w:rPr>
          <w:b/>
          <w:color w:val="000000"/>
          <w:spacing w:val="-8"/>
          <w:sz w:val="28"/>
          <w:szCs w:val="28"/>
        </w:rPr>
        <w:t>во 2—4 классах — 34 ч</w:t>
      </w:r>
      <w:r>
        <w:rPr>
          <w:color w:val="000000"/>
          <w:spacing w:val="-8"/>
          <w:sz w:val="28"/>
          <w:szCs w:val="28"/>
        </w:rPr>
        <w:t xml:space="preserve"> (</w:t>
      </w:r>
      <w:r w:rsidRPr="001E5666">
        <w:rPr>
          <w:color w:val="000000"/>
          <w:spacing w:val="-8"/>
          <w:sz w:val="28"/>
          <w:szCs w:val="28"/>
        </w:rPr>
        <w:t>1 ч в неделю</w:t>
      </w:r>
      <w:r>
        <w:rPr>
          <w:color w:val="000000"/>
          <w:spacing w:val="-8"/>
          <w:sz w:val="28"/>
          <w:szCs w:val="28"/>
        </w:rPr>
        <w:t>, 34 учебные недели</w:t>
      </w:r>
      <w:r w:rsidRPr="001E5666">
        <w:rPr>
          <w:color w:val="000000"/>
          <w:spacing w:val="-8"/>
          <w:sz w:val="28"/>
          <w:szCs w:val="28"/>
        </w:rPr>
        <w:t>).</w:t>
      </w:r>
    </w:p>
    <w:p w:rsidR="00DF2880" w:rsidRDefault="00DF2880" w:rsidP="005B7CEF">
      <w:pPr>
        <w:spacing w:line="276" w:lineRule="auto"/>
        <w:ind w:firstLine="720"/>
        <w:jc w:val="both"/>
        <w:rPr>
          <w:sz w:val="28"/>
          <w:szCs w:val="28"/>
        </w:rPr>
      </w:pPr>
      <w:r w:rsidRPr="001E5666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учебным планом МБОУ </w:t>
      </w:r>
      <w:r w:rsidRPr="001E5666">
        <w:rPr>
          <w:sz w:val="28"/>
          <w:szCs w:val="28"/>
        </w:rPr>
        <w:t>Ш</w:t>
      </w:r>
      <w:r>
        <w:rPr>
          <w:sz w:val="28"/>
          <w:szCs w:val="28"/>
        </w:rPr>
        <w:t>колы</w:t>
      </w:r>
      <w:r w:rsidRPr="001E5666">
        <w:rPr>
          <w:sz w:val="28"/>
          <w:szCs w:val="28"/>
        </w:rPr>
        <w:t xml:space="preserve"> № 90 г.о. Самара  1-11х классов  для обучающихся индивидуально по медицинским показаниям (в т.ч. ОВЗ) на изучение предмета «Изобразительное искусство» выделено 0,5 часа в неделю: в 1-х классах – 16,5 ч., 2-4 классах - 17 ч. в год.</w:t>
      </w:r>
    </w:p>
    <w:p w:rsidR="00DF2880" w:rsidRDefault="00DF2880" w:rsidP="00DF2880">
      <w:pPr>
        <w:spacing w:line="276" w:lineRule="auto"/>
        <w:ind w:firstLine="720"/>
        <w:jc w:val="both"/>
        <w:rPr>
          <w:sz w:val="28"/>
          <w:szCs w:val="28"/>
        </w:rPr>
      </w:pPr>
    </w:p>
    <w:p w:rsidR="00DF2880" w:rsidRPr="001E5666" w:rsidRDefault="00DF2880" w:rsidP="00DF2880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3"/>
        <w:gridCol w:w="6379"/>
        <w:gridCol w:w="2528"/>
      </w:tblGrid>
      <w:tr w:rsidR="00DF2880" w:rsidTr="005214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Название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</w:p>
        </w:tc>
      </w:tr>
      <w:tr w:rsidR="00DF2880" w:rsidTr="005214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 xml:space="preserve">1 класс </w:t>
            </w:r>
          </w:p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Ты изображаешь, украшаешь и строишь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Количество часов по программе</w:t>
            </w:r>
          </w:p>
        </w:tc>
      </w:tr>
      <w:tr w:rsidR="00DF2880" w:rsidTr="005214B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Ты учишься изображать.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9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2.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Ты украшаешь.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3.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 xml:space="preserve">Ты строишь.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11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4.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Изображение, украшение, постройка всегда помогают друг другу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5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Итого: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33 часа</w:t>
            </w:r>
          </w:p>
        </w:tc>
      </w:tr>
      <w:tr w:rsidR="00DF2880" w:rsidTr="005214B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2 класс</w:t>
            </w:r>
          </w:p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Искусство и 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Чем и как работают художники?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2.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Реальность и фантазия.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7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3.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О чем говорит искусство?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11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4.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Как говорит искусство?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Итого: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34 часа</w:t>
            </w:r>
          </w:p>
        </w:tc>
      </w:tr>
      <w:tr w:rsidR="00DF2880" w:rsidTr="005214B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3 класс</w:t>
            </w:r>
          </w:p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Искусство вокруг нас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Искусство в твоем доме.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lastRenderedPageBreak/>
              <w:t>2.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Искусство на улицах твоего города.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7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3.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Художник и зрелище.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11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4.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Художник и музей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Итого: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34 часа</w:t>
            </w:r>
          </w:p>
        </w:tc>
      </w:tr>
      <w:tr w:rsidR="00DF2880" w:rsidTr="005214BC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4 класс</w:t>
            </w:r>
          </w:p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Каждый народ-художник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center"/>
              <w:rPr>
                <w:b/>
                <w:color w:val="000000"/>
                <w:spacing w:val="-8"/>
              </w:rPr>
            </w:pP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Истоки родного искусства.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2.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Древние города нашей земли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7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3.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Каждый народ – художник.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11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4.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1F1F1F"/>
              </w:rPr>
              <w:t>Искусство объединяет народы.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color w:val="000000"/>
                <w:spacing w:val="-8"/>
              </w:rPr>
            </w:pPr>
            <w:r w:rsidRPr="00692313">
              <w:rPr>
                <w:color w:val="000000"/>
                <w:spacing w:val="-8"/>
              </w:rPr>
              <w:t>8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Итого: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34 часа</w:t>
            </w:r>
          </w:p>
        </w:tc>
      </w:tr>
      <w:tr w:rsidR="00DF2880" w:rsidTr="005214B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Всего по программе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692313" w:rsidRDefault="00DF2880" w:rsidP="004A6E8B">
            <w:pPr>
              <w:pStyle w:val="a7"/>
              <w:spacing w:before="0" w:beforeAutospacing="0" w:after="0" w:afterAutospacing="0" w:line="276" w:lineRule="auto"/>
              <w:ind w:right="5"/>
              <w:jc w:val="both"/>
              <w:rPr>
                <w:b/>
                <w:color w:val="000000"/>
                <w:spacing w:val="-8"/>
              </w:rPr>
            </w:pPr>
            <w:r w:rsidRPr="00692313">
              <w:rPr>
                <w:b/>
                <w:color w:val="000000"/>
                <w:spacing w:val="-8"/>
              </w:rPr>
              <w:t>135 часов</w:t>
            </w:r>
          </w:p>
        </w:tc>
      </w:tr>
    </w:tbl>
    <w:p w:rsidR="00DF2880" w:rsidRDefault="00DF2880" w:rsidP="00DF2880">
      <w:pPr>
        <w:pStyle w:val="a7"/>
        <w:shd w:val="clear" w:color="auto" w:fill="FFFFFF"/>
        <w:spacing w:before="0" w:beforeAutospacing="0" w:after="0" w:afterAutospacing="0" w:line="276" w:lineRule="auto"/>
        <w:ind w:right="5" w:firstLine="708"/>
        <w:jc w:val="both"/>
        <w:rPr>
          <w:color w:val="000000"/>
          <w:spacing w:val="-8"/>
        </w:rPr>
      </w:pPr>
    </w:p>
    <w:p w:rsidR="004E27EB" w:rsidRDefault="004E27EB" w:rsidP="00DF2880">
      <w:pPr>
        <w:pStyle w:val="a7"/>
        <w:shd w:val="clear" w:color="auto" w:fill="FFFFFF"/>
        <w:spacing w:before="0" w:beforeAutospacing="0" w:after="0" w:afterAutospacing="0" w:line="276" w:lineRule="auto"/>
        <w:ind w:right="5" w:firstLine="708"/>
        <w:jc w:val="both"/>
        <w:rPr>
          <w:color w:val="000000"/>
          <w:spacing w:val="-8"/>
        </w:rPr>
      </w:pPr>
    </w:p>
    <w:p w:rsidR="005D2F65" w:rsidRPr="00866CA9" w:rsidRDefault="005D2F65" w:rsidP="005D2F65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>
        <w:rPr>
          <w:rStyle w:val="FontStyle143"/>
          <w:sz w:val="24"/>
          <w:szCs w:val="24"/>
        </w:rPr>
        <w:t>1</w:t>
      </w:r>
      <w:r w:rsidRPr="00866CA9">
        <w:rPr>
          <w:rStyle w:val="FontStyle143"/>
          <w:sz w:val="24"/>
          <w:szCs w:val="24"/>
        </w:rPr>
        <w:t xml:space="preserve">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5D2F65" w:rsidRPr="00866CA9" w:rsidRDefault="00475802" w:rsidP="005D2F65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475802">
        <w:rPr>
          <w:rFonts w:ascii="Times New Roman" w:hAnsi="Times New Roman"/>
          <w:b/>
          <w:color w:val="000000"/>
          <w:spacing w:val="-8"/>
        </w:rPr>
        <w:t>ТЫ ИЗОБРАЖАЕШЬ, УКРАШАЕШЬ И СТРОИШЬ</w:t>
      </w:r>
      <w:r w:rsidRPr="00866CA9">
        <w:rPr>
          <w:rStyle w:val="FontStyle143"/>
          <w:sz w:val="24"/>
          <w:szCs w:val="24"/>
        </w:rPr>
        <w:t xml:space="preserve"> </w:t>
      </w:r>
      <w:r>
        <w:rPr>
          <w:rStyle w:val="FontStyle143"/>
          <w:sz w:val="24"/>
          <w:szCs w:val="24"/>
        </w:rPr>
        <w:t>(33</w:t>
      </w:r>
      <w:r w:rsidR="005D2F65" w:rsidRPr="00866CA9">
        <w:rPr>
          <w:rStyle w:val="FontStyle143"/>
          <w:sz w:val="24"/>
          <w:szCs w:val="24"/>
        </w:rPr>
        <w:t xml:space="preserve"> </w:t>
      </w:r>
      <w:r w:rsidR="005D2F65"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0" w:type="auto"/>
        <w:tblLook w:val="04A0"/>
      </w:tblPr>
      <w:tblGrid>
        <w:gridCol w:w="1365"/>
        <w:gridCol w:w="2663"/>
        <w:gridCol w:w="5402"/>
      </w:tblGrid>
      <w:tr w:rsidR="00475802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2" w:rsidRPr="00866CA9" w:rsidRDefault="00475802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>
              <w:rPr>
                <w:rStyle w:val="FontStyle104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2" w:rsidRPr="00866CA9" w:rsidRDefault="00475802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2" w:rsidRPr="00866CA9" w:rsidRDefault="00475802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75802" w:rsidTr="00D71769"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5802" w:rsidRDefault="00475802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Ты изображаешь. Знак</w:t>
            </w:r>
            <w:r>
              <w:rPr>
                <w:rFonts w:ascii="Times New Roman" w:hAnsi="Times New Roman"/>
                <w:b/>
              </w:rPr>
              <w:t>омство с Мастером Изображения (9 ч</w:t>
            </w:r>
            <w:r w:rsidRPr="00EF19F4">
              <w:rPr>
                <w:rFonts w:ascii="Times New Roman" w:hAnsi="Times New Roman"/>
                <w:b/>
              </w:rPr>
              <w:t>)</w:t>
            </w:r>
          </w:p>
        </w:tc>
      </w:tr>
      <w:tr w:rsidR="00475802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2" w:rsidRPr="00475802" w:rsidRDefault="00475802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2" w:rsidRPr="00475802" w:rsidRDefault="00475802" w:rsidP="00475802">
            <w:pPr>
              <w:pStyle w:val="af5"/>
              <w:rPr>
                <w:rStyle w:val="FontStyle143"/>
                <w:b w:val="0"/>
                <w:bCs w:val="0"/>
                <w:i/>
                <w:sz w:val="24"/>
                <w:szCs w:val="24"/>
              </w:rPr>
            </w:pPr>
            <w:r w:rsidRPr="003F52EB">
              <w:rPr>
                <w:rFonts w:ascii="Times New Roman" w:hAnsi="Times New Roman"/>
                <w:b/>
                <w:sz w:val="24"/>
                <w:szCs w:val="24"/>
              </w:rPr>
              <w:t>Изображения всюду вокруг нас</w:t>
            </w:r>
            <w:r w:rsidRPr="004758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2" w:rsidRPr="00EF19F4" w:rsidRDefault="00475802" w:rsidP="0047580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475802" w:rsidRPr="00EF19F4" w:rsidRDefault="00475802" w:rsidP="00475802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475802" w:rsidRPr="00EF19F4" w:rsidRDefault="00475802" w:rsidP="0047580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475802" w:rsidRPr="00475802" w:rsidRDefault="00475802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Мастер Изображения учит видеть.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об увиденном.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Видеть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Изображать можно пятном.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Видеть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зрительную метафору —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проявлять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его путем дорисовки.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и анализировать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 xml:space="preserve">Изображать можно в </w:t>
            </w:r>
            <w:r w:rsidRPr="00EF19F4">
              <w:rPr>
                <w:rFonts w:ascii="Times New Roman" w:hAnsi="Times New Roman"/>
                <w:b/>
              </w:rPr>
              <w:lastRenderedPageBreak/>
              <w:t>объеме.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выразительные, образные объемы в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lastRenderedPageBreak/>
              <w:t>природе (облака, камни, коряги, плоды и т. д.).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в объеме.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Изображать можно линией.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 наблюдать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линии и их ритм в природе.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44BC" w:rsidTr="00D71769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4BC" w:rsidRPr="00475802" w:rsidRDefault="008844BC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Разноцветные краски.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работы гуашью. </w:t>
            </w:r>
          </w:p>
        </w:tc>
      </w:tr>
      <w:tr w:rsidR="00D71769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Default="00D71769" w:rsidP="004A6E8B">
            <w:pPr>
              <w:pStyle w:val="Style66"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1F5175">
            <w:pPr>
              <w:pStyle w:val="Style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EF19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>д.), приводить примеры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Экспериментировать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Изображать можно и то, что невидимо (настроение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Художники и зрители (обобщение темы).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и анализировать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Рассуждать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о своих впечатлениях и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эмоционально оценивать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на вопросы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по содержанию произведений художников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(В. Васнецов, М. Врубель, Н. Рерих, В. Ван Гог и др.). </w:t>
            </w:r>
          </w:p>
        </w:tc>
      </w:tr>
      <w:tr w:rsidR="008844BC" w:rsidTr="00D71769">
        <w:tc>
          <w:tcPr>
            <w:tcW w:w="9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8844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Ты украшаешь. Знакомство с Мастером Украшения (8 ч.)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Мир полон украшений.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Наблюдать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эстетически оценивать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украшения в природе.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красотой природы.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D71769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475802" w:rsidRDefault="00D7176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475802" w:rsidRDefault="00D7176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 xml:space="preserve">Красоту надо уметь замечать. </w:t>
            </w:r>
            <w:r w:rsidRPr="00EF19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ими,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 беседе свои впечатления.</w:t>
            </w:r>
          </w:p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Разглядывать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узоры и формы, созданные природой,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интерпретировать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</w:t>
            </w:r>
          </w:p>
        </w:tc>
      </w:tr>
      <w:tr w:rsidR="00D71769" w:rsidTr="00D71769">
        <w:trPr>
          <w:trHeight w:val="3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475802" w:rsidRDefault="00D7176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475802" w:rsidRDefault="00D7176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Узоры на крыльях</w:t>
            </w:r>
            <w:r>
              <w:rPr>
                <w:rFonts w:ascii="Times New Roman" w:hAnsi="Times New Roman"/>
                <w:b/>
              </w:rPr>
              <w:t>. Ритм пятен</w:t>
            </w:r>
          </w:p>
        </w:tc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9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Default="00D71769" w:rsidP="001F5175">
            <w:pPr>
              <w:pStyle w:val="Style66"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1F5175">
            <w:pPr>
              <w:pStyle w:val="Style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большом листе корзину или вазу).</w:t>
            </w:r>
          </w:p>
        </w:tc>
      </w:tr>
      <w:tr w:rsidR="00D71769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Default="00D71769" w:rsidP="001F5175">
            <w:pPr>
              <w:pStyle w:val="Style66"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1F5175">
            <w:pPr>
              <w:pStyle w:val="Style66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Красивые рыбы. украшение рыб.</w:t>
            </w:r>
            <w:r w:rsidR="003F52EB">
              <w:rPr>
                <w:rFonts w:ascii="Times New Roman" w:hAnsi="Times New Roman"/>
                <w:b/>
              </w:rPr>
              <w:t xml:space="preserve"> Монотипия.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Перерабатывать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класса;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Пользоваться языком изобразительного искусства.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красоту фактуры.  «Красивые рыбы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475802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b w:val="0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Украшение птиц</w:t>
            </w:r>
            <w:r>
              <w:rPr>
                <w:rFonts w:ascii="Times New Roman" w:hAnsi="Times New Roman"/>
                <w:b/>
              </w:rPr>
              <w:t>. Объёмная аппликация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</w:tr>
      <w:tr w:rsidR="003F52EB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Узоры, которые создали люди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Рассматривать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3F52EB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Как украшает себя человек</w:t>
            </w:r>
          </w:p>
        </w:tc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Мастер Украшения помогает сделать праздник (обобщение темы)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соотносить 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3F52EB" w:rsidTr="00D71769">
        <w:tc>
          <w:tcPr>
            <w:tcW w:w="9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Pr="00EF19F4" w:rsidRDefault="003F52EB" w:rsidP="003F52EB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Ты строишь. 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комство с Мастером Постройки (11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Постройки в нашей жизни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Создавать несложные архитектурные сооружения.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3F52EB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Pr="00EF19F4" w:rsidRDefault="003F52EB" w:rsidP="001F5175">
            <w:pPr>
              <w:pStyle w:val="Style66"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 бывают разными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их форму, конструкцию, пропорции.</w:t>
            </w: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придуманные дома для себя и своих друзей.</w:t>
            </w: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сказочные дома героев детских книг и мультфильмов.</w:t>
            </w: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2EB" w:rsidRPr="00EF19F4" w:rsidRDefault="003F52EB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9" w:rsidTr="00D71769">
        <w:trPr>
          <w:trHeight w:val="4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Default="00D7176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Default="00D7176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Домики, которые построила природа.</w:t>
            </w:r>
          </w:p>
        </w:tc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9" w:rsidRPr="00EF19F4" w:rsidRDefault="00D71769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Дом снаружи и внутри.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взаимосвязь внешнего вида и внутренней конструкции дома.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55DD6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Строим город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реальные здания разных форм.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конструирования из бумаги.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0C022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55DD6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Все имеет свое строение.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55DD6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Постройка предметов (упаковок).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55DD6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Город, в котором мы живем (обобщение темы)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, что в создании городской среды принимает участие художник-архитектор.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архитектурные впечатления.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зарисовки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города по впечатлению после экскурсии.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в создании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</w:tr>
      <w:tr w:rsidR="00855DD6" w:rsidTr="00D71769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EF19F4" w:rsidRDefault="00855DD6" w:rsidP="00855DD6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Изображение, украшение, построй</w:t>
            </w:r>
            <w:r w:rsidR="006A35F4">
              <w:rPr>
                <w:rFonts w:ascii="Times New Roman" w:hAnsi="Times New Roman"/>
                <w:b/>
                <w:sz w:val="24"/>
                <w:szCs w:val="24"/>
              </w:rPr>
              <w:t>ка всегда помогают друг другу (5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3F52EB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0C0229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8844BC" w:rsidRPr="00EF19F4" w:rsidRDefault="000C0229" w:rsidP="000C022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A35F4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F4" w:rsidRDefault="006A35F4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F4" w:rsidRDefault="006A35F4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«Праздник весны».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F4" w:rsidRPr="00EF19F4" w:rsidRDefault="006A35F4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 xml:space="preserve">Создавать коллективное панно-коллаж с изображением </w:t>
            </w:r>
            <w:r>
              <w:rPr>
                <w:rFonts w:ascii="Times New Roman" w:hAnsi="Times New Roman"/>
                <w:sz w:val="24"/>
                <w:szCs w:val="24"/>
              </w:rPr>
              <w:t>весеннего пейзажа и птиц</w:t>
            </w:r>
          </w:p>
        </w:tc>
      </w:tr>
      <w:tr w:rsidR="006A35F4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Default="006A35F4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Pr="00EF19F4" w:rsidRDefault="006A35F4" w:rsidP="004A6E8B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«Сказочная</w:t>
            </w:r>
          </w:p>
          <w:p w:rsidR="006A35F4" w:rsidRDefault="006A35F4" w:rsidP="004A6E8B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</w:rPr>
              <w:t>Страна» Создание панно.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Pr="00EF19F4" w:rsidRDefault="006A35F4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</w:tr>
      <w:tr w:rsidR="008844BC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Default="008844BC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Наблюдать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эстетически оценивать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украшения в природе.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красотой природы. </w:t>
            </w:r>
          </w:p>
          <w:p w:rsidR="008844BC" w:rsidRPr="00EF19F4" w:rsidRDefault="008844BC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6A35F4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Default="006A35F4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Default="006A35F4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«Времена года»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F4" w:rsidRPr="00EF19F4" w:rsidRDefault="006A35F4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ими, 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в беседе свои впечатления.</w:t>
            </w:r>
          </w:p>
          <w:p w:rsidR="006A35F4" w:rsidRPr="00EF19F4" w:rsidRDefault="006A35F4" w:rsidP="004A6E8B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Разглядывать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узоры и формы, созданные природой,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интерпретировать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6A35F4" w:rsidRDefault="006A35F4" w:rsidP="004A6E8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35F4" w:rsidRPr="00692313" w:rsidRDefault="006A35F4" w:rsidP="00692313">
            <w:pPr>
              <w:pStyle w:val="af5"/>
            </w:pPr>
          </w:p>
        </w:tc>
      </w:tr>
      <w:tr w:rsidR="006A35F4" w:rsidTr="00D7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Default="006A35F4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Pr="00EF19F4" w:rsidRDefault="006A35F4" w:rsidP="006A35F4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Здравствуй, лето! (обобщение темы)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Защита проектов.</w:t>
            </w:r>
          </w:p>
          <w:p w:rsidR="006A35F4" w:rsidRDefault="006A35F4" w:rsidP="001F5175">
            <w:pPr>
              <w:pStyle w:val="Style66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4" w:rsidRPr="00EF19F4" w:rsidRDefault="006A35F4" w:rsidP="004A6E8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5F4" w:rsidRDefault="006A35F4" w:rsidP="004A6E8B">
      <w:pPr>
        <w:pStyle w:val="Style66"/>
        <w:widowControl/>
        <w:spacing w:line="240" w:lineRule="auto"/>
        <w:rPr>
          <w:rStyle w:val="FontStyle143"/>
          <w:sz w:val="24"/>
          <w:szCs w:val="24"/>
        </w:rPr>
      </w:pPr>
    </w:p>
    <w:p w:rsidR="005D2F65" w:rsidRDefault="005D2F65" w:rsidP="001F5175">
      <w:pPr>
        <w:pStyle w:val="Style66"/>
        <w:widowControl/>
        <w:spacing w:line="240" w:lineRule="auto"/>
        <w:jc w:val="center"/>
        <w:rPr>
          <w:rStyle w:val="FontStyle143"/>
          <w:sz w:val="24"/>
          <w:szCs w:val="24"/>
        </w:rPr>
      </w:pPr>
    </w:p>
    <w:p w:rsidR="001F5175" w:rsidRPr="00866CA9" w:rsidRDefault="001F5175" w:rsidP="001F5175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866CA9">
        <w:rPr>
          <w:rStyle w:val="FontStyle143"/>
          <w:sz w:val="24"/>
          <w:szCs w:val="24"/>
        </w:rPr>
        <w:t xml:space="preserve">2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1F5175" w:rsidRPr="00866CA9" w:rsidRDefault="001F5175" w:rsidP="001F5175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ИСКУССТВО И ТЫ </w:t>
      </w:r>
      <w:r w:rsidRPr="00866CA9">
        <w:rPr>
          <w:rStyle w:val="FontStyle143"/>
          <w:sz w:val="24"/>
          <w:szCs w:val="24"/>
        </w:rPr>
        <w:t xml:space="preserve">(34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>ч)</w:t>
      </w:r>
    </w:p>
    <w:p w:rsidR="004E27EB" w:rsidRDefault="004E27EB" w:rsidP="00DF2880">
      <w:pPr>
        <w:pStyle w:val="a7"/>
        <w:shd w:val="clear" w:color="auto" w:fill="FFFFFF"/>
        <w:spacing w:before="0" w:beforeAutospacing="0" w:after="0" w:afterAutospacing="0" w:line="276" w:lineRule="auto"/>
        <w:ind w:right="5" w:firstLine="708"/>
        <w:jc w:val="both"/>
        <w:rPr>
          <w:color w:val="000000"/>
          <w:spacing w:val="-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3339"/>
        <w:gridCol w:w="2849"/>
      </w:tblGrid>
      <w:tr w:rsidR="004E27EB" w:rsidRPr="00866CA9" w:rsidTr="004A6E8B">
        <w:tc>
          <w:tcPr>
            <w:tcW w:w="3326" w:type="dxa"/>
          </w:tcPr>
          <w:p w:rsidR="004E27EB" w:rsidRPr="00866CA9" w:rsidRDefault="004E27EB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396" w:type="dxa"/>
          </w:tcPr>
          <w:p w:rsidR="004E27EB" w:rsidRPr="00866CA9" w:rsidRDefault="004E27EB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86" w:type="dxa"/>
          </w:tcPr>
          <w:p w:rsidR="004E27EB" w:rsidRPr="00866CA9" w:rsidRDefault="004E27EB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E27EB" w:rsidRPr="00866CA9" w:rsidTr="004A6E8B">
        <w:tc>
          <w:tcPr>
            <w:tcW w:w="9608" w:type="dxa"/>
            <w:gridSpan w:val="3"/>
          </w:tcPr>
          <w:p w:rsidR="004E27EB" w:rsidRPr="00866CA9" w:rsidRDefault="004E27EB" w:rsidP="004A6E8B">
            <w:pPr>
              <w:pStyle w:val="Style77"/>
              <w:widowControl/>
              <w:jc w:val="center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>Как и чем работает художник? (8 ч)</w:t>
            </w: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</w:p>
        </w:tc>
      </w:tr>
      <w:tr w:rsidR="004E27EB" w:rsidRPr="00866CA9" w:rsidTr="001F5175">
        <w:trPr>
          <w:trHeight w:val="3175"/>
        </w:trPr>
        <w:tc>
          <w:tcPr>
            <w:tcW w:w="3326" w:type="dxa"/>
          </w:tcPr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lastRenderedPageBreak/>
              <w:t>Три основных цвета — желтый, красный, си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ний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Белая и черная краски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Пастель и цветные мел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ки, акварель, их выра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зительные возможнос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ти</w:t>
            </w: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ind w:left="5" w:hanging="5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Выразительные возмож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ности аппликации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lastRenderedPageBreak/>
              <w:t>Выразительные возможности графических материалов</w:t>
            </w: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Выразительность материалов для работы в объёме</w:t>
            </w: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53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Выразительные возмож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ности бумаги</w:t>
            </w: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3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3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Неожиданные материа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лы (обобщение темы)</w:t>
            </w: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</w:tc>
        <w:tc>
          <w:tcPr>
            <w:tcW w:w="3396" w:type="dxa"/>
          </w:tcPr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lastRenderedPageBreak/>
              <w:t>Что такое живопись? Первичные основы цветоведения. Знакомство с ос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новными и составными цветами, с цве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товым кругом.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Многообразие цветовой гаммы осенней природы (в частности, осенних цветов).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цветов (без предварительного рисунка; заполнение крупными изображениями всего листа).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крупные кис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ти, большие листы белой бумаги.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Темное и светлое (смешение цвет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ных красок с черной и белой).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Знакомство с различным эмоцио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нальным звучанием цвета.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Расширение знаний о различных живописных материалах: акварельные краски, темпера, масляные и акрило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вые краски.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природных стихий (гроза, буря, извержение вулка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на, дождь, туман и т.д.) (без предвари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тельного рисунка).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 (пять красок), крупная кисть, большие листы любой бумаги.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Передача различного эмоциональ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ного состояния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природы.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осеннего ле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са (по памяти и впечатлению).</w:t>
            </w: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Особенности создания аппликации (материал можно резать или обрывать).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Восприятие и изображение красоты осенней природы. Наблюдение за рит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мом листьев в природе. Представление о ритме пятен.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создание коврика на тему осенней земли с опавшими листьями (работа в группе — 1—3 панно; работа по памяти и впечатлению).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цветная бумага, куски ткани, нитки, ножницы, клей.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Что такое графика? Образный язык графики.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Разнообразие графических материалов.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Красота и выразительность линии. Выразительные возможности линии. Тонкие и толстые, подвижные и тягу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чие линии.</w:t>
            </w:r>
          </w:p>
          <w:p w:rsidR="004E27EB" w:rsidRPr="00866CA9" w:rsidRDefault="004E27EB" w:rsidP="004A6E8B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зимнего леса (по впечатлению и памяти).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тушь или черная гу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ашь, чернила, перо, палочка, тонкая кисть или уголь; белая бумага.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Что такое скульптура? Образный язык скульптуры.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Знакомство с материалами, которы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ми работает скульптор. Выразительные возможности глины, дерева, камня и других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материалов.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Изображение животных. Передача характерных особенностей животных.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i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животных родного края (по впечатлению и памяти).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i/>
                <w:sz w:val="24"/>
                <w:szCs w:val="24"/>
              </w:rPr>
            </w:pPr>
            <w:r w:rsidRPr="00866CA9">
              <w:rPr>
                <w:rStyle w:val="FontStyle104"/>
                <w:i/>
                <w:sz w:val="24"/>
                <w:szCs w:val="24"/>
              </w:rPr>
              <w:t>Материалы: пластилин, стеки.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before="38"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Что такое архитектура? Чем занимается архитектор? Особенности архитектурных форм.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Что такое макет? Материалы, с помощью которых архитектор создает макет (бумага, картон).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Работа с бумагой (сгибание, скручивание, надрезание, склеивание). Пере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вод простых объемных форм в объемные формы. Склеивание простых объ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емных форм (конус, цилиндр, лесенка, гармошка).</w:t>
            </w:r>
          </w:p>
          <w:p w:rsidR="004E27EB" w:rsidRPr="00866CA9" w:rsidRDefault="004E27EB" w:rsidP="004A6E8B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сооружение игровой площадки для вылепленных зверей (индивидуально, группами, коллективно; 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бота по воображению).</w:t>
            </w: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   </w:t>
            </w:r>
            <w:r w:rsidRPr="00866CA9">
              <w:rPr>
                <w:rStyle w:val="FontStyle104"/>
                <w:sz w:val="24"/>
                <w:szCs w:val="24"/>
              </w:rPr>
              <w:t>бумага,   ножницы, клей.</w:t>
            </w: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Понимание красоты различных художественных материалов (гуашь, акварель, пастель, мелки, тушь, пластилин, бумага). Сходство и различие материа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лов. Смешанные техники. Неожидан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ные материалы.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Выразительные возможности мате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риалов, которыми работают художники.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Итоговая выставка работ.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ночного праздничного города.</w:t>
            </w: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lastRenderedPageBreak/>
              <w:t xml:space="preserve">Материал: </w:t>
            </w:r>
            <w:r w:rsidRPr="00866CA9">
              <w:rPr>
                <w:rStyle w:val="FontStyle104"/>
                <w:sz w:val="24"/>
                <w:szCs w:val="24"/>
              </w:rPr>
              <w:t>неожиданные материа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лы (серпантин, конфетти, семена, нит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ки, трава и т.д.), темная бумага (в ка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честве фона).</w:t>
            </w: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/>
        </w:tc>
        <w:tc>
          <w:tcPr>
            <w:tcW w:w="2886" w:type="dxa"/>
          </w:tcPr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Наблюдать </w:t>
            </w:r>
            <w:r w:rsidRPr="00866CA9">
              <w:rPr>
                <w:rStyle w:val="FontStyle104"/>
                <w:sz w:val="24"/>
                <w:szCs w:val="24"/>
              </w:rPr>
              <w:t>цветовые сочетания в природе.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Смешивать </w:t>
            </w:r>
            <w:r w:rsidRPr="00866CA9">
              <w:rPr>
                <w:rStyle w:val="FontStyle104"/>
                <w:sz w:val="24"/>
                <w:szCs w:val="24"/>
              </w:rPr>
              <w:t>краски сразу на листе бумаги,  посредством приема «живая краска».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866CA9">
              <w:rPr>
                <w:rStyle w:val="FontStyle104"/>
                <w:sz w:val="24"/>
                <w:szCs w:val="24"/>
              </w:rPr>
              <w:t>первичными живопис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ными навыками.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на основе смешива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ния трех основных цветов разнообраз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ные цветы по памяти и впечатлению.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77"/>
              <w:widowControl/>
              <w:jc w:val="left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Учиться различать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>сравнивать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темные и светлые оттенки цвета и тона.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Смешивать </w:t>
            </w:r>
            <w:r w:rsidRPr="00866CA9">
              <w:rPr>
                <w:rStyle w:val="FontStyle104"/>
                <w:sz w:val="24"/>
                <w:szCs w:val="24"/>
              </w:rPr>
              <w:t>цветные краски с бе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лой и черной для получения богатого колорита.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гуашью.</w:t>
            </w:r>
          </w:p>
          <w:p w:rsidR="004E27EB" w:rsidRPr="00866CA9" w:rsidRDefault="004E27EB" w:rsidP="004A6E8B"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живописными материа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лами различные по настроению пейза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жи, посвященные изображению при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родных стихий.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Расширять </w:t>
            </w:r>
            <w:r w:rsidRPr="00866CA9">
              <w:rPr>
                <w:rStyle w:val="FontStyle104"/>
                <w:sz w:val="24"/>
                <w:szCs w:val="24"/>
              </w:rPr>
              <w:t>знания о художествен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ных материалах.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>красоту и выразитель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ность пастели, мелков, акварели.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навыки работы пастелью,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мелками, акварелью.</w:t>
            </w: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866CA9">
              <w:rPr>
                <w:rStyle w:val="FontStyle104"/>
                <w:sz w:val="24"/>
                <w:szCs w:val="24"/>
              </w:rPr>
              <w:t>первичными знаниями перспективы^ (загораживание, ближе — дальше).</w:t>
            </w: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осенний лес, исполь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зуя выразительные возможности мате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риалов.</w:t>
            </w:r>
          </w:p>
          <w:p w:rsidR="004E27EB" w:rsidRPr="00866CA9" w:rsidRDefault="004E27EB" w:rsidP="004A6E8B"/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866CA9">
              <w:rPr>
                <w:rStyle w:val="FontStyle104"/>
                <w:sz w:val="24"/>
                <w:szCs w:val="24"/>
              </w:rPr>
              <w:t>техникой и способами аппликации.</w:t>
            </w:r>
          </w:p>
          <w:p w:rsidR="004E27EB" w:rsidRPr="00866CA9" w:rsidRDefault="004E27EB" w:rsidP="004A6E8B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использовать </w:t>
            </w:r>
            <w:r w:rsidRPr="00866CA9">
              <w:rPr>
                <w:rStyle w:val="FontStyle104"/>
                <w:sz w:val="24"/>
                <w:szCs w:val="24"/>
              </w:rPr>
              <w:t>особен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ности изображения на плоскости с по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мощью пятна.</w:t>
            </w:r>
          </w:p>
          <w:p w:rsidR="004E27EB" w:rsidRPr="00866CA9" w:rsidRDefault="004E27EB" w:rsidP="004A6E8B"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коврик на тему осенней земли, опавших листьев.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Осваивать </w:t>
            </w:r>
            <w:r w:rsidRPr="00866CA9">
              <w:rPr>
                <w:rStyle w:val="FontStyle104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Наблюдать </w:t>
            </w:r>
            <w:r w:rsidRPr="00866CA9">
              <w:rPr>
                <w:rStyle w:val="FontStyle104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Изображать, </w:t>
            </w:r>
            <w:r w:rsidRPr="00866CA9">
              <w:rPr>
                <w:rStyle w:val="FontStyle104"/>
                <w:sz w:val="24"/>
                <w:szCs w:val="24"/>
              </w:rPr>
              <w:t>используя графичес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кие материалы, зимний лес.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before="115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Сравнивать, сопоставлять </w:t>
            </w:r>
            <w:r w:rsidRPr="00866CA9">
              <w:rPr>
                <w:rStyle w:val="FontStyle104"/>
                <w:sz w:val="24"/>
                <w:szCs w:val="24"/>
              </w:rPr>
              <w:t>вырази</w:t>
            </w:r>
            <w:r w:rsidRPr="00866CA9">
              <w:rPr>
                <w:rStyle w:val="FontStyle104"/>
                <w:sz w:val="24"/>
                <w:szCs w:val="24"/>
              </w:rPr>
              <w:softHyphen/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тельные возможности различных худо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жественных материалов, которые при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меняются в скульптуре (дерево, камень, металл и др.).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с целым куском пластилина.</w:t>
            </w:r>
          </w:p>
          <w:p w:rsidR="004E27EB" w:rsidRPr="00866CA9" w:rsidRDefault="004E27EB" w:rsidP="004A6E8B">
            <w:r w:rsidRPr="00866CA9">
              <w:t>Овладевать приёмами работы с пластилином (вдавливание, заминание, вытягивание, защипление)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объемное изображение животного с передачей характера.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before="43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создания геометрических форм (конуса, цилиндра, пря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866CA9">
              <w:rPr>
                <w:rStyle w:val="FontStyle104"/>
                <w:sz w:val="24"/>
                <w:szCs w:val="24"/>
              </w:rPr>
              <w:t>приемами работы с бумагой, навыками перевода плоско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Конструировать </w:t>
            </w:r>
            <w:r w:rsidRPr="00866CA9">
              <w:rPr>
                <w:rStyle w:val="FontStyle104"/>
                <w:sz w:val="24"/>
                <w:szCs w:val="24"/>
              </w:rPr>
              <w:t>из бумаги объек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ты игровой площадки.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Повторять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закреплять </w:t>
            </w:r>
            <w:r w:rsidRPr="00866CA9">
              <w:rPr>
                <w:rStyle w:val="FontStyle104"/>
                <w:sz w:val="24"/>
                <w:szCs w:val="24"/>
              </w:rPr>
              <w:t>получен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ные на предыдущих уроках знания о художественных материалах и их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выразительных возможностях.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</w:p>
          <w:p w:rsidR="004E27EB" w:rsidRPr="001F5175" w:rsidRDefault="004E27EB" w:rsidP="001F5175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Обобщать </w:t>
            </w:r>
            <w:r w:rsidRPr="00866CA9">
              <w:rPr>
                <w:rStyle w:val="FontStyle104"/>
                <w:sz w:val="24"/>
                <w:szCs w:val="24"/>
              </w:rPr>
              <w:t xml:space="preserve">пройденный материал, </w:t>
            </w:r>
            <w:r w:rsidRPr="00866CA9">
              <w:rPr>
                <w:rStyle w:val="FontStyle143"/>
                <w:sz w:val="24"/>
                <w:szCs w:val="24"/>
              </w:rPr>
              <w:t xml:space="preserve">обсуждать </w:t>
            </w:r>
            <w:r w:rsidRPr="00866CA9">
              <w:rPr>
                <w:rStyle w:val="FontStyle104"/>
                <w:sz w:val="24"/>
                <w:szCs w:val="24"/>
              </w:rPr>
              <w:t>творческие работы на ито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говой выставке, </w:t>
            </w:r>
            <w:r w:rsidRPr="00866CA9">
              <w:rPr>
                <w:rStyle w:val="FontStyle143"/>
                <w:sz w:val="24"/>
                <w:szCs w:val="24"/>
              </w:rPr>
              <w:t xml:space="preserve">оценивать </w:t>
            </w:r>
            <w:r w:rsidRPr="00866CA9">
              <w:rPr>
                <w:rStyle w:val="FontStyle104"/>
                <w:sz w:val="24"/>
                <w:szCs w:val="24"/>
              </w:rPr>
              <w:t>собствен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ную художественную деятельность и дея</w:t>
            </w:r>
            <w:r w:rsidR="001F5175">
              <w:rPr>
                <w:rStyle w:val="FontStyle104"/>
                <w:sz w:val="24"/>
                <w:szCs w:val="24"/>
              </w:rPr>
              <w:t>тельность своих одноклассников.</w:t>
            </w:r>
          </w:p>
        </w:tc>
      </w:tr>
      <w:tr w:rsidR="001F5175" w:rsidRPr="00866CA9" w:rsidTr="004A6E8B">
        <w:trPr>
          <w:trHeight w:val="397"/>
        </w:trPr>
        <w:tc>
          <w:tcPr>
            <w:tcW w:w="9608" w:type="dxa"/>
            <w:gridSpan w:val="3"/>
          </w:tcPr>
          <w:p w:rsidR="001F5175" w:rsidRPr="00866CA9" w:rsidRDefault="001F5175" w:rsidP="001F5175">
            <w:pPr>
              <w:pStyle w:val="Style82"/>
              <w:widowControl/>
              <w:spacing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Реальность и фантазия </w:t>
            </w:r>
            <w:r w:rsidRPr="00866CA9">
              <w:rPr>
                <w:rStyle w:val="FontStyle137"/>
                <w:sz w:val="24"/>
                <w:szCs w:val="24"/>
              </w:rPr>
              <w:t xml:space="preserve">(7 </w:t>
            </w:r>
            <w:r w:rsidRPr="00866CA9">
              <w:rPr>
                <w:rStyle w:val="FontStyle143"/>
                <w:sz w:val="24"/>
                <w:szCs w:val="24"/>
              </w:rPr>
              <w:t>ч)</w:t>
            </w:r>
          </w:p>
        </w:tc>
      </w:tr>
    </w:tbl>
    <w:p w:rsidR="001F5175" w:rsidRDefault="001F5175" w:rsidP="001F5175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3423"/>
        <w:gridCol w:w="2909"/>
      </w:tblGrid>
      <w:tr w:rsidR="004E27EB" w:rsidRPr="00866CA9" w:rsidTr="001F5175">
        <w:trPr>
          <w:trHeight w:val="32767"/>
        </w:trPr>
        <w:tc>
          <w:tcPr>
            <w:tcW w:w="3352" w:type="dxa"/>
          </w:tcPr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lastRenderedPageBreak/>
              <w:t>Изображение и реаль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ность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Изображение и фантазия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r w:rsidRPr="00866CA9">
              <w:t xml:space="preserve"> </w:t>
            </w: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Украшение и реальность</w:t>
            </w: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Украшение и фантазия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Постройка и реальность</w:t>
            </w: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Постройка и фантазия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lastRenderedPageBreak/>
              <w:t>Мастер Изображения учит видеть мир вокруг нас.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Учимся всматриваться в реальный мир, учимся не только смотреть, но и видеть.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Рассматриваем внимательно живот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ных, замечаем их красоту, обсуждаем особенности различных животных.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любимого животного.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 (одна или две краски) или тушь, кисть, бумага.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Мастер Изображения учит фантази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ровать. Роль фантазии в жизни людей.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Сказочные существа. Фантастиче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ские образы.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Соединение элементов разных жи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вотных, растений при создании фан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тастического образа.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Творческие умения и навыки рабо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ты гуашью.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фантастиче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ского животного путем соединения эле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ментов разных животных, птиц и даже растений.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кисти, боль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шой лист бумаги (цветной или тониро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ванной).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Мастер Украшения учится у при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роды.</w:t>
            </w:r>
          </w:p>
          <w:p w:rsidR="004E27EB" w:rsidRPr="00866CA9" w:rsidRDefault="004E27EB" w:rsidP="004A6E8B">
            <w:pPr>
              <w:pStyle w:val="Style87"/>
              <w:widowControl/>
              <w:spacing w:before="24" w:line="240" w:lineRule="auto"/>
              <w:ind w:left="408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Природа умеет себя украшать.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</w:p>
          <w:p w:rsidR="004E27EB" w:rsidRPr="00866CA9" w:rsidRDefault="004E27EB" w:rsidP="004A6E8B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Развитие наблюдательности.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before="106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паутинок с росой, веточками деревьев или сне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жинок при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помощи линий (индивиду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ально по памяти).</w:t>
            </w: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уголь, мел, тушь и тонкая кисть или гуашь (один цвет), бумага.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Мастер Украшения учится у природы, изучает её.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Преобразование природных форм для создания различных узоров, орна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ментов, украшающих предметы быта.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Создание тканей, кружев, украше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мощью фантазии.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любой графический материал (один-два цвета).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3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Мастер Постройки учится у при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роды.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left="379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Развитие наблюдательности.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Разнообразие форм подводного ми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ра, их неповторимые особенности.</w:t>
            </w:r>
          </w:p>
          <w:p w:rsidR="004E27EB" w:rsidRPr="00866CA9" w:rsidRDefault="004E27EB" w:rsidP="004A6E8B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конструирование из бума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ги подводного мира (индивидуально-коллективная работа).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бумага, ножницы, клей.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lastRenderedPageBreak/>
              <w:t>Мастер Постройки учится у при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роды.</w:t>
            </w:r>
          </w:p>
          <w:p w:rsidR="004E27EB" w:rsidRPr="00866CA9" w:rsidRDefault="004E27EB" w:rsidP="004A6E8B">
            <w:pPr>
              <w:pStyle w:val="Style87"/>
              <w:widowControl/>
              <w:spacing w:before="29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Изучая природу, Мастер преобразу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ет ее своей </w:t>
            </w:r>
          </w:p>
          <w:p w:rsidR="004E27EB" w:rsidRPr="00866CA9" w:rsidRDefault="004E27EB" w:rsidP="004A6E8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фантазией, дополняет ее формы, создает конструкции, необхо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димые для жизни человека.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Мастер Постройки показывает возможности фантазии человека в создании предметов.</w:t>
            </w:r>
          </w:p>
          <w:p w:rsidR="004E27EB" w:rsidRPr="00866CA9" w:rsidRDefault="004E27EB" w:rsidP="004A6E8B">
            <w:pPr>
              <w:pStyle w:val="Style87"/>
              <w:widowControl/>
              <w:spacing w:before="110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создание макетов фантастических зданий, фантастического го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рода (индивидуально-групповая работа по воображению).</w:t>
            </w: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бумага, ножницы, клей.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Взаимодействие трех видов деятельности — изображения, украшения и по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стройки.</w:t>
            </w:r>
          </w:p>
          <w:p w:rsidR="004E27EB" w:rsidRPr="00866CA9" w:rsidRDefault="004E27EB" w:rsidP="004A6E8B">
            <w:pPr>
              <w:pStyle w:val="Style87"/>
              <w:widowControl/>
              <w:spacing w:before="48" w:line="240" w:lineRule="auto"/>
              <w:ind w:left="346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Обобщение материала всей темы.</w:t>
            </w:r>
          </w:p>
          <w:p w:rsidR="004E27EB" w:rsidRPr="00866CA9" w:rsidRDefault="004E27EB" w:rsidP="004A6E8B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конструирование (моделирование) и украшение елочных игру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шек, изображающих людей, зверей, рас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тения. Создание коллективного панно.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маленькие кис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ти, бумага, ножницы, клей.</w:t>
            </w:r>
          </w:p>
          <w:p w:rsidR="004E27EB" w:rsidRPr="00866CA9" w:rsidRDefault="004E27EB" w:rsidP="004A6E8B">
            <w:pPr>
              <w:pStyle w:val="Style87"/>
              <w:widowControl/>
              <w:spacing w:before="130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Выставка творческих работ. Отбор работ, совместное обсуждение.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77"/>
              <w:widowControl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Рассматривать, изучать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866CA9">
              <w:rPr>
                <w:rStyle w:val="FontStyle104"/>
                <w:sz w:val="24"/>
                <w:szCs w:val="24"/>
              </w:rPr>
              <w:t>строение реальных животных.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животных, выделяя пропорции частей тела.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Передавать </w:t>
            </w:r>
            <w:r w:rsidRPr="00866CA9">
              <w:rPr>
                <w:rStyle w:val="FontStyle104"/>
                <w:sz w:val="24"/>
                <w:szCs w:val="24"/>
              </w:rPr>
              <w:t>в изображении харак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тер выбранного животного.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Закреплять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от об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щего к частному.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Размышлять </w:t>
            </w:r>
            <w:r w:rsidRPr="00866CA9">
              <w:rPr>
                <w:rStyle w:val="FontStyle104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Рассматривать </w:t>
            </w:r>
            <w:r w:rsidRPr="00866CA9">
              <w:rPr>
                <w:rStyle w:val="FontStyle104"/>
                <w:sz w:val="24"/>
                <w:szCs w:val="24"/>
              </w:rPr>
              <w:t>слайды и изобра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жения реальных и фантастических жи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вотных (русская деревянная и камен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ная резьба и т.д.).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Придумывать </w:t>
            </w:r>
            <w:r w:rsidRPr="00866CA9">
              <w:rPr>
                <w:rStyle w:val="FontStyle104"/>
                <w:sz w:val="24"/>
                <w:szCs w:val="24"/>
              </w:rPr>
              <w:t>выразительные фантастические образы животных.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гуашью.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29"/>
              <w:widowControl/>
              <w:spacing w:before="53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Наблюдать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учиться видеть </w:t>
            </w:r>
            <w:r w:rsidRPr="00866CA9">
              <w:rPr>
                <w:rStyle w:val="FontStyle104"/>
                <w:sz w:val="24"/>
                <w:szCs w:val="24"/>
              </w:rPr>
              <w:t>украшения в природе.</w:t>
            </w:r>
          </w:p>
          <w:p w:rsidR="004E27EB" w:rsidRPr="00866CA9" w:rsidRDefault="004E27EB" w:rsidP="004A6E8B">
            <w:pPr>
              <w:pStyle w:val="Style87"/>
              <w:widowControl/>
              <w:spacing w:before="34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 xml:space="preserve">Эмоционально </w:t>
            </w:r>
            <w:r w:rsidRPr="00866CA9">
              <w:rPr>
                <w:rStyle w:val="FontStyle143"/>
                <w:sz w:val="24"/>
                <w:szCs w:val="24"/>
              </w:rPr>
              <w:t xml:space="preserve">откликаться </w:t>
            </w:r>
            <w:r w:rsidRPr="00866CA9">
              <w:rPr>
                <w:rStyle w:val="FontStyle104"/>
                <w:sz w:val="24"/>
                <w:szCs w:val="24"/>
              </w:rPr>
              <w:t>на красоту природы.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с помощью графических материалов, линий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изображения раз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личных украшений в природе (паутин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ки, снежинки и т.д.).</w:t>
            </w:r>
          </w:p>
          <w:p w:rsidR="004E27EB" w:rsidRPr="00866CA9" w:rsidRDefault="004E27EB" w:rsidP="004A6E8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тушью, пером, углем, мелом.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b w:val="0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Сравнивать, сопоставлять </w:t>
            </w:r>
            <w:r w:rsidRPr="00866CA9">
              <w:rPr>
                <w:rStyle w:val="FontStyle143"/>
                <w:b w:val="0"/>
                <w:sz w:val="24"/>
                <w:szCs w:val="24"/>
              </w:rPr>
              <w:t>природные формы с декоративными мотивами в кружевах, тканях, украшениях, на посуде.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Осваивать </w:t>
            </w:r>
            <w:r w:rsidRPr="00866CA9">
              <w:rPr>
                <w:rStyle w:val="FontStyle104"/>
                <w:sz w:val="24"/>
                <w:szCs w:val="24"/>
              </w:rPr>
              <w:t>приемы создания орна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мента: повторение модуля, ритмическое чередование элемента.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Работать </w:t>
            </w:r>
            <w:r w:rsidRPr="00866CA9">
              <w:rPr>
                <w:rStyle w:val="FontStyle104"/>
                <w:sz w:val="24"/>
                <w:szCs w:val="24"/>
              </w:rPr>
              <w:t>графическими материала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ми (роллеры, тушь, фломастеры) с по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мощью линий различной толщины.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96"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Рассматривать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природные конструкции, </w:t>
            </w:r>
            <w:r w:rsidRPr="00866CA9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866CA9">
              <w:rPr>
                <w:rStyle w:val="FontStyle104"/>
                <w:sz w:val="24"/>
                <w:szCs w:val="24"/>
              </w:rPr>
              <w:t>их формы, пропорции.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 xml:space="preserve">Эмоционально </w:t>
            </w:r>
            <w:r w:rsidRPr="00866CA9">
              <w:rPr>
                <w:rStyle w:val="FontStyle143"/>
                <w:sz w:val="24"/>
                <w:szCs w:val="24"/>
              </w:rPr>
              <w:t xml:space="preserve">откликаться </w:t>
            </w:r>
            <w:r w:rsidRPr="00866CA9">
              <w:rPr>
                <w:rStyle w:val="FontStyle104"/>
                <w:sz w:val="24"/>
                <w:szCs w:val="24"/>
              </w:rPr>
              <w:t>на красоту различных построек в природе.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Осваивать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с бума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гой (закручивание, надрезание, склады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вание, склеивание).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Конструировать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из бумаги формы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подводного мира.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Участвовать </w:t>
            </w:r>
            <w:r w:rsidRPr="00866CA9">
              <w:rPr>
                <w:rStyle w:val="FontStyle104"/>
                <w:sz w:val="24"/>
                <w:szCs w:val="24"/>
              </w:rPr>
              <w:t>в создании коллективной работы.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before="24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Сравнивать, сопоставлять </w:t>
            </w:r>
            <w:r w:rsidRPr="00866CA9">
              <w:rPr>
                <w:rStyle w:val="FontStyle104"/>
                <w:sz w:val="24"/>
                <w:szCs w:val="24"/>
              </w:rPr>
              <w:t>природные формы с архитектурными построй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ками.</w:t>
            </w:r>
          </w:p>
          <w:p w:rsidR="004E27EB" w:rsidRPr="00866CA9" w:rsidRDefault="004E27EB" w:rsidP="004A6E8B">
            <w:pPr>
              <w:pStyle w:val="Style87"/>
              <w:widowControl/>
              <w:spacing w:before="29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Осваивать </w:t>
            </w:r>
            <w:r w:rsidRPr="00866CA9">
              <w:rPr>
                <w:rStyle w:val="FontStyle104"/>
                <w:sz w:val="24"/>
                <w:szCs w:val="24"/>
              </w:rPr>
              <w:t>приемы работы с бу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магой.</w:t>
            </w:r>
          </w:p>
          <w:p w:rsidR="004E27EB" w:rsidRPr="00866CA9" w:rsidRDefault="004E27EB" w:rsidP="004A6E8B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Придумывать </w:t>
            </w:r>
            <w:r w:rsidRPr="00866CA9">
              <w:rPr>
                <w:rStyle w:val="FontStyle104"/>
                <w:sz w:val="24"/>
                <w:szCs w:val="24"/>
              </w:rPr>
              <w:t>разнообразные конструкции.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Участвовать </w:t>
            </w:r>
            <w:r w:rsidRPr="00866CA9">
              <w:rPr>
                <w:rStyle w:val="FontStyle104"/>
                <w:sz w:val="24"/>
                <w:szCs w:val="24"/>
              </w:rPr>
              <w:t>в создании коллективной работы.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Повторять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закреплять </w:t>
            </w:r>
            <w:r w:rsidRPr="00866CA9">
              <w:rPr>
                <w:rStyle w:val="FontStyle104"/>
                <w:sz w:val="24"/>
                <w:szCs w:val="24"/>
              </w:rPr>
              <w:t>получен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ные на предыдущих уроках знания. 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 </w:t>
            </w:r>
            <w:r w:rsidRPr="00866CA9">
              <w:rPr>
                <w:rStyle w:val="FontStyle104"/>
                <w:sz w:val="24"/>
                <w:szCs w:val="24"/>
              </w:rPr>
              <w:t>роль, взаимодействие в работе трёх Братьев-Мастеров (их единство)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Конструировать (моделировать)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украшать </w:t>
            </w:r>
            <w:r w:rsidRPr="00866CA9">
              <w:rPr>
                <w:rStyle w:val="FontStyle104"/>
                <w:sz w:val="24"/>
                <w:szCs w:val="24"/>
              </w:rPr>
              <w:t>елочные украшения (изображающие людей, зверей, растения) для новогодней елки.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Обсуждать </w:t>
            </w:r>
            <w:r w:rsidRPr="00866CA9">
              <w:rPr>
                <w:rStyle w:val="FontStyle104"/>
                <w:sz w:val="24"/>
                <w:szCs w:val="24"/>
              </w:rPr>
              <w:t xml:space="preserve">творческие работы на итоговой выставке, </w:t>
            </w:r>
            <w:r w:rsidRPr="00866CA9">
              <w:rPr>
                <w:rStyle w:val="FontStyle143"/>
                <w:sz w:val="24"/>
                <w:szCs w:val="24"/>
              </w:rPr>
              <w:t xml:space="preserve">оценивать </w:t>
            </w:r>
            <w:r w:rsidRPr="00866CA9">
              <w:rPr>
                <w:rStyle w:val="FontStyle104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4E27EB" w:rsidRPr="00866CA9" w:rsidTr="00E46384">
        <w:trPr>
          <w:trHeight w:val="737"/>
        </w:trPr>
        <w:tc>
          <w:tcPr>
            <w:tcW w:w="9684" w:type="dxa"/>
            <w:gridSpan w:val="3"/>
          </w:tcPr>
          <w:p w:rsidR="004E27EB" w:rsidRPr="00866CA9" w:rsidRDefault="004E27EB" w:rsidP="001F5175">
            <w:pPr>
              <w:pStyle w:val="Style63"/>
              <w:widowControl/>
              <w:spacing w:before="110"/>
              <w:jc w:val="center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>О чем говорит искусство (11 ч)</w:t>
            </w: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Изображение природы в различных состояниях</w:t>
            </w: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68"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Изображение характе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ра животных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Изображение характе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ра человека: женский образ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67"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Изображение характе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ра человека: мужской образ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6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63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63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Образ человека в скульптуре</w:t>
            </w: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187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Человек и его украше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ния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rPr>
                <w:b/>
              </w:rPr>
            </w:pPr>
          </w:p>
          <w:p w:rsidR="004E27EB" w:rsidRPr="00866CA9" w:rsidRDefault="004E27EB" w:rsidP="004A6E8B">
            <w:pPr>
              <w:rPr>
                <w:b/>
              </w:rPr>
            </w:pPr>
            <w:r w:rsidRPr="00866CA9">
              <w:rPr>
                <w:b/>
              </w:rPr>
              <w:t>О чём говорят украшения</w:t>
            </w:r>
          </w:p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/>
          <w:p w:rsidR="004E27EB" w:rsidRPr="00866CA9" w:rsidRDefault="004E27EB" w:rsidP="004A6E8B">
            <w:pPr>
              <w:pStyle w:val="Style86"/>
              <w:widowControl/>
              <w:spacing w:before="211" w:line="240" w:lineRule="auto"/>
              <w:rPr>
                <w:rFonts w:ascii="Times New Roman" w:hAnsi="Times New Roman"/>
                <w:b/>
              </w:rPr>
            </w:pPr>
            <w:r w:rsidRPr="00866CA9">
              <w:rPr>
                <w:rFonts w:ascii="Times New Roman" w:hAnsi="Times New Roman"/>
                <w:b/>
              </w:rPr>
              <w:t>Образ здания</w:t>
            </w:r>
          </w:p>
          <w:p w:rsidR="004E27EB" w:rsidRPr="00866CA9" w:rsidRDefault="004E27EB" w:rsidP="004A6E8B">
            <w:pPr>
              <w:pStyle w:val="Style86"/>
              <w:widowControl/>
              <w:spacing w:before="211" w:line="240" w:lineRule="auto"/>
              <w:rPr>
                <w:rFonts w:ascii="Times New Roman" w:hAnsi="Times New Roman"/>
                <w:b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211" w:line="240" w:lineRule="auto"/>
              <w:rPr>
                <w:rFonts w:ascii="Times New Roman" w:hAnsi="Times New Roman"/>
                <w:b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211" w:line="240" w:lineRule="auto"/>
              <w:rPr>
                <w:rFonts w:ascii="Times New Roman" w:hAnsi="Times New Roman"/>
                <w:b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211" w:line="240" w:lineRule="auto"/>
              <w:rPr>
                <w:rFonts w:ascii="Times New Roman" w:hAnsi="Times New Roman"/>
                <w:b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before="211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Fonts w:ascii="Times New Roman" w:hAnsi="Times New Roman"/>
                <w:b/>
              </w:rPr>
              <w:t>В из</w:t>
            </w:r>
            <w:r w:rsidRPr="00866CA9">
              <w:rPr>
                <w:rStyle w:val="FontStyle104"/>
                <w:b/>
                <w:sz w:val="24"/>
                <w:szCs w:val="24"/>
              </w:rPr>
              <w:t>ображении, укра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шении и постройке че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строение, свое отноше</w:t>
            </w:r>
            <w:r w:rsidRPr="00866CA9">
              <w:rPr>
                <w:rStyle w:val="FontStyle104"/>
                <w:b/>
                <w:sz w:val="24"/>
                <w:szCs w:val="24"/>
              </w:rPr>
              <w:softHyphen/>
              <w:t>ние к миру (обобщение темы)</w:t>
            </w:r>
          </w:p>
          <w:p w:rsidR="004E27EB" w:rsidRPr="00866CA9" w:rsidRDefault="004E27EB" w:rsidP="004A6E8B">
            <w:pPr>
              <w:rPr>
                <w:b/>
              </w:rPr>
            </w:pP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lastRenderedPageBreak/>
              <w:t>Разное состояние природы несет в себе разное настроение: грозное и тре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вожное, спокойное и радостное, груст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ное и нежное.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Художник, изображая природу, выражает ее состояние, настроение. Изображение, созданное художником, обра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щено к чувствам зрителя.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крупные кис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ти, большие листы бумаги.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82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Выражение в изображении характе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ра и пластики животного, его состоя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ния, настроения.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Знакомство с анималистически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ми изображениями, созданными худож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никами в графике, живописи и скульп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туре.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Рисунки и скульптурные произве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дения В. Ватагина.</w:t>
            </w:r>
          </w:p>
          <w:p w:rsidR="004E27EB" w:rsidRPr="00866CA9" w:rsidRDefault="004E27EB" w:rsidP="004A6E8B">
            <w:pPr>
              <w:pStyle w:val="Style87"/>
              <w:widowControl/>
              <w:spacing w:before="77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животных веселых, стремительных, угрожающих.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 (два-три цвета или один цвет), кисти.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8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Женские качества характера: вер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ность, нежность, достоинство, доброта и т. д. Внешнее и внутреннее содержа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ние человека,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выражение его средства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ми искусства.</w:t>
            </w:r>
          </w:p>
          <w:p w:rsidR="004E27EB" w:rsidRPr="00866CA9" w:rsidRDefault="004E27EB" w:rsidP="004A6E8B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противоположных по характеру сказочных жен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ских образов. Класс делится на две час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ти: одни изображают добрых, другие — злых.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 или пастель, мелки, цветная бумага.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9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Изображая, художник выражает свое отношение к тому, что он изображает.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Мужские качества характера: отважность, смелость, решительность, чест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ность, доброта и т. д.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4E27EB" w:rsidRPr="00866CA9" w:rsidRDefault="004E27EB" w:rsidP="004A6E8B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доброго и злого героев из знакомых сказок.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 (ограниченная палитра), кисти или пастель, мелки, обои, цветная бумага.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21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55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Возможности создания разнохарактерных героев в объёме. Скульптурные произведения, соз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данные мастерами прошлого и настоя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щего.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Изображения, созданные в объ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еме, — скульптурные образы — выра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жают отношение скульптора к миру, его чувства и переживания.</w:t>
            </w:r>
          </w:p>
          <w:p w:rsidR="004E27EB" w:rsidRPr="00866CA9" w:rsidRDefault="004E27EB" w:rsidP="004A6E8B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lastRenderedPageBreak/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создание в объеме сказоч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ных образов с ярко выраженным харак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тером (Царевна-Лебедь, Баба яга и т. д.).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пластилин, стеки, дощечки.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02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Украшая себя, человек рассказыва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ет о себе: кто он такой (например, сме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лый воин-защитник или агрессор).</w:t>
            </w:r>
          </w:p>
          <w:p w:rsidR="004E27EB" w:rsidRPr="00866CA9" w:rsidRDefault="004E27EB" w:rsidP="004A6E8B">
            <w:pPr>
              <w:pStyle w:val="Style86"/>
              <w:widowControl/>
              <w:spacing w:before="216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4E27EB" w:rsidRPr="00866CA9" w:rsidRDefault="004E27EB" w:rsidP="004A6E8B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украшение вырезанных из бумаги богатырских доспехов, кокошников, воротников.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кисти (крупная и тонкая).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Через украшение мы не только рассказываем о том, кто мы, но и выража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украшение двух противоположных по намерениям сказочных флотов (доброго, праздничного и зло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го, пиратского). Работа коллективно</w:t>
            </w:r>
            <w:r w:rsidR="00C450D0">
              <w:rPr>
                <w:rStyle w:val="FontStyle104"/>
                <w:sz w:val="24"/>
                <w:szCs w:val="24"/>
              </w:rPr>
              <w:t>-</w:t>
            </w:r>
            <w:r w:rsidRPr="00866CA9">
              <w:rPr>
                <w:rStyle w:val="FontStyle104"/>
                <w:sz w:val="24"/>
                <w:szCs w:val="24"/>
              </w:rPr>
              <w:t>индивидуальная в технике аппликации.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крупная и тон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кая кисти, клей, склеенные листы (или обои).</w:t>
            </w:r>
          </w:p>
          <w:p w:rsidR="004E27EB" w:rsidRPr="00866CA9" w:rsidRDefault="004E27EB" w:rsidP="004A6E8B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 xml:space="preserve">Здания выражают характер тех, кто в них живет. Персонажи сказок имеют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очень разные дома. Образы зданий в окружающей жизни.</w:t>
            </w:r>
          </w:p>
          <w:p w:rsidR="004E27EB" w:rsidRPr="00866CA9" w:rsidRDefault="004E27EB" w:rsidP="004A6E8B">
            <w:pPr>
              <w:pStyle w:val="Style86"/>
              <w:widowControl/>
              <w:spacing w:before="77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создание образа сказочных построек (дворцы доброй феи и Снеж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ной королевы и т.д.).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left="350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кисти, бумага.</w:t>
            </w:r>
          </w:p>
          <w:p w:rsidR="004E27EB" w:rsidRPr="00866CA9" w:rsidRDefault="004E27EB" w:rsidP="004A6E8B">
            <w:pPr>
              <w:pStyle w:val="Style87"/>
              <w:widowControl/>
              <w:spacing w:before="77" w:line="240" w:lineRule="auto"/>
              <w:ind w:firstLine="0"/>
              <w:jc w:val="righ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/>
          <w:p w:rsidR="004E27EB" w:rsidRPr="00866CA9" w:rsidRDefault="004E27EB" w:rsidP="004A6E8B">
            <w:r w:rsidRPr="00866CA9">
              <w:t>Выставка творческих работ, выполненных в разных материалах и техниках.</w:t>
            </w:r>
          </w:p>
          <w:p w:rsidR="004E27EB" w:rsidRPr="00866CA9" w:rsidRDefault="004E27EB" w:rsidP="004A6E8B">
            <w:r w:rsidRPr="00866CA9">
              <w:t>Обсуждение выставки.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Наблюдать </w:t>
            </w:r>
            <w:r w:rsidRPr="00866CA9">
              <w:rPr>
                <w:rStyle w:val="FontStyle104"/>
                <w:sz w:val="24"/>
                <w:szCs w:val="24"/>
              </w:rPr>
              <w:t>природу в различных состояниях.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колористические навыки работы гуашью.</w:t>
            </w:r>
          </w:p>
          <w:p w:rsidR="004E27EB" w:rsidRPr="00866CA9" w:rsidRDefault="004E27EB" w:rsidP="004A6E8B">
            <w:pPr>
              <w:pStyle w:val="Style87"/>
              <w:widowControl/>
              <w:spacing w:before="154"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54"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54"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54"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54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Наблюдать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рассматривать </w:t>
            </w:r>
            <w:r w:rsidRPr="00866CA9">
              <w:rPr>
                <w:rStyle w:val="FontStyle104"/>
                <w:sz w:val="24"/>
                <w:szCs w:val="24"/>
              </w:rPr>
              <w:t>животных в различных состояниях.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Давать </w:t>
            </w:r>
            <w:r w:rsidRPr="00866CA9">
              <w:rPr>
                <w:rStyle w:val="FontStyle104"/>
                <w:sz w:val="24"/>
                <w:szCs w:val="24"/>
              </w:rPr>
              <w:t>устную зарисовку-характеристику зверей.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Входить в образ </w:t>
            </w:r>
            <w:r w:rsidRPr="00866CA9">
              <w:rPr>
                <w:rStyle w:val="FontStyle104"/>
                <w:sz w:val="24"/>
                <w:szCs w:val="24"/>
              </w:rPr>
              <w:t>изображаемого животного.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left="350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гуашью.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866CA9">
              <w:rPr>
                <w:rStyle w:val="FontStyle104"/>
                <w:sz w:val="24"/>
                <w:szCs w:val="24"/>
              </w:rPr>
              <w:t>доброго и злого сказочных героев.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Сравнивать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866CA9">
              <w:rPr>
                <w:rStyle w:val="FontStyle104"/>
                <w:sz w:val="24"/>
                <w:szCs w:val="24"/>
              </w:rPr>
              <w:t>возможности использования изобразительных средств для создания доброго и злого образов.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 xml:space="preserve">Учиться </w:t>
            </w: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эмоциональ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ное состояние человека.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живописными материалами выразительные контрастные обра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  <w:p w:rsidR="004E27EB" w:rsidRPr="00866CA9" w:rsidRDefault="004E27EB" w:rsidP="004A6E8B">
            <w:pPr>
              <w:pStyle w:val="Style87"/>
              <w:widowControl/>
              <w:spacing w:before="211" w:line="240" w:lineRule="auto"/>
              <w:ind w:firstLine="355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11" w:line="240" w:lineRule="auto"/>
              <w:ind w:firstLine="355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11" w:line="240" w:lineRule="auto"/>
              <w:ind w:firstLine="355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11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Сравнивать, сопоставлять </w:t>
            </w:r>
            <w:r w:rsidRPr="00866CA9">
              <w:rPr>
                <w:rStyle w:val="FontStyle104"/>
                <w:sz w:val="24"/>
                <w:szCs w:val="24"/>
              </w:rPr>
              <w:t>выразительные возможности различных худо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создания обра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зов из целого куска пластилина.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приемами работы с пластилином (вдавливание, заминание, вытягивание, защипление).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в объеме сказочные об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разы с ярко выраженным характером.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 Понимать </w:t>
            </w:r>
            <w:r w:rsidRPr="00866CA9">
              <w:rPr>
                <w:rStyle w:val="FontStyle104"/>
                <w:sz w:val="24"/>
                <w:szCs w:val="24"/>
              </w:rPr>
              <w:t>роль украшения в жиз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 человека.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Сравнивать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866CA9">
              <w:rPr>
                <w:rStyle w:val="FontStyle104"/>
                <w:sz w:val="24"/>
                <w:szCs w:val="24"/>
              </w:rPr>
              <w:t>украшения, имеющие разный характер.</w:t>
            </w:r>
          </w:p>
          <w:p w:rsidR="004E27EB" w:rsidRPr="00866CA9" w:rsidRDefault="004E27EB" w:rsidP="004A6E8B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декоративные композиции заданной формы (вырезать из бу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маги богатырские доспехи, кокошники, воротники).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Украшать </w:t>
            </w:r>
            <w:r w:rsidRPr="00866CA9">
              <w:rPr>
                <w:rStyle w:val="FontStyle104"/>
                <w:sz w:val="24"/>
                <w:szCs w:val="24"/>
              </w:rPr>
              <w:t>кокошники, оружие для добрых и злых сказочных героев и т. д.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left="346" w:firstLine="0"/>
              <w:jc w:val="left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 Сопереживать, принимать </w:t>
            </w:r>
            <w:r w:rsidRPr="00866CA9">
              <w:rPr>
                <w:rStyle w:val="FontStyle104"/>
                <w:sz w:val="24"/>
                <w:szCs w:val="24"/>
              </w:rPr>
              <w:t>участие в создании коллективного панно.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>характер линии, цвета, формы, способных раскрыть намерения человека.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Украшать </w:t>
            </w:r>
            <w:r w:rsidRPr="00866CA9">
              <w:rPr>
                <w:rStyle w:val="FontStyle104"/>
                <w:sz w:val="24"/>
                <w:szCs w:val="24"/>
              </w:rPr>
              <w:t>паруса двух противопо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ложных по намерениям сказочных фло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тов.</w:t>
            </w: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16"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Учиться видеть </w:t>
            </w:r>
            <w:r w:rsidRPr="00866CA9">
              <w:rPr>
                <w:rStyle w:val="FontStyle104"/>
                <w:sz w:val="24"/>
                <w:szCs w:val="24"/>
              </w:rPr>
              <w:t>художественный образ в архитектуре.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Приобретать навыки </w:t>
            </w:r>
            <w:r w:rsidRPr="00866CA9">
              <w:rPr>
                <w:rStyle w:val="FontStyle104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Приобретать опыт </w:t>
            </w:r>
            <w:r w:rsidRPr="00866CA9">
              <w:rPr>
                <w:rStyle w:val="FontStyle104"/>
                <w:sz w:val="24"/>
                <w:szCs w:val="24"/>
              </w:rPr>
              <w:t>творческой работы.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Fonts w:ascii="Times New Roman" w:hAnsi="Times New Roman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06" w:line="240" w:lineRule="auto"/>
              <w:ind w:firstLine="336"/>
              <w:rPr>
                <w:rStyle w:val="FontStyle143"/>
                <w:sz w:val="24"/>
                <w:szCs w:val="24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before="206"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Повторять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закреплять </w:t>
            </w:r>
            <w:r w:rsidRPr="00866CA9">
              <w:rPr>
                <w:rStyle w:val="FontStyle104"/>
                <w:sz w:val="24"/>
                <w:szCs w:val="24"/>
              </w:rPr>
              <w:t>получен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ные на предыдущих уроках знания.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Обсуждать </w:t>
            </w:r>
            <w:r w:rsidRPr="00866CA9">
              <w:rPr>
                <w:rStyle w:val="FontStyle104"/>
                <w:sz w:val="24"/>
                <w:szCs w:val="24"/>
              </w:rPr>
              <w:t xml:space="preserve">творческие работы на итоговой выставке, </w:t>
            </w:r>
            <w:r w:rsidRPr="00866CA9">
              <w:rPr>
                <w:rStyle w:val="FontStyle143"/>
                <w:sz w:val="24"/>
                <w:szCs w:val="24"/>
              </w:rPr>
              <w:t xml:space="preserve">оценивать </w:t>
            </w:r>
            <w:r w:rsidRPr="00866CA9">
              <w:rPr>
                <w:rStyle w:val="FontStyle104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  <w:p w:rsidR="004E27EB" w:rsidRPr="00866CA9" w:rsidRDefault="004E27EB" w:rsidP="004A6E8B">
            <w:pPr>
              <w:pStyle w:val="Style77"/>
              <w:widowControl/>
              <w:rPr>
                <w:rStyle w:val="FontStyle143"/>
                <w:sz w:val="24"/>
                <w:szCs w:val="24"/>
              </w:rPr>
            </w:pPr>
          </w:p>
        </w:tc>
      </w:tr>
      <w:tr w:rsidR="004E27EB" w:rsidRPr="00866CA9" w:rsidTr="0059584B">
        <w:trPr>
          <w:trHeight w:val="567"/>
        </w:trPr>
        <w:tc>
          <w:tcPr>
            <w:tcW w:w="9684" w:type="dxa"/>
            <w:gridSpan w:val="3"/>
          </w:tcPr>
          <w:p w:rsidR="004E27EB" w:rsidRPr="00866CA9" w:rsidRDefault="004E27EB" w:rsidP="001F5175">
            <w:pPr>
              <w:pStyle w:val="Style63"/>
              <w:widowControl/>
              <w:spacing w:before="226"/>
              <w:jc w:val="center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Как говорит искусство </w:t>
            </w:r>
            <w:r w:rsidRPr="00866CA9">
              <w:rPr>
                <w:rStyle w:val="FontStyle145"/>
                <w:b/>
                <w:sz w:val="24"/>
                <w:szCs w:val="24"/>
              </w:rPr>
              <w:t>(8</w:t>
            </w:r>
            <w:r w:rsidRPr="00866CA9">
              <w:rPr>
                <w:rStyle w:val="FontStyle145"/>
                <w:sz w:val="24"/>
                <w:szCs w:val="24"/>
              </w:rPr>
              <w:t xml:space="preserve"> </w:t>
            </w:r>
            <w:r w:rsidRPr="00866CA9">
              <w:rPr>
                <w:rStyle w:val="FontStyle143"/>
                <w:sz w:val="24"/>
                <w:szCs w:val="24"/>
              </w:rPr>
              <w:t>ч)</w:t>
            </w: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38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Цвет и его эмоциональное восприя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тие человеком.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>Деление цветов на теплые и холод</w:t>
            </w:r>
            <w:r w:rsidRPr="00866CA9">
              <w:rPr>
                <w:rStyle w:val="FontStyle104"/>
                <w:sz w:val="24"/>
                <w:szCs w:val="24"/>
              </w:rPr>
              <w:t>ные. Природа богато украшена сочета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ниями теплых и холодных цветов.</w:t>
            </w:r>
          </w:p>
          <w:p w:rsidR="004E27EB" w:rsidRPr="00866CA9" w:rsidRDefault="004E27EB" w:rsidP="004A6E8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Умение видеть цвет. Борьба различных цветов, смешение красок на бумаге.</w:t>
            </w:r>
          </w:p>
          <w:p w:rsidR="004E27EB" w:rsidRPr="00866CA9" w:rsidRDefault="004E27EB" w:rsidP="004A6E8B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горящего костра и холодной синей ночи вокруг (борьба тепла и холода) (работа по па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мяти и впечатлению) или изображение пера Жар</w:t>
            </w:r>
            <w:r w:rsidR="00C450D0">
              <w:rPr>
                <w:rStyle w:val="FontStyle104"/>
                <w:sz w:val="24"/>
                <w:szCs w:val="24"/>
              </w:rPr>
              <w:t>-</w:t>
            </w:r>
            <w:r w:rsidRPr="00866CA9">
              <w:rPr>
                <w:rStyle w:val="FontStyle104"/>
                <w:sz w:val="24"/>
                <w:szCs w:val="24"/>
              </w:rPr>
              <w:t>птицы (краски смешиваются прямо на листе, черная и белая краски не применяются).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ind w:firstLine="360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lastRenderedPageBreak/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 без черной и бе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лой красок, крупные кисти, большие листы бумаги.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Расширять </w:t>
            </w:r>
            <w:r w:rsidRPr="00866CA9">
              <w:rPr>
                <w:rStyle w:val="FontStyle104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составлять </w:t>
            </w:r>
            <w:r w:rsidRPr="00866CA9">
              <w:rPr>
                <w:rStyle w:val="FontStyle104"/>
                <w:sz w:val="24"/>
                <w:szCs w:val="24"/>
              </w:rPr>
              <w:t>теплые и холод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ные цвета.</w:t>
            </w:r>
          </w:p>
          <w:p w:rsidR="004E27EB" w:rsidRPr="00866CA9" w:rsidRDefault="004E27EB" w:rsidP="004A6E8B">
            <w:pPr>
              <w:pStyle w:val="Style87"/>
              <w:widowControl/>
              <w:spacing w:before="34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видеть </w:t>
            </w:r>
            <w:r w:rsidRPr="00866CA9">
              <w:rPr>
                <w:rStyle w:val="FontStyle104"/>
                <w:sz w:val="24"/>
                <w:szCs w:val="24"/>
              </w:rPr>
              <w:t>в природе борьбу и взаимовлияние цвета.</w:t>
            </w: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Осваивать </w:t>
            </w:r>
            <w:r w:rsidRPr="00866CA9">
              <w:rPr>
                <w:rStyle w:val="FontStyle104"/>
                <w:sz w:val="24"/>
                <w:szCs w:val="24"/>
              </w:rPr>
              <w:t>различные приемы 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боты кистью (мазок «кирпичик», «вол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на», «пятнышко»).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колористические навы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ки работы гуашью.</w:t>
            </w:r>
          </w:p>
          <w:p w:rsidR="004E27EB" w:rsidRPr="00866CA9" w:rsidRDefault="004E27EB" w:rsidP="004A6E8B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lastRenderedPageBreak/>
              <w:t>Тихие и звонкие цвета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Смешение различных цветов с чер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ной, серой, белой красками — получе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ние мрачных, тяжелых и нежных, лег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ких оттенков цвета.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4E27EB" w:rsidRPr="00866CA9" w:rsidRDefault="004E27EB" w:rsidP="004A6E8B">
            <w:pPr>
              <w:pStyle w:val="Style86"/>
              <w:widowControl/>
              <w:spacing w:before="91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весенней зем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ли (по памяти и впечатлению). Дополнительные уроки можно посвятить соз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биться колористического богатства цве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товой гаммы.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крупные кис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ти, большие листы бумаги.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составлять </w:t>
            </w:r>
            <w:r w:rsidRPr="00866CA9">
              <w:rPr>
                <w:rStyle w:val="FontStyle104"/>
                <w:sz w:val="24"/>
                <w:szCs w:val="24"/>
              </w:rPr>
              <w:t>на бумаге тихие (глухие) и звонкие цвета.</w:t>
            </w:r>
          </w:p>
          <w:p w:rsidR="004E27EB" w:rsidRPr="00866CA9" w:rsidRDefault="004E27EB" w:rsidP="004A6E8B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Иметь </w:t>
            </w:r>
            <w:r w:rsidRPr="00866CA9">
              <w:rPr>
                <w:rStyle w:val="FontStyle104"/>
                <w:sz w:val="24"/>
                <w:szCs w:val="24"/>
              </w:rPr>
              <w:t>представление об эмоцио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нальной выразительности цвета — глу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хого и звонкого.</w:t>
            </w:r>
          </w:p>
          <w:p w:rsidR="004E27EB" w:rsidRPr="00866CA9" w:rsidRDefault="004E27EB" w:rsidP="004A6E8B">
            <w:pPr>
              <w:pStyle w:val="Style87"/>
              <w:widowControl/>
              <w:spacing w:before="38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наблюдать </w:t>
            </w:r>
            <w:r w:rsidRPr="00866CA9">
              <w:rPr>
                <w:rStyle w:val="FontStyle104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4E27EB" w:rsidRPr="00866CA9" w:rsidRDefault="004E27EB" w:rsidP="004A6E8B">
            <w:pPr>
              <w:pStyle w:val="Style87"/>
              <w:widowControl/>
              <w:spacing w:before="48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борьбу тихого (глухо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го) и звонкого цветов, изображая весен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нюю землю.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Что такое ритм линий?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216" w:line="240" w:lineRule="auto"/>
              <w:ind w:firstLine="341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ния работы.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Линии как средство образной характеристики изображаемого. Разное эмоциональное звучание линии.</w:t>
            </w:r>
          </w:p>
          <w:p w:rsidR="004E27EB" w:rsidRPr="00866CA9" w:rsidRDefault="004E27EB" w:rsidP="004A6E8B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весенних ручьев.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 xml:space="preserve">пастель или цветные мелки. В качестве подмалевка используется изображение весенней земли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 xml:space="preserve">(на </w:t>
            </w:r>
            <w:r w:rsidRPr="00866CA9">
              <w:rPr>
                <w:rStyle w:val="FontStyle143"/>
                <w:sz w:val="24"/>
                <w:szCs w:val="24"/>
              </w:rPr>
              <w:t xml:space="preserve">нем земля видна сверху, </w:t>
            </w:r>
            <w:r w:rsidRPr="00866CA9">
              <w:rPr>
                <w:rStyle w:val="FontStyle104"/>
                <w:sz w:val="24"/>
                <w:szCs w:val="24"/>
              </w:rPr>
              <w:t>значит, и ручьи побегут по всей плоскости листа). Можно также работать гуашью на чис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том листе.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before="173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Расширять </w:t>
            </w:r>
            <w:r w:rsidRPr="00866CA9">
              <w:rPr>
                <w:rStyle w:val="FontStyle104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видеть </w:t>
            </w:r>
            <w:r w:rsidRPr="00866CA9">
              <w:rPr>
                <w:rStyle w:val="FontStyle104"/>
                <w:sz w:val="24"/>
                <w:szCs w:val="24"/>
              </w:rPr>
              <w:t>линии в окружаю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щей действительности.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Получать представление </w:t>
            </w:r>
            <w:r w:rsidRPr="00866CA9">
              <w:rPr>
                <w:rStyle w:val="FontStyle104"/>
                <w:sz w:val="24"/>
                <w:szCs w:val="24"/>
              </w:rPr>
              <w:t>об эмоциональной выразительности линии.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Фантазировать, изображать </w:t>
            </w:r>
            <w:r w:rsidRPr="00866CA9">
              <w:rPr>
                <w:rStyle w:val="FontStyle104"/>
                <w:sz w:val="24"/>
                <w:szCs w:val="24"/>
              </w:rPr>
              <w:t xml:space="preserve">весенние ручьи, извивающиеся змейками, задумчивые, тихие и стремительные (в качестве подмалевка —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изображение весенней земли).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работы пас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телью, восковыми мелками.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Fonts w:ascii="Times New Roman" w:hAnsi="Times New Roman"/>
              </w:rPr>
            </w:pP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sz w:val="24"/>
                <w:szCs w:val="24"/>
              </w:rPr>
            </w:pP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lastRenderedPageBreak/>
              <w:t>Характер линий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Выразительные возможности линий. Многообразие линий: толстые и тонкие, корявые и изящные, спокойные и по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рывистые.</w:t>
            </w:r>
          </w:p>
          <w:p w:rsidR="004E27EB" w:rsidRPr="00866CA9" w:rsidRDefault="004E27EB" w:rsidP="004A6E8B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Умение видеть линии в окружаю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4E27EB" w:rsidRPr="00866CA9" w:rsidRDefault="004E27EB" w:rsidP="004A6E8B">
            <w:pPr>
              <w:pStyle w:val="Style87"/>
              <w:widowControl/>
              <w:spacing w:before="86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гуашь, кисть, или тушь, уголь, сангина; большие листы бумаги.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видеть </w:t>
            </w:r>
            <w:r w:rsidRPr="00866CA9">
              <w:rPr>
                <w:rStyle w:val="FontStyle104"/>
                <w:sz w:val="24"/>
                <w:szCs w:val="24"/>
              </w:rPr>
              <w:t>линии в окружаю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щей действительности.</w:t>
            </w:r>
          </w:p>
          <w:p w:rsidR="004E27EB" w:rsidRPr="00866CA9" w:rsidRDefault="004E27EB" w:rsidP="004A6E8B">
            <w:pPr>
              <w:pStyle w:val="Style29"/>
              <w:widowControl/>
              <w:spacing w:before="1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Наблюдать, рассматривать, любоваться </w:t>
            </w:r>
            <w:r w:rsidRPr="00866CA9">
              <w:rPr>
                <w:rStyle w:val="FontStyle104"/>
                <w:sz w:val="24"/>
                <w:szCs w:val="24"/>
              </w:rPr>
              <w:t>весенними ветками различ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ных деревьев.</w:t>
            </w:r>
          </w:p>
          <w:p w:rsidR="004E27EB" w:rsidRPr="00866CA9" w:rsidRDefault="004E27EB" w:rsidP="004A6E8B">
            <w:pPr>
              <w:pStyle w:val="Style87"/>
              <w:widowControl/>
              <w:spacing w:before="34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Осознавать, </w:t>
            </w:r>
            <w:r w:rsidRPr="00866CA9">
              <w:rPr>
                <w:rStyle w:val="FontStyle104"/>
                <w:sz w:val="24"/>
                <w:szCs w:val="24"/>
              </w:rPr>
              <w:t>как определенным материалом можно создать художествен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ный образ.</w:t>
            </w:r>
          </w:p>
          <w:p w:rsidR="004E27EB" w:rsidRPr="00866CA9" w:rsidRDefault="004E27EB" w:rsidP="004A6E8B">
            <w:pPr>
              <w:pStyle w:val="Style87"/>
              <w:widowControl/>
              <w:spacing w:before="38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Использовать </w:t>
            </w:r>
            <w:r w:rsidRPr="00866CA9">
              <w:rPr>
                <w:rStyle w:val="FontStyle104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4E27EB" w:rsidRPr="00866CA9" w:rsidRDefault="004E27EB" w:rsidP="004A6E8B">
            <w:pPr>
              <w:pStyle w:val="Style87"/>
              <w:widowControl/>
              <w:spacing w:before="173" w:line="240" w:lineRule="auto"/>
              <w:ind w:firstLine="346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866CA9">
              <w:rPr>
                <w:rStyle w:val="FontStyle104"/>
                <w:sz w:val="24"/>
                <w:szCs w:val="24"/>
              </w:rPr>
              <w:t>ветки деревьев с определенным характером и настроением</w:t>
            </w: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Ритм пятен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ind w:left="394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Ритм пятен передает движение.</w:t>
            </w:r>
          </w:p>
          <w:p w:rsidR="004E27EB" w:rsidRPr="00866CA9" w:rsidRDefault="004E27EB" w:rsidP="004A6E8B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4E27EB" w:rsidRPr="00866CA9" w:rsidRDefault="004E27EB" w:rsidP="004A6E8B">
            <w:pPr>
              <w:pStyle w:val="Style87"/>
              <w:widowControl/>
              <w:spacing w:before="101"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ритмическое расположение летящих птиц на плоскости листа (рабо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та индивидуальная или коллективная).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белая и темная бума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га, ножницы, клей. 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before="43" w:line="240" w:lineRule="auto"/>
              <w:ind w:firstLine="360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Расширять </w:t>
            </w:r>
            <w:r w:rsidRPr="00866CA9">
              <w:rPr>
                <w:rStyle w:val="FontStyle104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left="374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Понимать, </w:t>
            </w:r>
            <w:r w:rsidRPr="00866CA9">
              <w:rPr>
                <w:rStyle w:val="FontStyle104"/>
                <w:sz w:val="24"/>
                <w:szCs w:val="24"/>
              </w:rPr>
              <w:t>что такое ритм.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Уметь </w:t>
            </w:r>
            <w:r w:rsidRPr="00866CA9">
              <w:rPr>
                <w:rStyle w:val="FontStyle104"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та.</w:t>
            </w:r>
          </w:p>
          <w:p w:rsidR="004E27EB" w:rsidRPr="00866CA9" w:rsidRDefault="004E27EB" w:rsidP="004A6E8B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Развивать </w:t>
            </w:r>
            <w:r w:rsidRPr="00866CA9">
              <w:rPr>
                <w:rStyle w:val="FontStyle104"/>
                <w:sz w:val="24"/>
                <w:szCs w:val="24"/>
              </w:rPr>
              <w:t>навыки творческой 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боты в технике обрывной аппликации.</w:t>
            </w:r>
          </w:p>
          <w:p w:rsidR="004E27EB" w:rsidRPr="00866CA9" w:rsidRDefault="004E27EB" w:rsidP="004A6E8B">
            <w:pPr>
              <w:pStyle w:val="Style87"/>
              <w:widowControl/>
              <w:spacing w:before="173"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91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Понимание пропорций как соотношения между собой частей одного це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лого.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Пропорции — выразительное сред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ство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искусства, которое помогает ху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дожнику создавать образ, выражать ха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рактер изображаемого.</w:t>
            </w:r>
          </w:p>
          <w:p w:rsidR="004E27EB" w:rsidRPr="00866CA9" w:rsidRDefault="004E27EB" w:rsidP="004A6E8B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конструирование или леп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ка птиц с разными пропорциями (боль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  <w:p w:rsidR="004E27EB" w:rsidRPr="00866CA9" w:rsidRDefault="004E27EB" w:rsidP="004A6E8B">
            <w:pPr>
              <w:pStyle w:val="Style87"/>
              <w:widowControl/>
              <w:spacing w:before="14" w:line="240" w:lineRule="auto"/>
              <w:ind w:firstLine="33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бумага белая и цвет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ная, ножницы, клей или пластилин.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before="125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lastRenderedPageBreak/>
              <w:t xml:space="preserve">Расширять </w:t>
            </w:r>
            <w:r w:rsidRPr="00866CA9">
              <w:rPr>
                <w:rStyle w:val="FontStyle104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left="398" w:firstLine="0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Понимать, </w:t>
            </w:r>
            <w:r w:rsidRPr="00866CA9">
              <w:rPr>
                <w:rStyle w:val="FontStyle104"/>
                <w:sz w:val="24"/>
                <w:szCs w:val="24"/>
              </w:rPr>
              <w:t xml:space="preserve">что такое </w:t>
            </w:r>
            <w:r w:rsidRPr="00866CA9">
              <w:rPr>
                <w:rStyle w:val="FontStyle104"/>
                <w:sz w:val="24"/>
                <w:szCs w:val="24"/>
              </w:rPr>
              <w:lastRenderedPageBreak/>
              <w:t>пропорции.</w:t>
            </w:r>
          </w:p>
          <w:p w:rsidR="004E27EB" w:rsidRPr="00866CA9" w:rsidRDefault="004E27EB" w:rsidP="004A6E8B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выразительные образы животных или птиц с помощью изме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нения пропорций.</w:t>
            </w:r>
          </w:p>
          <w:p w:rsidR="004E27EB" w:rsidRPr="00866CA9" w:rsidRDefault="004E27EB" w:rsidP="004A6E8B">
            <w:pPr>
              <w:pStyle w:val="Style87"/>
              <w:widowControl/>
              <w:spacing w:before="43" w:line="240" w:lineRule="auto"/>
              <w:ind w:firstLine="360"/>
              <w:rPr>
                <w:rStyle w:val="FontStyle143"/>
                <w:sz w:val="24"/>
                <w:szCs w:val="24"/>
              </w:rPr>
            </w:pP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lastRenderedPageBreak/>
              <w:t xml:space="preserve">Ритм линий и пятен, цвет, пропорции – средства выразительности 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63"/>
              <w:widowControl/>
              <w:jc w:val="right"/>
              <w:rPr>
                <w:rStyle w:val="FontStyle118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 xml:space="preserve">Ритм </w:t>
            </w:r>
            <w:r w:rsidRPr="00866CA9">
              <w:rPr>
                <w:rStyle w:val="FontStyle143"/>
                <w:sz w:val="24"/>
                <w:szCs w:val="24"/>
              </w:rPr>
              <w:t xml:space="preserve">линий, пятен, цвет, </w:t>
            </w:r>
            <w:r w:rsidRPr="00866CA9">
              <w:rPr>
                <w:rStyle w:val="FontStyle118"/>
                <w:sz w:val="24"/>
                <w:szCs w:val="24"/>
              </w:rPr>
              <w:t>пропорции</w:t>
            </w:r>
          </w:p>
          <w:p w:rsidR="004E27EB" w:rsidRPr="00866CA9" w:rsidRDefault="004E27EB" w:rsidP="004A6E8B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ния, Мастер Постройки, создавая про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изведения в области живописи, графи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ки, скульптуры, архитектуры.</w:t>
            </w:r>
          </w:p>
          <w:p w:rsidR="004E27EB" w:rsidRPr="00866CA9" w:rsidRDefault="004E27EB" w:rsidP="004A6E8B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Задание: </w:t>
            </w:r>
            <w:r w:rsidRPr="00866CA9">
              <w:rPr>
                <w:rStyle w:val="FontStyle104"/>
                <w:sz w:val="24"/>
                <w:szCs w:val="24"/>
              </w:rPr>
              <w:t>создание коллективного панно на тему «Весна. Шум птиц».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95"/>
                <w:sz w:val="24"/>
                <w:szCs w:val="24"/>
              </w:rPr>
              <w:t xml:space="preserve">Материалы: </w:t>
            </w:r>
            <w:r w:rsidRPr="00866CA9">
              <w:rPr>
                <w:rStyle w:val="FontStyle104"/>
                <w:sz w:val="24"/>
                <w:szCs w:val="24"/>
              </w:rPr>
              <w:t>большие листы для панно, гуашь, кисти, бумага, ножницы, клей.</w:t>
            </w:r>
          </w:p>
          <w:p w:rsidR="004E27EB" w:rsidRPr="00866CA9" w:rsidRDefault="004E27EB" w:rsidP="004A6E8B">
            <w:pPr>
              <w:pStyle w:val="Style87"/>
              <w:widowControl/>
              <w:spacing w:before="19" w:line="240" w:lineRule="auto"/>
              <w:ind w:left="394" w:firstLine="0"/>
              <w:jc w:val="left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b w:val="0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и закреплять </w:t>
            </w:r>
            <w:r w:rsidRPr="00866CA9">
              <w:rPr>
                <w:rStyle w:val="FontStyle143"/>
                <w:b w:val="0"/>
                <w:sz w:val="24"/>
                <w:szCs w:val="24"/>
              </w:rPr>
              <w:t>полученные знания и умения.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>роль взаимодействия различных средств художественной вы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866CA9">
              <w:rPr>
                <w:rStyle w:val="FontStyle104"/>
                <w:sz w:val="24"/>
                <w:szCs w:val="24"/>
              </w:rPr>
              <w:t>коллективную твор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Сотрудничать </w:t>
            </w:r>
            <w:r w:rsidRPr="00866CA9">
              <w:rPr>
                <w:rStyle w:val="FontStyle104"/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866CA9">
              <w:rPr>
                <w:rStyle w:val="FontStyle143"/>
                <w:sz w:val="24"/>
                <w:szCs w:val="24"/>
              </w:rPr>
              <w:t xml:space="preserve">уметь договариваться, </w:t>
            </w:r>
            <w:r w:rsidRPr="00866CA9">
              <w:rPr>
                <w:rStyle w:val="FontStyle104"/>
                <w:sz w:val="24"/>
                <w:szCs w:val="24"/>
              </w:rPr>
              <w:t>объясняя за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 xml:space="preserve">мысел, </w:t>
            </w:r>
            <w:r w:rsidRPr="00866CA9">
              <w:rPr>
                <w:rStyle w:val="FontStyle143"/>
                <w:sz w:val="24"/>
                <w:szCs w:val="24"/>
              </w:rPr>
              <w:t xml:space="preserve">уметь выполнять </w:t>
            </w:r>
            <w:r w:rsidRPr="00866CA9">
              <w:rPr>
                <w:rStyle w:val="FontStyle104"/>
                <w:sz w:val="24"/>
                <w:szCs w:val="24"/>
              </w:rPr>
              <w:t>работу в гра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ницах заданной роли.</w:t>
            </w:r>
          </w:p>
        </w:tc>
      </w:tr>
      <w:tr w:rsidR="004E27EB" w:rsidRPr="00866CA9" w:rsidTr="001F5175">
        <w:trPr>
          <w:trHeight w:val="1201"/>
        </w:trPr>
        <w:tc>
          <w:tcPr>
            <w:tcW w:w="3352" w:type="dxa"/>
          </w:tcPr>
          <w:p w:rsidR="004E27EB" w:rsidRPr="00866CA9" w:rsidRDefault="004E27EB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Обобщающий урок года</w:t>
            </w:r>
          </w:p>
        </w:tc>
        <w:tc>
          <w:tcPr>
            <w:tcW w:w="3423" w:type="dxa"/>
          </w:tcPr>
          <w:p w:rsidR="004E27EB" w:rsidRPr="00866CA9" w:rsidRDefault="004E27EB" w:rsidP="004A6E8B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Выставка детских работ, репродук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ций работ художников — радостный праздник, событие школьной жизни.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Игра-беседа, в которой вспоминают все основные темы года.</w:t>
            </w:r>
          </w:p>
          <w:p w:rsidR="004E27EB" w:rsidRPr="00866CA9" w:rsidRDefault="004E27EB" w:rsidP="001F5175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2909" w:type="dxa"/>
          </w:tcPr>
          <w:p w:rsidR="004E27EB" w:rsidRPr="00866CA9" w:rsidRDefault="004E27EB" w:rsidP="004A6E8B">
            <w:pPr>
              <w:pStyle w:val="Style87"/>
              <w:widowControl/>
              <w:spacing w:before="82" w:line="240" w:lineRule="auto"/>
              <w:ind w:firstLine="32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детские работы на выставке, </w:t>
            </w:r>
            <w:r w:rsidRPr="00866CA9">
              <w:rPr>
                <w:rStyle w:val="FontStyle143"/>
                <w:sz w:val="24"/>
                <w:szCs w:val="24"/>
              </w:rPr>
              <w:t xml:space="preserve">рассказывать </w:t>
            </w:r>
            <w:r w:rsidRPr="00866CA9">
              <w:rPr>
                <w:rStyle w:val="FontStyle104"/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уметь называть </w:t>
            </w:r>
            <w:r w:rsidRPr="00866CA9">
              <w:rPr>
                <w:rStyle w:val="FontStyle104"/>
                <w:sz w:val="24"/>
                <w:szCs w:val="24"/>
              </w:rPr>
              <w:t>за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дачи, которые решались в каждой чет</w:t>
            </w:r>
            <w:r w:rsidRPr="00866CA9">
              <w:rPr>
                <w:rStyle w:val="FontStyle104"/>
                <w:sz w:val="24"/>
                <w:szCs w:val="24"/>
              </w:rPr>
              <w:softHyphen/>
              <w:t>верти.</w:t>
            </w:r>
          </w:p>
          <w:p w:rsidR="004E27EB" w:rsidRPr="00866CA9" w:rsidRDefault="004E27EB" w:rsidP="004A6E8B">
            <w:pPr>
              <w:pStyle w:val="Style63"/>
              <w:widowControl/>
              <w:jc w:val="righ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43"/>
                <w:sz w:val="24"/>
                <w:szCs w:val="24"/>
              </w:rPr>
              <w:t xml:space="preserve">Фантазировать </w:t>
            </w:r>
            <w:r w:rsidRPr="00866CA9">
              <w:rPr>
                <w:rStyle w:val="FontStyle104"/>
                <w:sz w:val="24"/>
                <w:szCs w:val="24"/>
              </w:rPr>
              <w:t xml:space="preserve">и </w:t>
            </w:r>
            <w:r w:rsidRPr="00866CA9">
              <w:rPr>
                <w:rStyle w:val="FontStyle143"/>
                <w:sz w:val="24"/>
                <w:szCs w:val="24"/>
              </w:rPr>
              <w:t xml:space="preserve">рассказывать </w:t>
            </w:r>
            <w:r w:rsidRPr="00866CA9">
              <w:rPr>
                <w:rStyle w:val="FontStyle104"/>
                <w:sz w:val="24"/>
                <w:szCs w:val="24"/>
              </w:rPr>
              <w:t>о</w:t>
            </w:r>
          </w:p>
          <w:p w:rsidR="004E27EB" w:rsidRPr="00866CA9" w:rsidRDefault="004E27EB" w:rsidP="004A6E8B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866CA9">
              <w:rPr>
                <w:rStyle w:val="FontStyle104"/>
                <w:sz w:val="24"/>
                <w:szCs w:val="24"/>
              </w:rPr>
              <w:t>своих творческих планах на лето.</w:t>
            </w:r>
          </w:p>
          <w:p w:rsidR="004E27EB" w:rsidRPr="00866CA9" w:rsidRDefault="004E27EB" w:rsidP="004A6E8B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sz w:val="24"/>
                <w:szCs w:val="24"/>
              </w:rPr>
            </w:pPr>
          </w:p>
        </w:tc>
      </w:tr>
      <w:tr w:rsidR="005D2F65" w:rsidRPr="00866CA9" w:rsidTr="004A6E8B">
        <w:trPr>
          <w:trHeight w:val="70"/>
        </w:trPr>
        <w:tc>
          <w:tcPr>
            <w:tcW w:w="3352" w:type="dxa"/>
          </w:tcPr>
          <w:p w:rsidR="005D2F65" w:rsidRPr="00866CA9" w:rsidRDefault="005D2F65" w:rsidP="004A6E8B">
            <w:pPr>
              <w:pStyle w:val="Style86"/>
              <w:widowControl/>
              <w:spacing w:before="48" w:line="240" w:lineRule="auto"/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5D2F65" w:rsidRPr="00866CA9" w:rsidRDefault="005D2F65" w:rsidP="004A6E8B">
            <w:pPr>
              <w:pStyle w:val="Style87"/>
              <w:widowControl/>
              <w:spacing w:before="168" w:line="240" w:lineRule="auto"/>
              <w:ind w:firstLine="0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909" w:type="dxa"/>
          </w:tcPr>
          <w:p w:rsidR="005D2F65" w:rsidRPr="00866CA9" w:rsidRDefault="005D2F65" w:rsidP="004A6E8B">
            <w:pPr>
              <w:pStyle w:val="Style87"/>
              <w:widowControl/>
              <w:spacing w:before="82" w:line="240" w:lineRule="auto"/>
              <w:ind w:firstLine="0"/>
              <w:rPr>
                <w:rStyle w:val="FontStyle143"/>
                <w:sz w:val="24"/>
                <w:szCs w:val="24"/>
              </w:rPr>
            </w:pPr>
          </w:p>
        </w:tc>
      </w:tr>
    </w:tbl>
    <w:p w:rsidR="00D16206" w:rsidRDefault="00D16206" w:rsidP="00D16206">
      <w:pPr>
        <w:shd w:val="clear" w:color="auto" w:fill="FFFFFF"/>
        <w:jc w:val="center"/>
        <w:rPr>
          <w:b/>
        </w:rPr>
      </w:pPr>
    </w:p>
    <w:p w:rsidR="005D2F65" w:rsidRPr="00EF19F4" w:rsidRDefault="005D2F65" w:rsidP="005D2F65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</w:p>
    <w:p w:rsidR="004A6E8B" w:rsidRPr="00866CA9" w:rsidRDefault="004A6E8B" w:rsidP="004A6E8B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>
        <w:rPr>
          <w:rStyle w:val="FontStyle143"/>
          <w:sz w:val="24"/>
          <w:szCs w:val="24"/>
        </w:rPr>
        <w:t>3</w:t>
      </w:r>
      <w:r w:rsidRPr="00866CA9">
        <w:rPr>
          <w:rStyle w:val="FontStyle143"/>
          <w:sz w:val="24"/>
          <w:szCs w:val="24"/>
        </w:rPr>
        <w:t xml:space="preserve">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4A6E8B" w:rsidRPr="00866CA9" w:rsidRDefault="004A6E8B" w:rsidP="004A6E8B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>
        <w:rPr>
          <w:rStyle w:val="FontStyle102"/>
          <w:rFonts w:ascii="Times New Roman" w:hAnsi="Times New Roman" w:cs="Times New Roman"/>
          <w:b/>
          <w:sz w:val="24"/>
          <w:szCs w:val="24"/>
        </w:rPr>
        <w:t>ИСКУССТВО ВОКРУГ НАС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</w:t>
      </w:r>
      <w:r w:rsidRPr="00866CA9">
        <w:rPr>
          <w:rStyle w:val="FontStyle143"/>
          <w:sz w:val="24"/>
          <w:szCs w:val="24"/>
        </w:rPr>
        <w:t xml:space="preserve">(34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>ч)</w:t>
      </w:r>
    </w:p>
    <w:p w:rsidR="005D2F65" w:rsidRPr="00EF19F4" w:rsidRDefault="005D2F65" w:rsidP="004A6E8B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2F65" w:rsidRPr="00EF19F4" w:rsidRDefault="005D2F65" w:rsidP="005D2F65">
      <w:pPr>
        <w:pStyle w:val="af5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5"/>
        <w:gridCol w:w="2709"/>
        <w:gridCol w:w="5954"/>
      </w:tblGrid>
      <w:tr w:rsidR="004A6E8B" w:rsidRPr="005C0BAD" w:rsidTr="004A6E8B">
        <w:trPr>
          <w:trHeight w:hRule="exact" w:val="374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E8B" w:rsidRPr="00866CA9" w:rsidRDefault="004A6E8B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>
              <w:rPr>
                <w:rStyle w:val="FontStyle104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E8B" w:rsidRPr="00866CA9" w:rsidRDefault="004A6E8B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E8B" w:rsidRPr="00866CA9" w:rsidRDefault="004A6E8B" w:rsidP="004A6E8B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A6E8B" w:rsidRPr="005C0BAD" w:rsidTr="004A6E8B">
        <w:trPr>
          <w:trHeight w:hRule="exact" w:val="671"/>
        </w:trPr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E8B" w:rsidRPr="005C0BAD" w:rsidRDefault="004A6E8B" w:rsidP="004A6E8B">
            <w:pPr>
              <w:rPr>
                <w:b/>
              </w:rPr>
            </w:pPr>
          </w:p>
        </w:tc>
        <w:tc>
          <w:tcPr>
            <w:tcW w:w="2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E8B" w:rsidRPr="005C0BAD" w:rsidRDefault="004A6E8B" w:rsidP="004A6E8B">
            <w:pPr>
              <w:rPr>
                <w:b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E8B" w:rsidRPr="005C0BAD" w:rsidRDefault="004A6E8B" w:rsidP="004A6E8B">
            <w:pPr>
              <w:rPr>
                <w:b/>
              </w:rPr>
            </w:pPr>
          </w:p>
        </w:tc>
      </w:tr>
      <w:tr w:rsidR="003C1A9D" w:rsidRPr="005C0BAD" w:rsidTr="00EC52C0">
        <w:trPr>
          <w:trHeight w:hRule="exact" w:val="56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A9D" w:rsidRPr="003C1A9D" w:rsidRDefault="003C1A9D" w:rsidP="003C1A9D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Искусство в твоём доме (8ч)</w:t>
            </w:r>
          </w:p>
        </w:tc>
      </w:tr>
      <w:tr w:rsidR="008B1EC0" w:rsidRPr="005C0BAD" w:rsidTr="007B7C4F">
        <w:trPr>
          <w:trHeight w:hRule="exact" w:val="18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EC0" w:rsidRPr="005C0BAD" w:rsidRDefault="008B1EC0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EC0" w:rsidRPr="00B622B2" w:rsidRDefault="008B1EC0" w:rsidP="004A6E8B">
            <w:pPr>
              <w:jc w:val="center"/>
            </w:pPr>
            <w:r>
              <w:t>Твои игрушки</w:t>
            </w:r>
            <w:r w:rsidRPr="00B622B2">
              <w:t>. Лепка и роспись декоративной игрушки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EC0" w:rsidRPr="00EF19F4" w:rsidRDefault="008B1EC0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Разнообразие формы и декора игрушек.</w:t>
            </w:r>
          </w:p>
          <w:p w:rsidR="008B1EC0" w:rsidRPr="00EF19F4" w:rsidRDefault="008B1EC0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 с детьми игрушки современные и игрушки прошлых времен. </w:t>
            </w:r>
          </w:p>
          <w:p w:rsidR="008B1EC0" w:rsidRPr="00EF19F4" w:rsidRDefault="008B1EC0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с народными игрушками (дымковские, филимоновские, городецкие, богородские)</w:t>
            </w:r>
          </w:p>
          <w:p w:rsidR="008B1EC0" w:rsidRPr="00EF19F4" w:rsidRDefault="008B1EC0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Связь внешнего оформления игрушек и его формой.</w:t>
            </w:r>
          </w:p>
        </w:tc>
      </w:tr>
      <w:tr w:rsidR="008B1EC0" w:rsidRPr="005C0BAD" w:rsidTr="007B7C4F">
        <w:trPr>
          <w:trHeight w:hRule="exact" w:val="102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EC0" w:rsidRPr="005C0BAD" w:rsidRDefault="008B1EC0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EC0" w:rsidRPr="00B622B2" w:rsidRDefault="008B1EC0" w:rsidP="004A6E8B">
            <w:r w:rsidRPr="00B622B2">
              <w:t>Посуда у тебя дома. Моделирование посуды из бумаги.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EC0" w:rsidRPr="00EF19F4" w:rsidRDefault="008B1EC0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Понимать обусловленность формы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, украшения посуды ее назначением.</w:t>
            </w:r>
          </w:p>
          <w:p w:rsidR="008B1EC0" w:rsidRPr="00EF19F4" w:rsidRDefault="008B1EC0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Зависимость формы и декора посуды от материала.</w:t>
            </w:r>
          </w:p>
        </w:tc>
      </w:tr>
      <w:tr w:rsidR="007B7C4F" w:rsidRPr="005C0BAD" w:rsidTr="007B7C4F">
        <w:trPr>
          <w:trHeight w:hRule="exact" w:val="170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Мамин платок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Знать и объяснять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 основные варианты композиционного решения платка от того кому он предназначен.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растительный и геометрический узоры на платке. </w:t>
            </w:r>
          </w:p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ритмикой и единым цветовым решением в создании эскиза.</w:t>
            </w:r>
          </w:p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4F" w:rsidRPr="005C0BAD" w:rsidTr="007B7C4F">
        <w:trPr>
          <w:trHeight w:hRule="exact" w:val="158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B622B2" w:rsidRDefault="007B7C4F" w:rsidP="004A6E8B">
            <w:r w:rsidRPr="00B622B2">
              <w:t>Обои и шторы у тебя дома. Эскиз обоев и штор для комнаты.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роль цвета обоев в настроении комнаты.  </w:t>
            </w: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роль художника в создании обоев и штор.</w:t>
            </w:r>
          </w:p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sz w:val="24"/>
                <w:szCs w:val="24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</w:tr>
      <w:tr w:rsidR="007B7C4F" w:rsidRPr="005C0BAD" w:rsidTr="007B7C4F">
        <w:trPr>
          <w:trHeight w:hRule="exact" w:val="20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B622B2" w:rsidRDefault="007B7C4F" w:rsidP="004A6E8B">
            <w:r w:rsidRPr="00B622B2">
              <w:t>Твои книжки. Эскиз иллюстрации к русской народной сказке.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роль 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Узнавать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и называть произведения нескольких художников иллюстраторов детской книги.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</w:tr>
      <w:tr w:rsidR="007B7C4F" w:rsidRPr="005C0BAD" w:rsidTr="00404E49">
        <w:trPr>
          <w:trHeight w:hRule="exact" w:val="19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B622B2" w:rsidRDefault="007B7C4F" w:rsidP="004A6E8B">
            <w:r w:rsidRPr="00B622B2">
              <w:t>Поздравительная открытка.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 xml:space="preserve"> навыками работы с графическими материалами.</w:t>
            </w:r>
          </w:p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 w:rsidRPr="00EF19F4">
              <w:rPr>
                <w:rFonts w:ascii="Times New Roman" w:hAnsi="Times New Roman"/>
                <w:i/>
                <w:sz w:val="24"/>
                <w:szCs w:val="24"/>
              </w:rPr>
              <w:t xml:space="preserve"> роль выдумки и фантазии в создании тиражной графики.</w:t>
            </w:r>
          </w:p>
          <w:p w:rsidR="007B7C4F" w:rsidRPr="00EF19F4" w:rsidRDefault="007B7C4F" w:rsidP="00EC52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Эксперементироват</w:t>
            </w:r>
            <w:r w:rsidRPr="00EF19F4">
              <w:rPr>
                <w:rFonts w:ascii="Times New Roman" w:hAnsi="Times New Roman"/>
                <w:sz w:val="24"/>
                <w:szCs w:val="24"/>
              </w:rPr>
              <w:t>ь с разными материалами (цветной бумагой, фломастерами, карандашами).</w:t>
            </w:r>
          </w:p>
        </w:tc>
      </w:tr>
      <w:tr w:rsidR="004A6E8B" w:rsidRPr="005C0BAD" w:rsidTr="004A6E8B">
        <w:trPr>
          <w:trHeight w:hRule="exact" w:val="21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  <w:shd w:val="clear" w:color="auto" w:fill="FFFFFF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Труд художника для твоего дома. Обобщение темы I четверти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</w:pPr>
            <w:r>
              <w:rPr>
                <w:color w:val="000000"/>
                <w:spacing w:val="-1"/>
              </w:rPr>
              <w:t>Участвовать в творческой обучающей игре в роли зрителей, художников, экскурсоводов, Братьев-Мастеров</w:t>
            </w:r>
            <w:r w:rsidRPr="005C0BAD">
              <w:rPr>
                <w:color w:val="000000"/>
                <w:spacing w:val="-1"/>
              </w:rPr>
              <w:t>;</w:t>
            </w:r>
            <w:r w:rsidRPr="005C0BAD">
              <w:rPr>
                <w:color w:val="000000"/>
              </w:rPr>
              <w:t xml:space="preserve"> развивать творческие способности и умение работать в коллективе; формировать интерес к изобразительному </w:t>
            </w:r>
            <w:r w:rsidRPr="005C0BAD">
              <w:rPr>
                <w:color w:val="000000"/>
                <w:spacing w:val="-1"/>
              </w:rPr>
              <w:t>искусству.</w:t>
            </w:r>
          </w:p>
        </w:tc>
      </w:tr>
      <w:tr w:rsidR="003C1A9D" w:rsidRPr="005C0BAD" w:rsidTr="00EC52C0">
        <w:trPr>
          <w:trHeight w:hRule="exact" w:val="56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A9D" w:rsidRPr="003C1A9D" w:rsidRDefault="003C1A9D" w:rsidP="003C1A9D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Искусство на улицах твоего города (7ч)</w:t>
            </w:r>
          </w:p>
        </w:tc>
      </w:tr>
      <w:tr w:rsidR="004A6E8B" w:rsidRPr="005C0BAD" w:rsidTr="00C744D0">
        <w:trPr>
          <w:trHeight w:hRule="exact" w:val="102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Default="004A6E8B" w:rsidP="004A6E8B">
            <w:r w:rsidRPr="00B622B2">
              <w:t>Памятники архитектуры.</w:t>
            </w:r>
          </w:p>
          <w:p w:rsidR="004A6E8B" w:rsidRPr="00B622B2" w:rsidRDefault="004A6E8B" w:rsidP="004A6E8B">
            <w:r>
              <w:t>Изображение Самарских памятников.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bCs/>
                <w:spacing w:val="-1"/>
              </w:rPr>
              <w:t xml:space="preserve">Знать </w:t>
            </w:r>
            <w:r w:rsidRPr="005C0BAD">
              <w:rPr>
                <w:spacing w:val="-1"/>
              </w:rPr>
              <w:t>основные памят</w:t>
            </w:r>
            <w:r w:rsidRPr="005C0BAD">
              <w:rPr>
                <w:spacing w:val="-1"/>
              </w:rPr>
              <w:softHyphen/>
              <w:t xml:space="preserve">ники города, места их </w:t>
            </w:r>
            <w:r w:rsidRPr="005C0BAD">
              <w:t xml:space="preserve">нахождения. </w:t>
            </w:r>
            <w:r w:rsidRPr="005C0BAD">
              <w:rPr>
                <w:bCs/>
                <w:spacing w:val="-1"/>
              </w:rPr>
              <w:t xml:space="preserve">Уметь </w:t>
            </w:r>
            <w:r w:rsidRPr="005C0BAD">
              <w:rPr>
                <w:spacing w:val="-1"/>
              </w:rPr>
              <w:t>узнавать памят</w:t>
            </w:r>
            <w:r w:rsidRPr="005C0BAD">
              <w:rPr>
                <w:spacing w:val="-1"/>
              </w:rPr>
              <w:softHyphen/>
            </w:r>
            <w:r w:rsidRPr="005C0BAD">
              <w:rPr>
                <w:spacing w:val="-2"/>
              </w:rPr>
              <w:t>ники, посвященные со</w:t>
            </w:r>
            <w:r w:rsidRPr="005C0BAD">
              <w:rPr>
                <w:spacing w:val="-2"/>
              </w:rPr>
              <w:softHyphen/>
            </w:r>
            <w:r w:rsidRPr="005C0BAD">
              <w:rPr>
                <w:spacing w:val="-1"/>
              </w:rPr>
              <w:t xml:space="preserve">бытиям </w:t>
            </w:r>
            <w:r w:rsidRPr="005C0BAD">
              <w:rPr>
                <w:spacing w:val="-4"/>
              </w:rPr>
              <w:t xml:space="preserve">Великой Отечественной </w:t>
            </w:r>
            <w:r w:rsidRPr="005C0BAD">
              <w:t>войны</w:t>
            </w:r>
          </w:p>
        </w:tc>
      </w:tr>
      <w:tr w:rsidR="007B7C4F" w:rsidRPr="005C0BAD" w:rsidTr="007B7C4F">
        <w:trPr>
          <w:trHeight w:hRule="exact" w:val="18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B622B2" w:rsidRDefault="007B7C4F" w:rsidP="004A6E8B">
            <w:r w:rsidRPr="00B622B2">
              <w:t>Парки. Скверы. Бульвары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EF19F4" w:rsidRDefault="007B7C4F" w:rsidP="00EC52C0">
            <w:r w:rsidRPr="00EF19F4">
              <w:rPr>
                <w:b/>
              </w:rPr>
              <w:t xml:space="preserve">Знать </w:t>
            </w:r>
            <w:r w:rsidRPr="00EF19F4">
              <w:t xml:space="preserve">разновидности парка (парки для отдыха, детские парки, парки музеи.) и особенности их устроения. </w:t>
            </w:r>
            <w:r w:rsidRPr="00EF19F4">
              <w:rPr>
                <w:b/>
              </w:rPr>
              <w:t>Эстетически воспринимать</w:t>
            </w:r>
            <w:r w:rsidRPr="00EF19F4">
              <w:t xml:space="preserve"> парк как единый, целостный ансамбль.</w:t>
            </w:r>
            <w:r w:rsidRPr="00EF19F4">
              <w:rPr>
                <w:b/>
              </w:rPr>
              <w:t xml:space="preserve"> </w:t>
            </w:r>
          </w:p>
          <w:p w:rsidR="007B7C4F" w:rsidRPr="00EF19F4" w:rsidRDefault="007B7C4F" w:rsidP="00EC52C0">
            <w:r w:rsidRPr="00EF19F4">
              <w:rPr>
                <w:b/>
              </w:rPr>
              <w:t>Познакомиться</w:t>
            </w:r>
            <w:r w:rsidRPr="00EF19F4">
              <w:t xml:space="preserve">  с традициями создания парков в нашей стране – Петергофе, Павловске, Санкт – Петербурге.</w:t>
            </w:r>
          </w:p>
        </w:tc>
      </w:tr>
      <w:tr w:rsidR="007B7C4F" w:rsidRPr="005C0BAD" w:rsidTr="007B7C4F">
        <w:trPr>
          <w:trHeight w:hRule="exact" w:val="17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5C0BAD" w:rsidRDefault="007B7C4F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B622B2" w:rsidRDefault="007B7C4F" w:rsidP="004A6E8B">
            <w:r w:rsidRPr="00B622B2">
              <w:t>Ажурные ограды. Проект ажурной решетки.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4F" w:rsidRPr="00EF19F4" w:rsidRDefault="007B7C4F" w:rsidP="00EC52C0">
            <w:r w:rsidRPr="00EF19F4">
              <w:rPr>
                <w:b/>
              </w:rPr>
              <w:t>Понимать</w:t>
            </w:r>
            <w:r w:rsidRPr="00EF19F4">
              <w:t xml:space="preserve"> роль и назначение ажурных оград в украшении города. </w:t>
            </w:r>
          </w:p>
          <w:p w:rsidR="007B7C4F" w:rsidRPr="00EF19F4" w:rsidRDefault="007B7C4F" w:rsidP="00EC52C0">
            <w:r w:rsidRPr="00EF19F4">
              <w:rPr>
                <w:b/>
              </w:rPr>
              <w:t xml:space="preserve">Наблюдать  в </w:t>
            </w:r>
            <w:r w:rsidRPr="00EF19F4">
              <w:t xml:space="preserve">природе аналоги ажурных оград (снежинки, конструкция паутин, крылья стрекоз, жуков). </w:t>
            </w:r>
          </w:p>
          <w:p w:rsidR="007B7C4F" w:rsidRDefault="007B7C4F" w:rsidP="00EC52C0">
            <w:r w:rsidRPr="00EF19F4">
              <w:rPr>
                <w:b/>
              </w:rPr>
              <w:t xml:space="preserve">Осваивать </w:t>
            </w:r>
            <w:r w:rsidRPr="00EF19F4">
              <w:t>вырезание из цветной бумаги сложенной гармошкой.</w:t>
            </w:r>
          </w:p>
          <w:p w:rsidR="007B7C4F" w:rsidRDefault="007B7C4F" w:rsidP="00EC52C0"/>
          <w:p w:rsidR="007B7C4F" w:rsidRDefault="007B7C4F" w:rsidP="00EC52C0"/>
          <w:p w:rsidR="007B7C4F" w:rsidRPr="00EF19F4" w:rsidRDefault="007B7C4F" w:rsidP="00EC52C0"/>
        </w:tc>
      </w:tr>
      <w:tr w:rsidR="00C744D0" w:rsidRPr="005C0BAD" w:rsidTr="00C744D0">
        <w:trPr>
          <w:trHeight w:hRule="exact" w:val="20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5C0BAD" w:rsidRDefault="00C744D0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B622B2" w:rsidRDefault="00C744D0" w:rsidP="004A6E8B">
            <w:r w:rsidRPr="00B622B2">
              <w:t>Волшебные фонари. Конструирование фонариков из бумаги.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EF19F4" w:rsidRDefault="00C744D0" w:rsidP="00EC52C0">
            <w:r w:rsidRPr="00EF19F4">
              <w:rPr>
                <w:b/>
              </w:rPr>
              <w:t xml:space="preserve">Воспринимать, сравнивать, анализировать старинные фонари </w:t>
            </w:r>
            <w:r w:rsidRPr="00EF19F4">
              <w:t>Москвы, Санкт-Петербурга и других городов, отмечать особенности формы и украшения.</w:t>
            </w:r>
          </w:p>
          <w:p w:rsidR="00C744D0" w:rsidRPr="00EF19F4" w:rsidRDefault="00C744D0" w:rsidP="00EC52C0">
            <w:r w:rsidRPr="00EF19F4">
              <w:rPr>
                <w:b/>
              </w:rPr>
              <w:t>Разглядывать</w:t>
            </w:r>
            <w:r w:rsidRPr="00EF19F4">
              <w:t xml:space="preserve"> узоры и формы, созданные природой, </w:t>
            </w:r>
            <w:r w:rsidRPr="00EF19F4">
              <w:rPr>
                <w:b/>
              </w:rPr>
              <w:t>интерпретировать</w:t>
            </w:r>
            <w:r w:rsidRPr="00EF19F4">
              <w:t xml:space="preserve"> их в собственных изображениях. Связь образного строя фонаря с природными аналогами. </w:t>
            </w:r>
          </w:p>
          <w:p w:rsidR="00C744D0" w:rsidRPr="00EF19F4" w:rsidRDefault="00C744D0" w:rsidP="00EC52C0"/>
        </w:tc>
      </w:tr>
      <w:tr w:rsidR="00C744D0" w:rsidRPr="005C0BAD" w:rsidTr="00C744D0">
        <w:trPr>
          <w:trHeight w:hRule="exact" w:val="12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Default="00C744D0" w:rsidP="00EC52C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B622B2" w:rsidRDefault="00C744D0" w:rsidP="00EC52C0">
            <w:r w:rsidRPr="00B622B2">
              <w:t>Витрины на улицах. Проект оформления витрины.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EF19F4" w:rsidRDefault="00C744D0" w:rsidP="00EC52C0">
            <w:r w:rsidRPr="00EF19F4">
              <w:rPr>
                <w:b/>
              </w:rPr>
              <w:t xml:space="preserve">Уметь объяснять  связь </w:t>
            </w:r>
            <w:r w:rsidRPr="00EF19F4">
              <w:t xml:space="preserve"> художественного оформления витрины с профилем магазина.  </w:t>
            </w:r>
            <w:r w:rsidRPr="00EF19F4">
              <w:rPr>
                <w:b/>
              </w:rPr>
              <w:t>Понимать</w:t>
            </w:r>
            <w:r w:rsidRPr="00EF19F4">
              <w:t xml:space="preserve"> связь оформления витрины с обликом здания, улицы, с уровнем художественной культуры города.</w:t>
            </w:r>
          </w:p>
        </w:tc>
      </w:tr>
      <w:tr w:rsidR="00C744D0" w:rsidRPr="005C0BAD" w:rsidTr="00C744D0">
        <w:trPr>
          <w:trHeight w:hRule="exact" w:val="13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5C0BAD" w:rsidRDefault="00C744D0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Default="00C744D0" w:rsidP="004A6E8B">
            <w:pPr>
              <w:rPr>
                <w:color w:val="000000"/>
                <w:shd w:val="clear" w:color="auto" w:fill="FFFFFF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Удивительный транспорт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744D0" w:rsidRPr="005C0BAD" w:rsidRDefault="00C744D0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>Обобщение темы II четверти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EF19F4" w:rsidRDefault="00C744D0" w:rsidP="00EC52C0">
            <w:r w:rsidRPr="00EF19F4">
              <w:rPr>
                <w:b/>
              </w:rPr>
              <w:t>Наблюдать  связь конструкции автомобиля</w:t>
            </w:r>
            <w:r w:rsidRPr="00EF19F4">
              <w:t xml:space="preserve"> с природными прообразами (жук, стрекоза, паук) </w:t>
            </w:r>
            <w:r w:rsidRPr="00EF19F4">
              <w:rPr>
                <w:b/>
              </w:rPr>
              <w:t>Сравнивать</w:t>
            </w:r>
            <w:r w:rsidRPr="00EF19F4">
              <w:t xml:space="preserve"> автомобили разных времен. </w:t>
            </w:r>
            <w:r w:rsidRPr="00EF19F4">
              <w:rPr>
                <w:b/>
              </w:rPr>
              <w:t xml:space="preserve">Уметь </w:t>
            </w:r>
            <w:r w:rsidRPr="00EF19F4">
              <w:t>видеть образ в форме машины.</w:t>
            </w:r>
          </w:p>
        </w:tc>
      </w:tr>
      <w:tr w:rsidR="00C744D0" w:rsidRPr="005C0BAD" w:rsidTr="00C744D0">
        <w:trPr>
          <w:trHeight w:hRule="exact" w:val="13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Default="00C744D0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5C0BAD" w:rsidRDefault="00C744D0" w:rsidP="004A6E8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Труд художника на улицах твоего города (обобщение темы четверти)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EF19F4" w:rsidRDefault="00C744D0" w:rsidP="00EC52C0">
            <w:r w:rsidRPr="00EF19F4">
              <w:rPr>
                <w:b/>
              </w:rPr>
              <w:t>Осознавать и уметь объяснять</w:t>
            </w:r>
            <w:r w:rsidRPr="00EF19F4">
              <w:t xml:space="preserve"> важную и всем очень нужную работу художника и Мастеров Постройки, Украшения и Изображения.</w:t>
            </w:r>
          </w:p>
        </w:tc>
      </w:tr>
      <w:tr w:rsidR="003C1A9D" w:rsidRPr="005C0BAD" w:rsidTr="003C1A9D">
        <w:trPr>
          <w:trHeight w:hRule="exact" w:val="56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A9D" w:rsidRPr="003C1A9D" w:rsidRDefault="003C1A9D" w:rsidP="003C1A9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Художник и зрелище (11ч)</w:t>
            </w:r>
          </w:p>
        </w:tc>
      </w:tr>
      <w:tr w:rsidR="004A6E8B" w:rsidRPr="005C0BAD" w:rsidTr="00265B6B">
        <w:trPr>
          <w:trHeight w:hRule="exact" w:val="232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Художник в цирке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1"/>
              </w:rPr>
              <w:t>Познакомить с элементами оформления зрели</w:t>
            </w:r>
            <w:r w:rsidRPr="005C0BAD">
              <w:rPr>
                <w:color w:val="000000"/>
                <w:spacing w:val="1"/>
              </w:rPr>
              <w:softHyphen/>
            </w:r>
            <w:r w:rsidRPr="005C0BAD">
              <w:rPr>
                <w:color w:val="000000"/>
              </w:rPr>
              <w:t xml:space="preserve">ща, созданными художником в цирке (костюмы, грим, </w:t>
            </w:r>
            <w:r w:rsidRPr="005C0BAD">
              <w:rPr>
                <w:color w:val="000000"/>
                <w:spacing w:val="-1"/>
              </w:rPr>
              <w:t>детали общего оформления); развивать у детей творческое вообра</w:t>
            </w:r>
            <w:r w:rsidRPr="005C0BAD">
              <w:rPr>
                <w:color w:val="000000"/>
                <w:spacing w:val="-1"/>
              </w:rPr>
              <w:softHyphen/>
              <w:t>жение и пространственное представление, умение передавать смы</w:t>
            </w:r>
            <w:r w:rsidRPr="005C0BAD">
              <w:rPr>
                <w:color w:val="000000"/>
                <w:spacing w:val="-1"/>
              </w:rPr>
              <w:softHyphen/>
            </w:r>
            <w:r w:rsidRPr="005C0BAD">
              <w:rPr>
                <w:color w:val="000000"/>
              </w:rPr>
              <w:t xml:space="preserve">словую связь между предметами и пространственные отношения </w:t>
            </w:r>
            <w:r w:rsidRPr="005C0BAD">
              <w:rPr>
                <w:color w:val="000000"/>
                <w:spacing w:val="-1"/>
              </w:rPr>
              <w:t>между ними;</w:t>
            </w:r>
            <w:r w:rsidRPr="005C0BAD">
              <w:rPr>
                <w:color w:val="000000"/>
              </w:rPr>
              <w:t xml:space="preserve"> </w:t>
            </w:r>
            <w:r w:rsidRPr="005C0BAD">
              <w:rPr>
                <w:color w:val="000000"/>
                <w:spacing w:val="-2"/>
              </w:rPr>
              <w:t xml:space="preserve">формировать </w:t>
            </w:r>
            <w:r w:rsidRPr="005C0BAD">
              <w:rPr>
                <w:color w:val="000000"/>
              </w:rPr>
              <w:t>умение компоновать целую группу людей, связанных единым сю</w:t>
            </w:r>
            <w:r w:rsidRPr="005C0BAD">
              <w:rPr>
                <w:color w:val="000000"/>
              </w:rPr>
              <w:softHyphen/>
            </w:r>
            <w:r w:rsidRPr="005C0BAD">
              <w:rPr>
                <w:color w:val="000000"/>
                <w:spacing w:val="-1"/>
              </w:rPr>
              <w:t>жетом</w:t>
            </w:r>
          </w:p>
        </w:tc>
      </w:tr>
      <w:tr w:rsidR="004A6E8B" w:rsidRPr="005C0BAD" w:rsidTr="00265B6B">
        <w:trPr>
          <w:trHeight w:hRule="exact" w:val="158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04E49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Художник в театре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1"/>
              </w:rPr>
              <w:t xml:space="preserve">Дать общие сведения о  театре, </w:t>
            </w:r>
            <w:r w:rsidRPr="005C0BAD">
              <w:rPr>
                <w:color w:val="000000"/>
              </w:rPr>
              <w:t>рассказать о работе художника в те</w:t>
            </w:r>
            <w:r w:rsidRPr="005C0BAD">
              <w:rPr>
                <w:color w:val="000000"/>
              </w:rPr>
              <w:softHyphen/>
            </w:r>
            <w:r w:rsidRPr="005C0BAD">
              <w:rPr>
                <w:color w:val="000000"/>
                <w:spacing w:val="-1"/>
              </w:rPr>
              <w:t>атре (художник-костюмер, художник-гример, художник-сценограф</w:t>
            </w:r>
            <w:r w:rsidRPr="005C0BAD">
              <w:rPr>
                <w:color w:val="000000"/>
              </w:rPr>
              <w:t>); ввести элементы и приемы эмо</w:t>
            </w:r>
            <w:r w:rsidRPr="005C0BAD">
              <w:rPr>
                <w:color w:val="000000"/>
              </w:rPr>
              <w:softHyphen/>
            </w:r>
            <w:r w:rsidRPr="005C0BAD">
              <w:rPr>
                <w:color w:val="000000"/>
                <w:spacing w:val="-2"/>
              </w:rPr>
              <w:t>циональной разрядки; воспитывать вза</w:t>
            </w:r>
            <w:r w:rsidRPr="005C0BAD">
              <w:rPr>
                <w:color w:val="000000"/>
                <w:spacing w:val="-2"/>
              </w:rPr>
              <w:softHyphen/>
            </w:r>
            <w:r w:rsidRPr="005C0BAD">
              <w:rPr>
                <w:color w:val="000000"/>
                <w:spacing w:val="-1"/>
              </w:rPr>
              <w:t>имную вежливость, дисциплину; прививать аккуратность.</w:t>
            </w:r>
          </w:p>
        </w:tc>
      </w:tr>
      <w:tr w:rsidR="004A6E8B" w:rsidRPr="005C0BAD" w:rsidTr="00265B6B">
        <w:trPr>
          <w:trHeight w:hRule="exact" w:val="20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04E49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Театр кукол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Default="004A6E8B" w:rsidP="004A6E8B">
            <w:pPr>
              <w:shd w:val="clear" w:color="auto" w:fill="FFFFFF"/>
              <w:rPr>
                <w:color w:val="000000"/>
                <w:spacing w:val="-3"/>
              </w:rPr>
            </w:pPr>
            <w:r w:rsidRPr="005C0BAD">
              <w:rPr>
                <w:color w:val="000000"/>
                <w:spacing w:val="-1"/>
              </w:rPr>
              <w:t>Познакомить с театром кукол (одной из разно</w:t>
            </w:r>
            <w:r w:rsidRPr="005C0BAD">
              <w:rPr>
                <w:color w:val="000000"/>
                <w:spacing w:val="-1"/>
              </w:rPr>
              <w:softHyphen/>
              <w:t>видностей театра), который существует с давних времен у всех на</w:t>
            </w:r>
            <w:r w:rsidRPr="005C0BAD">
              <w:rPr>
                <w:color w:val="000000"/>
                <w:spacing w:val="-1"/>
              </w:rPr>
              <w:softHyphen/>
            </w:r>
            <w:r w:rsidRPr="005C0BAD">
              <w:rPr>
                <w:color w:val="000000"/>
                <w:spacing w:val="-3"/>
              </w:rPr>
              <w:t>родов мира</w:t>
            </w:r>
            <w:r>
              <w:rPr>
                <w:color w:val="000000"/>
                <w:spacing w:val="-3"/>
              </w:rPr>
              <w:t>.</w:t>
            </w:r>
          </w:p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1"/>
              </w:rPr>
              <w:t>Познакомить с традиционными русскими иг</w:t>
            </w:r>
            <w:r w:rsidRPr="005C0BAD">
              <w:rPr>
                <w:color w:val="000000"/>
                <w:spacing w:val="1"/>
              </w:rPr>
              <w:softHyphen/>
            </w:r>
            <w:r w:rsidRPr="005C0BAD">
              <w:rPr>
                <w:color w:val="000000"/>
              </w:rPr>
              <w:t>рушками, с символикой их образов;</w:t>
            </w:r>
            <w:r w:rsidRPr="005C0BAD">
              <w:rPr>
                <w:color w:val="000000"/>
                <w:spacing w:val="-1"/>
              </w:rPr>
              <w:t xml:space="preserve"> развивать творческие способности, художествен</w:t>
            </w:r>
            <w:r w:rsidRPr="005C0BAD">
              <w:rPr>
                <w:color w:val="000000"/>
                <w:spacing w:val="-1"/>
              </w:rPr>
              <w:softHyphen/>
              <w:t>ную и общую культуру, наблюдательность, зрительную память.</w:t>
            </w:r>
          </w:p>
        </w:tc>
      </w:tr>
      <w:tr w:rsidR="004A6E8B" w:rsidRPr="005C0BAD" w:rsidTr="00265B6B">
        <w:trPr>
          <w:trHeight w:hRule="exact" w:val="18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265B6B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Default="003C1A9D" w:rsidP="004A6E8B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М</w:t>
            </w:r>
            <w:r w:rsidR="004A6E8B" w:rsidRPr="005C0BAD">
              <w:rPr>
                <w:color w:val="000000"/>
                <w:shd w:val="clear" w:color="auto" w:fill="FFFFFF"/>
              </w:rPr>
              <w:t>аски</w:t>
            </w:r>
          </w:p>
          <w:p w:rsidR="004A6E8B" w:rsidRPr="00CC6A17" w:rsidRDefault="004A6E8B" w:rsidP="004A6E8B">
            <w:pPr>
              <w:jc w:val="right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1"/>
                <w:w w:val="101"/>
              </w:rPr>
              <w:t xml:space="preserve">Дать представление об истоках театра; дать </w:t>
            </w:r>
            <w:r w:rsidRPr="005C0BAD">
              <w:rPr>
                <w:color w:val="000000"/>
                <w:spacing w:val="-2"/>
                <w:w w:val="101"/>
              </w:rPr>
              <w:t xml:space="preserve">понятие о карнавальных древних ритуалах; рассказать о специфике работы художника в театре - помочь актеру раскрыть содержание </w:t>
            </w:r>
            <w:r w:rsidRPr="005C0BAD">
              <w:rPr>
                <w:color w:val="000000"/>
                <w:spacing w:val="-3"/>
                <w:w w:val="101"/>
              </w:rPr>
              <w:t>спектакля; показать на примерах усиление эмоционального состоя</w:t>
            </w:r>
            <w:r w:rsidRPr="005C0BAD">
              <w:rPr>
                <w:color w:val="000000"/>
                <w:spacing w:val="-3"/>
                <w:w w:val="101"/>
              </w:rPr>
              <w:softHyphen/>
            </w:r>
            <w:r w:rsidRPr="005C0BAD">
              <w:rPr>
                <w:color w:val="000000"/>
                <w:spacing w:val="-2"/>
                <w:w w:val="101"/>
              </w:rPr>
              <w:t>ния в маске - контрастность, яркую декоративность;</w:t>
            </w:r>
          </w:p>
        </w:tc>
      </w:tr>
      <w:tr w:rsidR="004A6E8B" w:rsidRPr="005C0BAD" w:rsidTr="00265B6B">
        <w:trPr>
          <w:trHeight w:hRule="exact" w:val="153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Афиша и плакат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-2"/>
                <w:w w:val="103"/>
              </w:rPr>
              <w:t xml:space="preserve">Познакомить с плакатом как видом графики и с </w:t>
            </w:r>
            <w:r w:rsidRPr="005C0BAD">
              <w:rPr>
                <w:color w:val="000000"/>
                <w:spacing w:val="-4"/>
                <w:w w:val="103"/>
              </w:rPr>
              <w:t>работой художника-графика в жанре афишного плаката; объяснить воз</w:t>
            </w:r>
            <w:r w:rsidRPr="005C0BAD">
              <w:rPr>
                <w:color w:val="000000"/>
                <w:spacing w:val="-4"/>
                <w:w w:val="103"/>
              </w:rPr>
              <w:softHyphen/>
            </w:r>
            <w:r w:rsidRPr="005C0BAD">
              <w:rPr>
                <w:color w:val="000000"/>
                <w:spacing w:val="-3"/>
                <w:w w:val="103"/>
              </w:rPr>
              <w:t>можности использования художественных средств выразительно</w:t>
            </w:r>
            <w:r w:rsidRPr="005C0BAD">
              <w:rPr>
                <w:color w:val="000000"/>
                <w:spacing w:val="-3"/>
                <w:w w:val="103"/>
              </w:rPr>
              <w:softHyphen/>
            </w:r>
            <w:r w:rsidRPr="005C0BAD">
              <w:rPr>
                <w:color w:val="000000"/>
                <w:spacing w:val="-4"/>
                <w:w w:val="103"/>
              </w:rPr>
              <w:t>сти для создания своего варианта плаката.</w:t>
            </w:r>
          </w:p>
        </w:tc>
      </w:tr>
      <w:tr w:rsidR="004A6E8B" w:rsidRPr="005C0BAD" w:rsidTr="00265B6B">
        <w:trPr>
          <w:trHeight w:hRule="exact" w:val="7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265B6B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Праздник в городе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t>Выполнение групповой работы по оформлению праздничной газеты и открыток.</w:t>
            </w:r>
          </w:p>
        </w:tc>
      </w:tr>
      <w:tr w:rsidR="004A6E8B" w:rsidRPr="005C0BAD" w:rsidTr="00265B6B">
        <w:trPr>
          <w:trHeight w:hRule="exact" w:val="107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Школьный карнавал Обобщение темы III четверти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</w:rPr>
              <w:t xml:space="preserve">развивать творческие способности и умение работать в коллективе; формировать интерес к изобразительному </w:t>
            </w:r>
            <w:r w:rsidRPr="005C0BAD">
              <w:rPr>
                <w:color w:val="000000"/>
                <w:spacing w:val="-1"/>
              </w:rPr>
              <w:t>искусству.</w:t>
            </w:r>
          </w:p>
        </w:tc>
      </w:tr>
      <w:tr w:rsidR="00C744D0" w:rsidRPr="005C0BAD" w:rsidTr="00C744D0">
        <w:trPr>
          <w:trHeight w:hRule="exact" w:val="56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D0" w:rsidRPr="00C744D0" w:rsidRDefault="00404E49" w:rsidP="00C744D0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Художник и музей (8ч)</w:t>
            </w:r>
          </w:p>
        </w:tc>
      </w:tr>
      <w:tr w:rsidR="004A6E8B" w:rsidRPr="005C0BAD" w:rsidTr="00404E49">
        <w:trPr>
          <w:trHeight w:hRule="exact" w:val="20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Музей в жизни города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1"/>
              </w:rPr>
              <w:t xml:space="preserve">Познакомить с некоторыми музеями искусств, </w:t>
            </w:r>
            <w:r w:rsidRPr="005C0BAD">
              <w:rPr>
                <w:color w:val="000000"/>
                <w:spacing w:val="4"/>
              </w:rPr>
              <w:t xml:space="preserve">их архитектурой, интерьером залов, расположением экспонатов, </w:t>
            </w:r>
            <w:r w:rsidRPr="005C0BAD">
              <w:rPr>
                <w:color w:val="000000"/>
                <w:spacing w:val="-2"/>
              </w:rPr>
              <w:t>с видами музеев; продолжить работу по овладению навыками рисо</w:t>
            </w:r>
            <w:r w:rsidRPr="005C0BAD">
              <w:rPr>
                <w:color w:val="000000"/>
                <w:spacing w:val="-2"/>
              </w:rPr>
              <w:softHyphen/>
            </w:r>
            <w:r w:rsidRPr="005C0BAD">
              <w:rPr>
                <w:color w:val="000000"/>
              </w:rPr>
              <w:t xml:space="preserve">вания по представлению и по памяти; </w:t>
            </w:r>
            <w:r w:rsidRPr="005C0BAD">
              <w:rPr>
                <w:color w:val="000000"/>
                <w:spacing w:val="-4"/>
              </w:rPr>
              <w:t>воспитывать чувство гордости за национальные произ</w:t>
            </w:r>
            <w:r w:rsidRPr="005C0BAD">
              <w:rPr>
                <w:color w:val="000000"/>
                <w:spacing w:val="-4"/>
              </w:rPr>
              <w:softHyphen/>
            </w:r>
            <w:r w:rsidRPr="005C0BAD">
              <w:rPr>
                <w:color w:val="000000"/>
                <w:spacing w:val="-5"/>
              </w:rPr>
              <w:t>ведения искусства и бережное отношение к ним.</w:t>
            </w:r>
          </w:p>
        </w:tc>
      </w:tr>
      <w:tr w:rsidR="004A6E8B" w:rsidRPr="005C0BAD" w:rsidTr="00404E49">
        <w:trPr>
          <w:trHeight w:hRule="exact" w:val="2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Картина – особый мир Картина-пейзаж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3"/>
              </w:rPr>
              <w:t xml:space="preserve">Ознакомить с жанром живописи - пейзажем, </w:t>
            </w:r>
            <w:r w:rsidRPr="005C0BAD">
              <w:rPr>
                <w:color w:val="000000"/>
                <w:spacing w:val="-2"/>
              </w:rPr>
              <w:t xml:space="preserve">его разновидностями, законами композиции; обобщить впечатления </w:t>
            </w:r>
            <w:r w:rsidRPr="005C0BAD">
              <w:rPr>
                <w:color w:val="000000"/>
              </w:rPr>
              <w:t>учащихся от экскурсий по родному городу, селу; учить строить пейзажное про</w:t>
            </w:r>
            <w:r w:rsidRPr="005C0BAD">
              <w:rPr>
                <w:color w:val="000000"/>
              </w:rPr>
              <w:softHyphen/>
              <w:t>странство с учетом знаний элементов перспективы и законов ком</w:t>
            </w:r>
            <w:r w:rsidRPr="005C0BAD">
              <w:rPr>
                <w:color w:val="000000"/>
              </w:rPr>
              <w:softHyphen/>
              <w:t>позиции; совершенствовать изобразительные навыки, тренировать зрительную память, глазомер.</w:t>
            </w:r>
          </w:p>
        </w:tc>
      </w:tr>
      <w:tr w:rsidR="004A6E8B" w:rsidRPr="005C0BAD" w:rsidTr="00404E49">
        <w:trPr>
          <w:trHeight w:hRule="exact" w:val="24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Картина-портрет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</w:rPr>
              <w:t>Ознакомить с жанром портрета, его разновид</w:t>
            </w:r>
            <w:r w:rsidRPr="005C0BAD">
              <w:rPr>
                <w:color w:val="000000"/>
              </w:rPr>
              <w:softHyphen/>
              <w:t xml:space="preserve">ностями, с творчеством отдельных художников-портретистов, с </w:t>
            </w:r>
            <w:r w:rsidRPr="005C0BAD">
              <w:rPr>
                <w:color w:val="000000"/>
                <w:spacing w:val="-1"/>
              </w:rPr>
              <w:t xml:space="preserve">изображением человека в жанровых, исторических картинах; рассказать о </w:t>
            </w:r>
            <w:r w:rsidRPr="005C0BAD">
              <w:rPr>
                <w:color w:val="000000"/>
                <w:spacing w:val="-2"/>
              </w:rPr>
              <w:t>парадном портрете как разновидности жанра, применении парадно</w:t>
            </w:r>
            <w:r w:rsidRPr="005C0BAD">
              <w:rPr>
                <w:color w:val="000000"/>
                <w:spacing w:val="-2"/>
              </w:rPr>
              <w:softHyphen/>
            </w:r>
            <w:r w:rsidRPr="005C0BAD">
              <w:rPr>
                <w:color w:val="000000"/>
                <w:spacing w:val="-1"/>
              </w:rPr>
              <w:t>го портрета в разные исторические периоды; развивать глазомер, аналитическое мышление, воображение, художественный вкус.</w:t>
            </w:r>
          </w:p>
        </w:tc>
      </w:tr>
      <w:tr w:rsidR="004A6E8B" w:rsidRPr="005C0BAD" w:rsidTr="00404E49">
        <w:trPr>
          <w:trHeight w:hRule="exact" w:val="260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Картина-натюрморт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</w:rPr>
              <w:t xml:space="preserve">Систематизировать знания о видах и жанрах </w:t>
            </w:r>
            <w:r w:rsidRPr="005C0BAD">
              <w:rPr>
                <w:color w:val="000000"/>
                <w:spacing w:val="1"/>
              </w:rPr>
              <w:t>изобразительного искусства (натюрморт); ознакомить с</w:t>
            </w:r>
            <w:r w:rsidRPr="005C0BAD">
              <w:rPr>
                <w:color w:val="000000"/>
              </w:rPr>
              <w:t xml:space="preserve"> сквозной прорисовкой, линейным построением, светотенью, элементами перспективы, способами рисования от общего к дета</w:t>
            </w:r>
            <w:r w:rsidRPr="005C0BAD">
              <w:rPr>
                <w:color w:val="000000"/>
              </w:rPr>
              <w:softHyphen/>
              <w:t>лям и комбинирования деталей; развивать зрительные представле</w:t>
            </w:r>
            <w:r w:rsidRPr="005C0BAD">
              <w:rPr>
                <w:color w:val="000000"/>
              </w:rPr>
              <w:softHyphen/>
            </w:r>
            <w:r w:rsidRPr="005C0BAD">
              <w:rPr>
                <w:color w:val="000000"/>
                <w:spacing w:val="-1"/>
              </w:rPr>
              <w:t>ния и впечатления от натуры, чувство пропорции, соразмерности</w:t>
            </w:r>
            <w:r w:rsidRPr="005C0BAD">
              <w:rPr>
                <w:color w:val="000000"/>
              </w:rPr>
              <w:t>; развивать умение рисовать с нату</w:t>
            </w:r>
            <w:r w:rsidRPr="005C0BAD">
              <w:rPr>
                <w:color w:val="000000"/>
              </w:rPr>
              <w:softHyphen/>
              <w:t>ры или по представлению.</w:t>
            </w:r>
          </w:p>
        </w:tc>
      </w:tr>
      <w:tr w:rsidR="004A6E8B" w:rsidRPr="005C0BAD" w:rsidTr="00404E49">
        <w:trPr>
          <w:trHeight w:hRule="exact" w:val="130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04E49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Картины исторические и бытовые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  <w:spacing w:val="-1"/>
              </w:rPr>
              <w:t xml:space="preserve">Сделать вывод о том. что музеи сохраняют историю художественной культуры, творения </w:t>
            </w:r>
            <w:r w:rsidRPr="005C0BAD">
              <w:rPr>
                <w:color w:val="000000"/>
                <w:spacing w:val="2"/>
              </w:rPr>
              <w:t xml:space="preserve">великих предков для нас; </w:t>
            </w:r>
            <w:r w:rsidRPr="005C0BAD">
              <w:rPr>
                <w:color w:val="000000"/>
              </w:rPr>
              <w:t>формировать понятие о важно</w:t>
            </w:r>
            <w:r w:rsidRPr="005C0BAD">
              <w:rPr>
                <w:color w:val="000000"/>
              </w:rPr>
              <w:softHyphen/>
              <w:t>сти музеев как хранилищ культурного наследия человечества.</w:t>
            </w:r>
          </w:p>
        </w:tc>
      </w:tr>
      <w:tr w:rsidR="004A6E8B" w:rsidRPr="005C0BAD" w:rsidTr="00404E49">
        <w:trPr>
          <w:trHeight w:hRule="exact" w:val="29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rPr>
                <w:color w:val="000000"/>
              </w:rPr>
            </w:pPr>
            <w:r w:rsidRPr="005C0BAD">
              <w:rPr>
                <w:color w:val="000000"/>
                <w:shd w:val="clear" w:color="auto" w:fill="FFFFFF"/>
              </w:rPr>
              <w:t xml:space="preserve"> Скульптура в музее и на улице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rPr>
                <w:color w:val="000000"/>
              </w:rPr>
              <w:t>Расширить представления о работе скульптора</w:t>
            </w:r>
            <w:r w:rsidRPr="005C0BAD">
              <w:rPr>
                <w:color w:val="000000"/>
                <w:spacing w:val="-4"/>
              </w:rPr>
              <w:t xml:space="preserve">; </w:t>
            </w:r>
            <w:r w:rsidRPr="005C0BAD">
              <w:rPr>
                <w:color w:val="000000"/>
                <w:spacing w:val="-1"/>
              </w:rPr>
              <w:t xml:space="preserve"> р</w:t>
            </w:r>
            <w:r w:rsidRPr="005C0BAD">
              <w:rPr>
                <w:color w:val="000000"/>
              </w:rPr>
              <w:t>азвивать умение уловить п</w:t>
            </w:r>
            <w:r w:rsidRPr="005C0BAD">
              <w:rPr>
                <w:color w:val="000000"/>
                <w:spacing w:val="-1"/>
              </w:rPr>
              <w:t xml:space="preserve">ластику человеческого </w:t>
            </w:r>
            <w:r w:rsidRPr="005C0BAD">
              <w:rPr>
                <w:color w:val="000000"/>
                <w:spacing w:val="1"/>
              </w:rPr>
              <w:t xml:space="preserve">тела в объеме, компоновать части в единое целое; формировать умение смотреть с разных точек зрения на скульптуру. </w:t>
            </w:r>
            <w:r w:rsidRPr="005C0BAD">
              <w:rPr>
                <w:color w:val="000000"/>
              </w:rPr>
              <w:t>Систематизировать знания об архитектуре, му</w:t>
            </w:r>
            <w:r w:rsidRPr="005C0BAD">
              <w:rPr>
                <w:color w:val="000000"/>
              </w:rPr>
              <w:softHyphen/>
              <w:t>зеях; дать понятия «гармония» и «агрессив</w:t>
            </w:r>
            <w:r w:rsidRPr="005C0BAD">
              <w:rPr>
                <w:color w:val="000000"/>
              </w:rPr>
              <w:softHyphen/>
            </w:r>
            <w:r w:rsidRPr="005C0BAD">
              <w:rPr>
                <w:color w:val="000000"/>
                <w:spacing w:val="-1"/>
              </w:rPr>
              <w:t>ность» архитектуры; формировать умения рисовать по представле</w:t>
            </w:r>
            <w:r w:rsidRPr="005C0BAD">
              <w:rPr>
                <w:color w:val="000000"/>
                <w:spacing w:val="-1"/>
              </w:rPr>
              <w:softHyphen/>
            </w:r>
            <w:r w:rsidRPr="005C0BAD">
              <w:rPr>
                <w:color w:val="000000"/>
              </w:rPr>
              <w:t xml:space="preserve">нию, анализировать и преображать форму; развивать зрительную </w:t>
            </w:r>
            <w:r w:rsidRPr="005C0BAD">
              <w:rPr>
                <w:color w:val="000000"/>
                <w:spacing w:val="-1"/>
              </w:rPr>
              <w:t>память и художественное воображение.</w:t>
            </w:r>
          </w:p>
        </w:tc>
      </w:tr>
      <w:tr w:rsidR="004A6E8B" w:rsidRPr="005C0BAD" w:rsidTr="00404E49">
        <w:trPr>
          <w:trHeight w:hRule="exact" w:val="141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3C1A9D" w:rsidP="003C1A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r w:rsidRPr="005C0BAD">
              <w:rPr>
                <w:color w:val="000000"/>
                <w:shd w:val="clear" w:color="auto" w:fill="FFFFFF"/>
              </w:rPr>
              <w:t xml:space="preserve"> Художественная выставка Обобщение темы IV четверти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E8B" w:rsidRPr="005C0BAD" w:rsidRDefault="004A6E8B" w:rsidP="004A6E8B">
            <w:pPr>
              <w:shd w:val="clear" w:color="auto" w:fill="FFFFFF"/>
              <w:rPr>
                <w:color w:val="000000"/>
              </w:rPr>
            </w:pPr>
            <w:r w:rsidRPr="005C0BAD">
              <w:t xml:space="preserve">Знать понятие выставка, </w:t>
            </w:r>
            <w:r w:rsidRPr="005C0BAD">
              <w:rPr>
                <w:color w:val="000000"/>
                <w:spacing w:val="-1"/>
              </w:rPr>
              <w:t>формировать умения рисовать по представле</w:t>
            </w:r>
            <w:r w:rsidRPr="005C0BAD">
              <w:rPr>
                <w:color w:val="000000"/>
                <w:spacing w:val="-1"/>
              </w:rPr>
              <w:softHyphen/>
            </w:r>
            <w:r w:rsidRPr="005C0BAD">
              <w:rPr>
                <w:color w:val="000000"/>
              </w:rPr>
              <w:t xml:space="preserve">нию, анализировать и преображать форму; развивать зрительную </w:t>
            </w:r>
            <w:r w:rsidRPr="005C0BAD">
              <w:rPr>
                <w:color w:val="000000"/>
                <w:spacing w:val="-1"/>
              </w:rPr>
              <w:t>память и художественное воображение.</w:t>
            </w:r>
            <w:r w:rsidR="00C450D0">
              <w:rPr>
                <w:color w:val="000000"/>
                <w:spacing w:val="-1"/>
              </w:rPr>
              <w:t xml:space="preserve"> </w:t>
            </w:r>
            <w:r w:rsidRPr="005C0BAD">
              <w:rPr>
                <w:color w:val="000000"/>
                <w:spacing w:val="-1"/>
              </w:rPr>
              <w:t>Обобщить темы четверти</w:t>
            </w:r>
            <w:r w:rsidRPr="005C0BAD">
              <w:rPr>
                <w:color w:val="000000"/>
              </w:rPr>
              <w:t xml:space="preserve"> </w:t>
            </w:r>
          </w:p>
        </w:tc>
      </w:tr>
    </w:tbl>
    <w:p w:rsidR="005D2F65" w:rsidRDefault="005D2F65" w:rsidP="0023456A">
      <w:pPr>
        <w:pStyle w:val="af5"/>
        <w:rPr>
          <w:rFonts w:ascii="Times New Roman" w:hAnsi="Times New Roman"/>
          <w:sz w:val="24"/>
          <w:szCs w:val="24"/>
          <w:lang w:eastAsia="ar-SA"/>
        </w:rPr>
      </w:pPr>
    </w:p>
    <w:p w:rsidR="0023456A" w:rsidRPr="00EF19F4" w:rsidRDefault="0023456A" w:rsidP="0023456A">
      <w:pPr>
        <w:pStyle w:val="af5"/>
        <w:rPr>
          <w:rFonts w:ascii="Times New Roman" w:hAnsi="Times New Roman"/>
          <w:b/>
          <w:i/>
          <w:sz w:val="24"/>
          <w:szCs w:val="24"/>
        </w:rPr>
      </w:pPr>
    </w:p>
    <w:p w:rsidR="005D2F65" w:rsidRPr="00EF19F4" w:rsidRDefault="005D2F65" w:rsidP="005D2F65">
      <w:pPr>
        <w:pStyle w:val="2"/>
        <w:rPr>
          <w:rFonts w:ascii="Times New Roman" w:hAnsi="Times New Roman"/>
          <w:sz w:val="24"/>
          <w:szCs w:val="24"/>
        </w:rPr>
      </w:pPr>
    </w:p>
    <w:p w:rsidR="005D2F65" w:rsidRPr="00EF19F4" w:rsidRDefault="005D2F65" w:rsidP="005D2F65"/>
    <w:p w:rsidR="00404E49" w:rsidRPr="00866CA9" w:rsidRDefault="00404E49" w:rsidP="00404E49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>
        <w:rPr>
          <w:rStyle w:val="FontStyle143"/>
          <w:sz w:val="24"/>
          <w:szCs w:val="24"/>
        </w:rPr>
        <w:lastRenderedPageBreak/>
        <w:t>4</w:t>
      </w:r>
      <w:r w:rsidRPr="00866CA9">
        <w:rPr>
          <w:rStyle w:val="FontStyle143"/>
          <w:sz w:val="24"/>
          <w:szCs w:val="24"/>
        </w:rPr>
        <w:t xml:space="preserve">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404E49" w:rsidRDefault="00404E49" w:rsidP="00404E49">
      <w:pPr>
        <w:pStyle w:val="Style66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b/>
          <w:sz w:val="24"/>
          <w:szCs w:val="24"/>
        </w:rPr>
      </w:pPr>
      <w:r>
        <w:rPr>
          <w:rStyle w:val="FontStyle102"/>
          <w:rFonts w:ascii="Times New Roman" w:hAnsi="Times New Roman" w:cs="Times New Roman"/>
          <w:b/>
          <w:sz w:val="24"/>
          <w:szCs w:val="24"/>
        </w:rPr>
        <w:t>ИСКУССТВО ВОКРУГ НАС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</w:t>
      </w:r>
      <w:r w:rsidRPr="00866CA9">
        <w:rPr>
          <w:rStyle w:val="FontStyle143"/>
          <w:sz w:val="24"/>
          <w:szCs w:val="24"/>
        </w:rPr>
        <w:t xml:space="preserve">(34 </w:t>
      </w:r>
      <w:r w:rsidRPr="00866CA9">
        <w:rPr>
          <w:rStyle w:val="FontStyle102"/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8"/>
        <w:tblW w:w="0" w:type="auto"/>
        <w:tblLook w:val="04A0"/>
      </w:tblPr>
      <w:tblGrid>
        <w:gridCol w:w="955"/>
        <w:gridCol w:w="2535"/>
        <w:gridCol w:w="5940"/>
      </w:tblGrid>
      <w:tr w:rsidR="00404E49" w:rsidTr="00404E49">
        <w:tc>
          <w:tcPr>
            <w:tcW w:w="959" w:type="dxa"/>
          </w:tcPr>
          <w:p w:rsidR="00404E49" w:rsidRPr="00866CA9" w:rsidRDefault="00404E49" w:rsidP="00EC52C0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>
              <w:rPr>
                <w:rStyle w:val="FontStyle104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551" w:type="dxa"/>
          </w:tcPr>
          <w:p w:rsidR="00404E49" w:rsidRPr="00866CA9" w:rsidRDefault="00404E49" w:rsidP="00EC52C0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064" w:type="dxa"/>
          </w:tcPr>
          <w:p w:rsidR="00404E49" w:rsidRPr="00866CA9" w:rsidRDefault="00404E49" w:rsidP="00EC52C0">
            <w:pPr>
              <w:jc w:val="center"/>
              <w:rPr>
                <w:rStyle w:val="FontStyle104"/>
                <w:b/>
                <w:sz w:val="24"/>
                <w:szCs w:val="24"/>
              </w:rPr>
            </w:pPr>
            <w:r w:rsidRPr="00866CA9">
              <w:rPr>
                <w:rStyle w:val="FontStyle104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64B5C" w:rsidTr="00EC52C0">
        <w:tc>
          <w:tcPr>
            <w:tcW w:w="9574" w:type="dxa"/>
            <w:gridSpan w:val="3"/>
          </w:tcPr>
          <w:p w:rsidR="00264B5C" w:rsidRPr="00264B5C" w:rsidRDefault="00264B5C" w:rsidP="00264B5C">
            <w:pPr>
              <w:jc w:val="center"/>
              <w:rPr>
                <w:b/>
              </w:rPr>
            </w:pPr>
            <w:r>
              <w:rPr>
                <w:b/>
              </w:rPr>
              <w:t>Истоки родного искусства (8ч)</w:t>
            </w:r>
          </w:p>
        </w:tc>
      </w:tr>
      <w:tr w:rsidR="00264B5C" w:rsidTr="00404E49">
        <w:tc>
          <w:tcPr>
            <w:tcW w:w="959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4B5C" w:rsidRPr="00EF19F4" w:rsidRDefault="00264B5C" w:rsidP="00EC52C0">
            <w:r w:rsidRPr="00EF19F4">
              <w:rPr>
                <w:b/>
                <w:bCs/>
              </w:rPr>
              <w:t>Пейзаж родной земли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</w:tr>
      <w:tr w:rsidR="00264B5C" w:rsidTr="00404E49">
        <w:tc>
          <w:tcPr>
            <w:tcW w:w="959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4B5C" w:rsidRPr="00EF19F4" w:rsidRDefault="00264B5C" w:rsidP="00EC52C0">
            <w:r w:rsidRPr="00EF19F4">
              <w:rPr>
                <w:b/>
                <w:bCs/>
              </w:rPr>
              <w:t>Гармония жилья и природы. Деревня – деревянный мир.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</w:tr>
      <w:tr w:rsidR="00264B5C" w:rsidTr="00404E49">
        <w:tc>
          <w:tcPr>
            <w:tcW w:w="959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B5C" w:rsidRPr="00EF19F4" w:rsidRDefault="00264B5C" w:rsidP="00EC52C0">
            <w:pPr>
              <w:rPr>
                <w:b/>
              </w:rPr>
            </w:pPr>
            <w:r w:rsidRPr="00EF19F4">
              <w:rPr>
                <w:b/>
              </w:rPr>
              <w:t>Образ красоты человека. Женский портрет.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</w:tr>
      <w:tr w:rsidR="00264B5C" w:rsidTr="00404E49">
        <w:tc>
          <w:tcPr>
            <w:tcW w:w="959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B5C" w:rsidRPr="00EF19F4" w:rsidRDefault="00264B5C" w:rsidP="00EC52C0">
            <w:pPr>
              <w:rPr>
                <w:b/>
              </w:rPr>
            </w:pPr>
            <w:r w:rsidRPr="00EF19F4">
              <w:rPr>
                <w:b/>
              </w:rPr>
              <w:t>Образ красоты человека. Мужской портрет.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</w:tr>
      <w:tr w:rsidR="00264B5C" w:rsidTr="00404E49">
        <w:tc>
          <w:tcPr>
            <w:tcW w:w="959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4B5C" w:rsidRPr="00EF19F4" w:rsidRDefault="00264B5C" w:rsidP="00EC52C0">
            <w:pPr>
              <w:rPr>
                <w:b/>
              </w:rPr>
            </w:pPr>
            <w:r w:rsidRPr="00EF19F4">
              <w:rPr>
                <w:b/>
              </w:rPr>
              <w:t>Народные праздники.</w:t>
            </w:r>
          </w:p>
          <w:p w:rsidR="00264B5C" w:rsidRPr="00EF19F4" w:rsidRDefault="00264B5C" w:rsidP="00EC52C0">
            <w:pPr>
              <w:rPr>
                <w:b/>
              </w:rPr>
            </w:pPr>
            <w:r w:rsidRPr="00EF19F4">
              <w:rPr>
                <w:b/>
              </w:rPr>
              <w:t>Коллективное панно</w:t>
            </w:r>
            <w:r>
              <w:rPr>
                <w:b/>
              </w:rPr>
              <w:t>. Проект.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Эстетически оценивать красоту и назначение народных праздников.</w:t>
            </w:r>
          </w:p>
        </w:tc>
      </w:tr>
      <w:tr w:rsidR="00264B5C" w:rsidTr="00EC52C0">
        <w:tc>
          <w:tcPr>
            <w:tcW w:w="9574" w:type="dxa"/>
            <w:gridSpan w:val="3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(7ч)</w:t>
            </w:r>
          </w:p>
        </w:tc>
      </w:tr>
      <w:tr w:rsidR="00264B5C" w:rsidTr="00404E49">
        <w:tc>
          <w:tcPr>
            <w:tcW w:w="959" w:type="dxa"/>
          </w:tcPr>
          <w:p w:rsidR="00264B5C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Родной угол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</w:tr>
      <w:tr w:rsidR="00264B5C" w:rsidTr="00404E49">
        <w:tc>
          <w:tcPr>
            <w:tcW w:w="959" w:type="dxa"/>
          </w:tcPr>
          <w:p w:rsidR="00264B5C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Древние соборы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Получать представления о конструкции древнерусского каменного собора. Моделировать древнерусский храм.</w:t>
            </w:r>
          </w:p>
        </w:tc>
      </w:tr>
      <w:tr w:rsidR="00264B5C" w:rsidTr="00404E49">
        <w:tc>
          <w:tcPr>
            <w:tcW w:w="959" w:type="dxa"/>
          </w:tcPr>
          <w:p w:rsidR="00264B5C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4B5C" w:rsidRDefault="00264B5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Города русской земли</w:t>
            </w:r>
          </w:p>
        </w:tc>
        <w:tc>
          <w:tcPr>
            <w:tcW w:w="6064" w:type="dxa"/>
          </w:tcPr>
          <w:p w:rsidR="00264B5C" w:rsidRPr="00EF19F4" w:rsidRDefault="00264B5C" w:rsidP="00EC52C0">
            <w:r w:rsidRPr="00EF19F4"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</w:tr>
      <w:tr w:rsidR="00E47976" w:rsidTr="00404E49">
        <w:tc>
          <w:tcPr>
            <w:tcW w:w="959" w:type="dxa"/>
          </w:tcPr>
          <w:p w:rsidR="00E47976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47976" w:rsidRPr="00EF19F4" w:rsidRDefault="00E47976" w:rsidP="00EC52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F4">
              <w:rPr>
                <w:b/>
                <w:bCs/>
              </w:rPr>
              <w:t xml:space="preserve">Древнерусские воины-защитники. </w:t>
            </w:r>
          </w:p>
          <w:p w:rsidR="00E47976" w:rsidRPr="00EF19F4" w:rsidRDefault="00E47976" w:rsidP="00EC52C0"/>
        </w:tc>
        <w:tc>
          <w:tcPr>
            <w:tcW w:w="6064" w:type="dxa"/>
          </w:tcPr>
          <w:p w:rsidR="00E47976" w:rsidRPr="00EF19F4" w:rsidRDefault="00E47976" w:rsidP="00EC52C0">
            <w:r w:rsidRPr="00EF19F4">
              <w:t>Анализировать картины известных художников: образ героя картины. Изображать в графике древнерусских воинов ( князя и его дружину).</w:t>
            </w:r>
          </w:p>
        </w:tc>
      </w:tr>
      <w:tr w:rsidR="00E47976" w:rsidTr="00404E49">
        <w:tc>
          <w:tcPr>
            <w:tcW w:w="959" w:type="dxa"/>
          </w:tcPr>
          <w:p w:rsidR="00E47976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47976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6064" w:type="dxa"/>
          </w:tcPr>
          <w:p w:rsidR="00E47976" w:rsidRPr="00EF19F4" w:rsidRDefault="00E47976" w:rsidP="00EC52C0">
            <w:r w:rsidRPr="00EF19F4">
              <w:t>Беседовать  о красоте исторического образа города и его значении для современной архитектуры Изобразить живописно или графически наполненного жизнью людей древнерусского города</w:t>
            </w:r>
          </w:p>
        </w:tc>
      </w:tr>
      <w:tr w:rsidR="00E47976" w:rsidTr="00404E49">
        <w:tc>
          <w:tcPr>
            <w:tcW w:w="959" w:type="dxa"/>
          </w:tcPr>
          <w:p w:rsidR="00E47976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47976" w:rsidRPr="00EF19F4" w:rsidRDefault="00E47976" w:rsidP="00EC52C0">
            <w:r w:rsidRPr="00EF19F4">
              <w:rPr>
                <w:b/>
                <w:bCs/>
              </w:rPr>
              <w:t>Узорочье теремов.</w:t>
            </w:r>
          </w:p>
        </w:tc>
        <w:tc>
          <w:tcPr>
            <w:tcW w:w="6064" w:type="dxa"/>
          </w:tcPr>
          <w:p w:rsidR="00E47976" w:rsidRPr="00EF19F4" w:rsidRDefault="00E47976" w:rsidP="00EC52C0">
            <w:r w:rsidRPr="00EF19F4"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</w:tr>
      <w:tr w:rsidR="00E47976" w:rsidTr="00404E49">
        <w:tc>
          <w:tcPr>
            <w:tcW w:w="959" w:type="dxa"/>
          </w:tcPr>
          <w:p w:rsidR="00E47976" w:rsidRDefault="00E47976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47976" w:rsidRPr="00EF19F4" w:rsidRDefault="00E47976" w:rsidP="00EC52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F4">
              <w:rPr>
                <w:b/>
                <w:bCs/>
              </w:rPr>
              <w:t>Праз</w:t>
            </w:r>
            <w:r>
              <w:rPr>
                <w:b/>
                <w:bCs/>
              </w:rPr>
              <w:t xml:space="preserve">дничный пир в теремных палатах. </w:t>
            </w:r>
            <w:r>
              <w:rPr>
                <w:b/>
                <w:bCs/>
              </w:rPr>
              <w:lastRenderedPageBreak/>
              <w:t>(</w:t>
            </w:r>
            <w:r w:rsidRPr="00EF19F4">
              <w:rPr>
                <w:b/>
              </w:rPr>
              <w:t>Обобщение темы.</w:t>
            </w:r>
            <w:r>
              <w:rPr>
                <w:b/>
              </w:rPr>
              <w:t>Защита проектов.</w:t>
            </w:r>
            <w:r w:rsidR="0023456A">
              <w:rPr>
                <w:b/>
              </w:rPr>
              <w:t>)</w:t>
            </w:r>
          </w:p>
          <w:p w:rsidR="00E47976" w:rsidRPr="00EF19F4" w:rsidRDefault="00E47976" w:rsidP="00EC52C0"/>
        </w:tc>
        <w:tc>
          <w:tcPr>
            <w:tcW w:w="6064" w:type="dxa"/>
          </w:tcPr>
          <w:p w:rsidR="00E47976" w:rsidRDefault="00E47976" w:rsidP="00EC52C0">
            <w:r w:rsidRPr="00EF19F4">
              <w:lastRenderedPageBreak/>
              <w:t xml:space="preserve">.Знакомство с картинами художников. Различать деятельность каждого из Братьев-Мастеров при </w:t>
            </w:r>
            <w:r w:rsidRPr="00EF19F4">
              <w:lastRenderedPageBreak/>
              <w:t>создании теремов и палат.  Создавать изображения на тему праздничного пира.</w:t>
            </w:r>
          </w:p>
          <w:p w:rsidR="0023456A" w:rsidRPr="00EF19F4" w:rsidRDefault="0023456A" w:rsidP="00EC52C0">
            <w:r w:rsidRPr="00EF19F4"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</w:tr>
      <w:tr w:rsidR="0023456A" w:rsidTr="00EC52C0">
        <w:tc>
          <w:tcPr>
            <w:tcW w:w="9574" w:type="dxa"/>
            <w:gridSpan w:val="3"/>
          </w:tcPr>
          <w:p w:rsidR="0023456A" w:rsidRDefault="0023456A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Каждый народ – художник (11ч)</w:t>
            </w:r>
          </w:p>
        </w:tc>
      </w:tr>
      <w:tr w:rsidR="004E1253" w:rsidTr="00404E49">
        <w:tc>
          <w:tcPr>
            <w:tcW w:w="959" w:type="dxa"/>
          </w:tcPr>
          <w:p w:rsidR="004E1253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1253" w:rsidRPr="00EF19F4" w:rsidRDefault="004E1253" w:rsidP="00EC52C0">
            <w:pPr>
              <w:rPr>
                <w:b/>
              </w:rPr>
            </w:pPr>
            <w:r w:rsidRPr="00EF19F4">
              <w:rPr>
                <w:b/>
              </w:rPr>
              <w:t>Страна восходящего солнца.</w:t>
            </w:r>
          </w:p>
          <w:p w:rsidR="004E1253" w:rsidRPr="00EF19F4" w:rsidRDefault="004E1253" w:rsidP="00EC52C0">
            <w:pPr>
              <w:rPr>
                <w:b/>
              </w:rPr>
            </w:pPr>
            <w:r w:rsidRPr="00EF19F4">
              <w:rPr>
                <w:b/>
              </w:rPr>
              <w:t>Образ художественной культуры Японии.</w:t>
            </w:r>
            <w:r>
              <w:rPr>
                <w:b/>
              </w:rPr>
              <w:t xml:space="preserve"> Проект.</w:t>
            </w:r>
          </w:p>
        </w:tc>
        <w:tc>
          <w:tcPr>
            <w:tcW w:w="6064" w:type="dxa"/>
          </w:tcPr>
          <w:p w:rsidR="004E1253" w:rsidRDefault="004E1253" w:rsidP="00EC52C0">
            <w:r w:rsidRPr="00EF19F4"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  <w:p w:rsidR="004E1253" w:rsidRPr="00EF19F4" w:rsidRDefault="004E1253" w:rsidP="00EC52C0">
            <w:r w:rsidRPr="00EF19F4"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</w:tr>
      <w:tr w:rsidR="004E1253" w:rsidTr="00404E49">
        <w:tc>
          <w:tcPr>
            <w:tcW w:w="959" w:type="dxa"/>
          </w:tcPr>
          <w:p w:rsidR="004E1253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1253" w:rsidRPr="00EF19F4" w:rsidRDefault="004E1253" w:rsidP="00EC52C0">
            <w:pPr>
              <w:rPr>
                <w:b/>
              </w:rPr>
            </w:pPr>
            <w:r>
              <w:rPr>
                <w:b/>
              </w:rPr>
              <w:t>Народы</w:t>
            </w:r>
            <w:r w:rsidRPr="00EF19F4">
              <w:rPr>
                <w:b/>
              </w:rPr>
              <w:t xml:space="preserve"> гор и степей</w:t>
            </w:r>
          </w:p>
          <w:p w:rsidR="004E1253" w:rsidRPr="00EF19F4" w:rsidRDefault="004E1253" w:rsidP="00EC52C0">
            <w:pPr>
              <w:rPr>
                <w:b/>
              </w:rPr>
            </w:pPr>
          </w:p>
        </w:tc>
        <w:tc>
          <w:tcPr>
            <w:tcW w:w="6064" w:type="dxa"/>
          </w:tcPr>
          <w:p w:rsidR="004E1253" w:rsidRPr="00EF19F4" w:rsidRDefault="004E1253" w:rsidP="00EC52C0">
            <w:r w:rsidRPr="00EF19F4"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</w:tr>
      <w:tr w:rsidR="004E1253" w:rsidTr="00404E49">
        <w:tc>
          <w:tcPr>
            <w:tcW w:w="959" w:type="dxa"/>
          </w:tcPr>
          <w:p w:rsidR="004E1253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1253" w:rsidRPr="00EF19F4" w:rsidRDefault="004E1253" w:rsidP="00EC52C0">
            <w:pPr>
              <w:rPr>
                <w:b/>
              </w:rPr>
            </w:pPr>
            <w:r w:rsidRPr="00EF19F4">
              <w:rPr>
                <w:b/>
              </w:rPr>
              <w:t>Города в пустыне.</w:t>
            </w:r>
          </w:p>
        </w:tc>
        <w:tc>
          <w:tcPr>
            <w:tcW w:w="6064" w:type="dxa"/>
          </w:tcPr>
          <w:p w:rsidR="004E1253" w:rsidRPr="00EF19F4" w:rsidRDefault="004E1253" w:rsidP="00EC52C0">
            <w:r w:rsidRPr="00EF19F4"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</w:tr>
      <w:tr w:rsidR="004E1253" w:rsidTr="00404E49">
        <w:tc>
          <w:tcPr>
            <w:tcW w:w="959" w:type="dxa"/>
          </w:tcPr>
          <w:p w:rsidR="004E1253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1253" w:rsidRPr="00EF19F4" w:rsidRDefault="004E1253" w:rsidP="00EC52C0">
            <w:pPr>
              <w:rPr>
                <w:b/>
              </w:rPr>
            </w:pPr>
            <w:r>
              <w:rPr>
                <w:b/>
              </w:rPr>
              <w:t xml:space="preserve"> Древняя Эллада</w:t>
            </w:r>
          </w:p>
        </w:tc>
        <w:tc>
          <w:tcPr>
            <w:tcW w:w="6064" w:type="dxa"/>
          </w:tcPr>
          <w:p w:rsidR="004E1253" w:rsidRPr="00EF19F4" w:rsidRDefault="004E1253" w:rsidP="00EC52C0">
            <w:r w:rsidRPr="00EF19F4">
              <w:t>Беседа о художественной культуре Древней Греции. Моделирование из бумаги конструкций греческих храмов.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14BC" w:rsidRPr="00EF19F4" w:rsidRDefault="005214BC" w:rsidP="005211BA">
            <w:pPr>
              <w:rPr>
                <w:b/>
              </w:rPr>
            </w:pPr>
            <w:r>
              <w:rPr>
                <w:b/>
              </w:rPr>
              <w:t>Европейские города Средневековья</w:t>
            </w:r>
          </w:p>
        </w:tc>
        <w:tc>
          <w:tcPr>
            <w:tcW w:w="6064" w:type="dxa"/>
          </w:tcPr>
          <w:p w:rsidR="005214BC" w:rsidRDefault="005214BC" w:rsidP="005211BA">
            <w:r w:rsidRPr="00EF19F4">
              <w:t>.Беседовать о единстве форм, костюма и архитектуры, общее в их конструкции и украш</w:t>
            </w:r>
            <w:r>
              <w:t>ении. Создавать коллективное па</w:t>
            </w:r>
            <w:r w:rsidRPr="00EF19F4">
              <w:t>нно.</w:t>
            </w:r>
          </w:p>
          <w:p w:rsidR="005214BC" w:rsidRPr="00EF19F4" w:rsidRDefault="005214BC" w:rsidP="005211BA">
            <w:r w:rsidRPr="00EF19F4">
              <w:t>Беседовать о единстве форм, костюма и архитектуры, общее в их конструкции и украшении. Работать в группе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14BC" w:rsidRPr="00EF19F4" w:rsidRDefault="005214BC" w:rsidP="005211BA">
            <w:pPr>
              <w:rPr>
                <w:b/>
              </w:rPr>
            </w:pPr>
            <w:r w:rsidRPr="00EF19F4">
              <w:rPr>
                <w:b/>
              </w:rPr>
              <w:t>Многообразие художественных культур в мире. Обобщение темы.</w:t>
            </w:r>
          </w:p>
          <w:p w:rsidR="005214BC" w:rsidRPr="00EF19F4" w:rsidRDefault="005214BC" w:rsidP="005211BA">
            <w:pPr>
              <w:rPr>
                <w:b/>
              </w:rPr>
            </w:pPr>
          </w:p>
        </w:tc>
        <w:tc>
          <w:tcPr>
            <w:tcW w:w="6064" w:type="dxa"/>
          </w:tcPr>
          <w:p w:rsidR="005214BC" w:rsidRPr="00EF19F4" w:rsidRDefault="005214BC" w:rsidP="005211BA">
            <w:r w:rsidRPr="00EF19F4"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</w:tr>
      <w:tr w:rsidR="005214BC" w:rsidTr="005211BA">
        <w:tc>
          <w:tcPr>
            <w:tcW w:w="9574" w:type="dxa"/>
            <w:gridSpan w:val="3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(8ч)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14BC" w:rsidRPr="00EF19F4" w:rsidRDefault="005214BC" w:rsidP="005211BA">
            <w:pPr>
              <w:autoSpaceDE w:val="0"/>
              <w:autoSpaceDN w:val="0"/>
              <w:adjustRightInd w:val="0"/>
            </w:pPr>
            <w:r w:rsidRPr="00EF19F4">
              <w:rPr>
                <w:b/>
                <w:bCs/>
              </w:rPr>
              <w:t>Материнство</w:t>
            </w:r>
          </w:p>
        </w:tc>
        <w:tc>
          <w:tcPr>
            <w:tcW w:w="6064" w:type="dxa"/>
          </w:tcPr>
          <w:p w:rsidR="005214BC" w:rsidRPr="00EF19F4" w:rsidRDefault="005214BC" w:rsidP="005211BA">
            <w:r w:rsidRPr="00EF19F4"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14BC" w:rsidRPr="00EF19F4" w:rsidRDefault="005214BC" w:rsidP="005211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F4">
              <w:rPr>
                <w:b/>
                <w:bCs/>
              </w:rPr>
              <w:t xml:space="preserve">Мудрость старости. </w:t>
            </w:r>
          </w:p>
          <w:p w:rsidR="005214BC" w:rsidRPr="00EF19F4" w:rsidRDefault="005214BC" w:rsidP="005211BA"/>
        </w:tc>
        <w:tc>
          <w:tcPr>
            <w:tcW w:w="6064" w:type="dxa"/>
          </w:tcPr>
          <w:p w:rsidR="005214BC" w:rsidRPr="00EF19F4" w:rsidRDefault="005214BC" w:rsidP="005211BA">
            <w:r w:rsidRPr="00EF19F4"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5214BC" w:rsidRPr="00EF19F4" w:rsidRDefault="005214BC" w:rsidP="005211BA"/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14BC" w:rsidRPr="00EF19F4" w:rsidRDefault="005214BC" w:rsidP="005211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F4">
              <w:rPr>
                <w:b/>
                <w:bCs/>
              </w:rPr>
              <w:t>Сопереживание.</w:t>
            </w:r>
          </w:p>
          <w:p w:rsidR="005214BC" w:rsidRPr="00EF19F4" w:rsidRDefault="005214BC" w:rsidP="005211BA"/>
        </w:tc>
        <w:tc>
          <w:tcPr>
            <w:tcW w:w="6064" w:type="dxa"/>
          </w:tcPr>
          <w:p w:rsidR="005214BC" w:rsidRPr="00EF19F4" w:rsidRDefault="005214BC" w:rsidP="005211BA">
            <w:r w:rsidRPr="00EF19F4"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14BC" w:rsidRPr="00EF19F4" w:rsidRDefault="005214BC" w:rsidP="005211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F4">
              <w:rPr>
                <w:b/>
                <w:bCs/>
              </w:rPr>
              <w:t>Герои</w:t>
            </w:r>
            <w:r>
              <w:rPr>
                <w:b/>
                <w:bCs/>
              </w:rPr>
              <w:t xml:space="preserve"> </w:t>
            </w:r>
            <w:r w:rsidRPr="00EF19F4">
              <w:rPr>
                <w:b/>
                <w:bCs/>
              </w:rPr>
              <w:t xml:space="preserve">- защитники. </w:t>
            </w:r>
          </w:p>
          <w:p w:rsidR="005214BC" w:rsidRPr="00EF19F4" w:rsidRDefault="005214BC" w:rsidP="005211BA"/>
        </w:tc>
        <w:tc>
          <w:tcPr>
            <w:tcW w:w="6064" w:type="dxa"/>
          </w:tcPr>
          <w:p w:rsidR="005214BC" w:rsidRPr="00EF19F4" w:rsidRDefault="005214BC" w:rsidP="005211BA">
            <w:r w:rsidRPr="00EF19F4">
              <w:t xml:space="preserve">Беседовать о героях-защитниках. Анализировать памятники героям-защитникам Приобретать собственный опыт в создании героического образа. </w:t>
            </w:r>
            <w:r w:rsidRPr="00EF19F4">
              <w:lastRenderedPageBreak/>
              <w:t>Выполнение памятника героям войны в графике.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5214BC" w:rsidRPr="00EF19F4" w:rsidRDefault="005214BC" w:rsidP="005211BA">
            <w:r w:rsidRPr="00EF19F4">
              <w:rPr>
                <w:b/>
                <w:bCs/>
              </w:rPr>
              <w:t>Юность и надежды.</w:t>
            </w:r>
          </w:p>
        </w:tc>
        <w:tc>
          <w:tcPr>
            <w:tcW w:w="6064" w:type="dxa"/>
          </w:tcPr>
          <w:p w:rsidR="005214BC" w:rsidRPr="00EF19F4" w:rsidRDefault="005214BC" w:rsidP="005211BA">
            <w:r w:rsidRPr="00EF19F4"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</w:tr>
      <w:tr w:rsidR="005214BC" w:rsidTr="00404E49">
        <w:tc>
          <w:tcPr>
            <w:tcW w:w="959" w:type="dxa"/>
          </w:tcPr>
          <w:p w:rsidR="005214BC" w:rsidRDefault="005214BC" w:rsidP="00404E49">
            <w:pPr>
              <w:pStyle w:val="Style66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02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14BC" w:rsidRPr="00EF19F4" w:rsidRDefault="005214BC" w:rsidP="005211BA">
            <w:r w:rsidRPr="00EF19F4">
              <w:rPr>
                <w:b/>
                <w:bCs/>
              </w:rPr>
              <w:t>Искусство народов мира. Обобщение темы</w:t>
            </w:r>
          </w:p>
        </w:tc>
        <w:tc>
          <w:tcPr>
            <w:tcW w:w="6064" w:type="dxa"/>
          </w:tcPr>
          <w:p w:rsidR="005214BC" w:rsidRDefault="005214BC" w:rsidP="005211BA">
            <w:r w:rsidRPr="00EF19F4">
              <w:t>Обобщать свои знания по теме «Искусство народов мира» Рассказывать об особенностях культуры разных народов.</w:t>
            </w:r>
          </w:p>
          <w:p w:rsidR="005214BC" w:rsidRDefault="00C450D0" w:rsidP="005211BA">
            <w:r>
              <w:t>Р</w:t>
            </w:r>
            <w:r w:rsidR="005214BC">
              <w:t>ассказывать об особенностях художественной культуры разных народов, об особенностях понимания ими красоты.</w:t>
            </w:r>
          </w:p>
          <w:p w:rsidR="005214BC" w:rsidRPr="00EF19F4" w:rsidRDefault="005214BC" w:rsidP="005211BA">
            <w:r>
              <w:t>Обсуждать и анализировать свои работы и работы одноклассников.</w:t>
            </w:r>
            <w:r w:rsidR="00C450D0">
              <w:t xml:space="preserve"> </w:t>
            </w:r>
            <w:r>
              <w:t>Участвовать в обсуждении выставки.</w:t>
            </w:r>
          </w:p>
        </w:tc>
      </w:tr>
    </w:tbl>
    <w:p w:rsidR="0037072D" w:rsidRDefault="0037072D" w:rsidP="00DF2880">
      <w:pPr>
        <w:pStyle w:val="12"/>
        <w:shd w:val="clear" w:color="auto" w:fill="auto"/>
        <w:spacing w:before="120" w:line="240" w:lineRule="auto"/>
        <w:ind w:right="181"/>
        <w:rPr>
          <w:rStyle w:val="TimesNewRoman"/>
          <w:rFonts w:eastAsia="Century Schoolbook"/>
          <w:b/>
          <w:sz w:val="24"/>
          <w:szCs w:val="24"/>
        </w:rPr>
      </w:pPr>
    </w:p>
    <w:sectPr w:rsidR="0037072D" w:rsidSect="00C320DB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D4" w:rsidRDefault="002573D4" w:rsidP="00574CF9">
      <w:r>
        <w:separator/>
      </w:r>
    </w:p>
  </w:endnote>
  <w:endnote w:type="continuationSeparator" w:id="1">
    <w:p w:rsidR="002573D4" w:rsidRDefault="002573D4" w:rsidP="0057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BA" w:rsidRDefault="005211BA">
    <w:pPr>
      <w:pStyle w:val="a4"/>
      <w:jc w:val="center"/>
    </w:pPr>
  </w:p>
  <w:p w:rsidR="005211BA" w:rsidRDefault="00521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D4" w:rsidRDefault="002573D4" w:rsidP="00574CF9">
      <w:r>
        <w:separator/>
      </w:r>
    </w:p>
  </w:footnote>
  <w:footnote w:type="continuationSeparator" w:id="1">
    <w:p w:rsidR="002573D4" w:rsidRDefault="002573D4" w:rsidP="0057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CC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60912"/>
    <w:multiLevelType w:val="hybridMultilevel"/>
    <w:tmpl w:val="759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17D6A"/>
    <w:multiLevelType w:val="hybridMultilevel"/>
    <w:tmpl w:val="241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1404C"/>
    <w:multiLevelType w:val="hybridMultilevel"/>
    <w:tmpl w:val="C0E4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814"/>
    <w:multiLevelType w:val="hybridMultilevel"/>
    <w:tmpl w:val="55306D8C"/>
    <w:lvl w:ilvl="0" w:tplc="2F9253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B728D"/>
    <w:multiLevelType w:val="hybridMultilevel"/>
    <w:tmpl w:val="B6B6E4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BC2849"/>
    <w:multiLevelType w:val="hybridMultilevel"/>
    <w:tmpl w:val="8B18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87068"/>
    <w:multiLevelType w:val="hybridMultilevel"/>
    <w:tmpl w:val="32A0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C6F08"/>
    <w:multiLevelType w:val="hybridMultilevel"/>
    <w:tmpl w:val="901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74C16"/>
    <w:multiLevelType w:val="hybridMultilevel"/>
    <w:tmpl w:val="777A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35E2"/>
    <w:multiLevelType w:val="hybridMultilevel"/>
    <w:tmpl w:val="C650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26862"/>
    <w:multiLevelType w:val="hybridMultilevel"/>
    <w:tmpl w:val="808E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6D20"/>
    <w:multiLevelType w:val="hybridMultilevel"/>
    <w:tmpl w:val="3B382AEA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97C1F"/>
    <w:multiLevelType w:val="multilevel"/>
    <w:tmpl w:val="2A042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3B5CF8"/>
    <w:multiLevelType w:val="hybridMultilevel"/>
    <w:tmpl w:val="4B4E4C4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75639"/>
    <w:multiLevelType w:val="multilevel"/>
    <w:tmpl w:val="215E8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126830"/>
    <w:multiLevelType w:val="hybridMultilevel"/>
    <w:tmpl w:val="2E3890BC"/>
    <w:lvl w:ilvl="0" w:tplc="3EF0F67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DC5F5E"/>
    <w:multiLevelType w:val="hybridMultilevel"/>
    <w:tmpl w:val="B3A41422"/>
    <w:lvl w:ilvl="0" w:tplc="01CA05C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9"/>
  </w:num>
  <w:num w:numId="8">
    <w:abstractNumId w:val="21"/>
  </w:num>
  <w:num w:numId="9">
    <w:abstractNumId w:val="8"/>
  </w:num>
  <w:num w:numId="10">
    <w:abstractNumId w:val="5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7"/>
  </w:num>
  <w:num w:numId="18">
    <w:abstractNumId w:val="9"/>
  </w:num>
  <w:num w:numId="19">
    <w:abstractNumId w:val="23"/>
  </w:num>
  <w:num w:numId="20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B5"/>
    <w:rsid w:val="00012625"/>
    <w:rsid w:val="00040622"/>
    <w:rsid w:val="000B023F"/>
    <w:rsid w:val="000C0229"/>
    <w:rsid w:val="000E5572"/>
    <w:rsid w:val="000F566A"/>
    <w:rsid w:val="00122427"/>
    <w:rsid w:val="001361FF"/>
    <w:rsid w:val="00151439"/>
    <w:rsid w:val="001758D7"/>
    <w:rsid w:val="001D67B5"/>
    <w:rsid w:val="001E7F29"/>
    <w:rsid w:val="001F5175"/>
    <w:rsid w:val="00224302"/>
    <w:rsid w:val="0023456A"/>
    <w:rsid w:val="0024738A"/>
    <w:rsid w:val="002573D4"/>
    <w:rsid w:val="00263D7C"/>
    <w:rsid w:val="00264B5C"/>
    <w:rsid w:val="00265B6B"/>
    <w:rsid w:val="002876B5"/>
    <w:rsid w:val="0029671B"/>
    <w:rsid w:val="002B4E00"/>
    <w:rsid w:val="003264B7"/>
    <w:rsid w:val="00343306"/>
    <w:rsid w:val="003702B5"/>
    <w:rsid w:val="0037072D"/>
    <w:rsid w:val="003718D5"/>
    <w:rsid w:val="00382C8A"/>
    <w:rsid w:val="00383524"/>
    <w:rsid w:val="003A3816"/>
    <w:rsid w:val="003C1A9D"/>
    <w:rsid w:val="003F52EB"/>
    <w:rsid w:val="00404E49"/>
    <w:rsid w:val="004430D6"/>
    <w:rsid w:val="00453A07"/>
    <w:rsid w:val="00475802"/>
    <w:rsid w:val="00480DC5"/>
    <w:rsid w:val="004A6E8B"/>
    <w:rsid w:val="004D623C"/>
    <w:rsid w:val="004E1253"/>
    <w:rsid w:val="004E27EB"/>
    <w:rsid w:val="004F04BB"/>
    <w:rsid w:val="00507EAB"/>
    <w:rsid w:val="00512F8F"/>
    <w:rsid w:val="005211BA"/>
    <w:rsid w:val="005214BC"/>
    <w:rsid w:val="00540F2D"/>
    <w:rsid w:val="0054717E"/>
    <w:rsid w:val="00574CF9"/>
    <w:rsid w:val="005856AE"/>
    <w:rsid w:val="0059584B"/>
    <w:rsid w:val="005B2FEF"/>
    <w:rsid w:val="005B7CEF"/>
    <w:rsid w:val="005C4B7C"/>
    <w:rsid w:val="005D2F65"/>
    <w:rsid w:val="005E5D6B"/>
    <w:rsid w:val="005E7174"/>
    <w:rsid w:val="00600C91"/>
    <w:rsid w:val="00601854"/>
    <w:rsid w:val="00605D27"/>
    <w:rsid w:val="00692313"/>
    <w:rsid w:val="006A35F4"/>
    <w:rsid w:val="006A754D"/>
    <w:rsid w:val="006D6DE6"/>
    <w:rsid w:val="006E28A1"/>
    <w:rsid w:val="006E7849"/>
    <w:rsid w:val="00706520"/>
    <w:rsid w:val="00733741"/>
    <w:rsid w:val="007A2E3D"/>
    <w:rsid w:val="007B7C4F"/>
    <w:rsid w:val="007C7ADA"/>
    <w:rsid w:val="007E55B1"/>
    <w:rsid w:val="00851ED1"/>
    <w:rsid w:val="00853DD4"/>
    <w:rsid w:val="00855DD6"/>
    <w:rsid w:val="008570C8"/>
    <w:rsid w:val="00866396"/>
    <w:rsid w:val="00866CA9"/>
    <w:rsid w:val="008844BC"/>
    <w:rsid w:val="00896BAA"/>
    <w:rsid w:val="008A3E06"/>
    <w:rsid w:val="008B1EC0"/>
    <w:rsid w:val="008C61AB"/>
    <w:rsid w:val="008D37B1"/>
    <w:rsid w:val="008F18B5"/>
    <w:rsid w:val="008F4C8C"/>
    <w:rsid w:val="008F5FEE"/>
    <w:rsid w:val="0091187D"/>
    <w:rsid w:val="00941098"/>
    <w:rsid w:val="009B675F"/>
    <w:rsid w:val="009E481A"/>
    <w:rsid w:val="00A37BB4"/>
    <w:rsid w:val="00A52F21"/>
    <w:rsid w:val="00A641CC"/>
    <w:rsid w:val="00A775D7"/>
    <w:rsid w:val="00AB6D9A"/>
    <w:rsid w:val="00AF2230"/>
    <w:rsid w:val="00B418A0"/>
    <w:rsid w:val="00B701DE"/>
    <w:rsid w:val="00B76857"/>
    <w:rsid w:val="00B939D0"/>
    <w:rsid w:val="00BC2A62"/>
    <w:rsid w:val="00BC47FE"/>
    <w:rsid w:val="00BD4C50"/>
    <w:rsid w:val="00C320DB"/>
    <w:rsid w:val="00C450D0"/>
    <w:rsid w:val="00C65C31"/>
    <w:rsid w:val="00C744D0"/>
    <w:rsid w:val="00C8568B"/>
    <w:rsid w:val="00C90C41"/>
    <w:rsid w:val="00CD5D42"/>
    <w:rsid w:val="00CE104A"/>
    <w:rsid w:val="00CF143B"/>
    <w:rsid w:val="00CF1735"/>
    <w:rsid w:val="00D147B5"/>
    <w:rsid w:val="00D16206"/>
    <w:rsid w:val="00D3041D"/>
    <w:rsid w:val="00D44FAF"/>
    <w:rsid w:val="00D47EF7"/>
    <w:rsid w:val="00D603AA"/>
    <w:rsid w:val="00D71769"/>
    <w:rsid w:val="00D77724"/>
    <w:rsid w:val="00DF2880"/>
    <w:rsid w:val="00E01202"/>
    <w:rsid w:val="00E01AE8"/>
    <w:rsid w:val="00E127DD"/>
    <w:rsid w:val="00E41130"/>
    <w:rsid w:val="00E445F7"/>
    <w:rsid w:val="00E46384"/>
    <w:rsid w:val="00E47976"/>
    <w:rsid w:val="00E65881"/>
    <w:rsid w:val="00E77007"/>
    <w:rsid w:val="00EB2C42"/>
    <w:rsid w:val="00EC52C0"/>
    <w:rsid w:val="00EE36FA"/>
    <w:rsid w:val="00F27711"/>
    <w:rsid w:val="00F70E13"/>
    <w:rsid w:val="00F93788"/>
    <w:rsid w:val="00F95CCC"/>
    <w:rsid w:val="00FA17BE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2F65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2F65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D2F65"/>
    <w:pPr>
      <w:keepNext/>
      <w:suppressAutoHyphens w:val="0"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F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F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0E557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E55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E5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E5572"/>
    <w:rPr>
      <w:color w:val="0000FF"/>
      <w:u w:val="single"/>
    </w:rPr>
  </w:style>
  <w:style w:type="paragraph" w:customStyle="1" w:styleId="11">
    <w:name w:val="Без интервала1"/>
    <w:link w:val="NoSpacingChar"/>
    <w:rsid w:val="00866C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866CA9"/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  <w:lang w:eastAsia="ru-RU"/>
    </w:rPr>
  </w:style>
  <w:style w:type="paragraph" w:customStyle="1" w:styleId="Style63">
    <w:name w:val="Style63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66">
    <w:name w:val="Style66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spacing w:line="326" w:lineRule="exact"/>
    </w:pPr>
    <w:rPr>
      <w:rFonts w:ascii="Century Gothic" w:hAnsi="Century Gothic"/>
      <w:lang w:eastAsia="ru-RU"/>
    </w:rPr>
  </w:style>
  <w:style w:type="paragraph" w:customStyle="1" w:styleId="Style76">
    <w:name w:val="Style76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spacing w:line="233" w:lineRule="exact"/>
    </w:pPr>
    <w:rPr>
      <w:rFonts w:ascii="Century Gothic" w:hAnsi="Century Gothic"/>
      <w:lang w:eastAsia="ru-RU"/>
    </w:rPr>
  </w:style>
  <w:style w:type="paragraph" w:customStyle="1" w:styleId="Style77">
    <w:name w:val="Style77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82">
    <w:name w:val="Style82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  <w:lang w:eastAsia="ru-RU"/>
    </w:rPr>
  </w:style>
  <w:style w:type="paragraph" w:customStyle="1" w:styleId="Style86">
    <w:name w:val="Style86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  <w:lang w:eastAsia="ru-RU"/>
    </w:rPr>
  </w:style>
  <w:style w:type="paragraph" w:customStyle="1" w:styleId="Style87">
    <w:name w:val="Style87"/>
    <w:basedOn w:val="a"/>
    <w:uiPriority w:val="99"/>
    <w:rsid w:val="00866CA9"/>
    <w:pPr>
      <w:widowControl w:val="0"/>
      <w:suppressAutoHyphens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  <w:lang w:eastAsia="ru-RU"/>
    </w:rPr>
  </w:style>
  <w:style w:type="character" w:customStyle="1" w:styleId="FontStyle95">
    <w:name w:val="Font Style95"/>
    <w:uiPriority w:val="99"/>
    <w:rsid w:val="00866CA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866CA9"/>
    <w:rPr>
      <w:rFonts w:ascii="Arial Black" w:hAnsi="Arial Black" w:cs="Arial Black"/>
      <w:sz w:val="16"/>
      <w:szCs w:val="16"/>
    </w:rPr>
  </w:style>
  <w:style w:type="character" w:customStyle="1" w:styleId="FontStyle104">
    <w:name w:val="Font Style104"/>
    <w:uiPriority w:val="99"/>
    <w:rsid w:val="00866CA9"/>
    <w:rPr>
      <w:rFonts w:ascii="Times New Roman" w:hAnsi="Times New Roman" w:cs="Times New Roman"/>
      <w:sz w:val="18"/>
      <w:szCs w:val="18"/>
    </w:rPr>
  </w:style>
  <w:style w:type="character" w:customStyle="1" w:styleId="FontStyle118">
    <w:name w:val="Font Style118"/>
    <w:uiPriority w:val="99"/>
    <w:rsid w:val="00866CA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37">
    <w:name w:val="Font Style137"/>
    <w:uiPriority w:val="99"/>
    <w:rsid w:val="00866C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uiPriority w:val="99"/>
    <w:rsid w:val="00866C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uiPriority w:val="99"/>
    <w:rsid w:val="00866CA9"/>
    <w:rPr>
      <w:rFonts w:ascii="Times New Roman" w:hAnsi="Times New Roman" w:cs="Times New Roman"/>
      <w:sz w:val="16"/>
      <w:szCs w:val="16"/>
    </w:rPr>
  </w:style>
  <w:style w:type="character" w:customStyle="1" w:styleId="TimesNewRoman">
    <w:name w:val="Основной текст + Times New Roman"/>
    <w:aliases w:val="11 pt"/>
    <w:rsid w:val="00896BAA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paragraph" w:customStyle="1" w:styleId="c2">
    <w:name w:val="c2"/>
    <w:basedOn w:val="a"/>
    <w:rsid w:val="00EB2C42"/>
    <w:pPr>
      <w:suppressAutoHyphens w:val="0"/>
      <w:spacing w:before="90" w:after="90"/>
    </w:pPr>
    <w:rPr>
      <w:lang w:eastAsia="ru-RU"/>
    </w:rPr>
  </w:style>
  <w:style w:type="character" w:customStyle="1" w:styleId="c0">
    <w:name w:val="c0"/>
    <w:basedOn w:val="a0"/>
    <w:rsid w:val="00EB2C42"/>
  </w:style>
  <w:style w:type="character" w:customStyle="1" w:styleId="c6">
    <w:name w:val="c6"/>
    <w:basedOn w:val="a0"/>
    <w:rsid w:val="00EB2C42"/>
  </w:style>
  <w:style w:type="paragraph" w:styleId="a7">
    <w:name w:val="Normal (Web)"/>
    <w:basedOn w:val="a"/>
    <w:uiPriority w:val="99"/>
    <w:unhideWhenUsed/>
    <w:rsid w:val="00540F2D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54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rsid w:val="0058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5856A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856AE"/>
    <w:pPr>
      <w:widowControl w:val="0"/>
      <w:shd w:val="clear" w:color="auto" w:fill="FFFFFF"/>
      <w:suppressAutoHyphens w:val="0"/>
      <w:spacing w:line="30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E7849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6E7849"/>
    <w:pPr>
      <w:shd w:val="clear" w:color="auto" w:fill="FFFFFF"/>
      <w:suppressAutoHyphens w:val="0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uiPriority w:val="99"/>
    <w:rsid w:val="00DF2880"/>
  </w:style>
  <w:style w:type="character" w:styleId="aa">
    <w:name w:val="Strong"/>
    <w:basedOn w:val="a0"/>
    <w:uiPriority w:val="99"/>
    <w:qFormat/>
    <w:rsid w:val="00DF2880"/>
    <w:rPr>
      <w:b/>
      <w:bCs/>
    </w:rPr>
  </w:style>
  <w:style w:type="character" w:styleId="ab">
    <w:name w:val="Emphasis"/>
    <w:basedOn w:val="a0"/>
    <w:uiPriority w:val="20"/>
    <w:qFormat/>
    <w:rsid w:val="00DF2880"/>
    <w:rPr>
      <w:i/>
      <w:iCs/>
    </w:rPr>
  </w:style>
  <w:style w:type="paragraph" w:customStyle="1" w:styleId="21">
    <w:name w:val="Без интервала2"/>
    <w:rsid w:val="00D162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224302"/>
    <w:pPr>
      <w:suppressAutoHyphens w:val="0"/>
      <w:spacing w:before="75" w:after="150"/>
    </w:pPr>
    <w:rPr>
      <w:rFonts w:ascii="Verdana" w:eastAsia="Calibri" w:hAnsi="Verdana"/>
      <w:sz w:val="18"/>
      <w:szCs w:val="18"/>
      <w:lang w:eastAsia="ru-RU"/>
    </w:rPr>
  </w:style>
  <w:style w:type="character" w:customStyle="1" w:styleId="ac">
    <w:name w:val="Основной текст Знак"/>
    <w:link w:val="ad"/>
    <w:rsid w:val="00224302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ac"/>
    <w:rsid w:val="00224302"/>
    <w:pPr>
      <w:shd w:val="clear" w:color="auto" w:fill="FFFFFF"/>
      <w:suppressAutoHyphens w:val="0"/>
      <w:spacing w:before="180" w:line="293" w:lineRule="exact"/>
      <w:ind w:firstLine="360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+ Курсив"/>
    <w:rsid w:val="00224302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3">
    <w:name w:val="Основной текст Знак1"/>
    <w:basedOn w:val="a0"/>
    <w:link w:val="ad"/>
    <w:uiPriority w:val="99"/>
    <w:semiHidden/>
    <w:rsid w:val="002243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pt">
    <w:name w:val="Основной текст + Интервал 2 pt"/>
    <w:rsid w:val="00224302"/>
    <w:rPr>
      <w:rFonts w:ascii="Times New Roman" w:hAnsi="Times New Roman" w:cs="Times New Roman"/>
      <w:spacing w:val="40"/>
      <w:sz w:val="22"/>
      <w:szCs w:val="22"/>
    </w:rPr>
  </w:style>
  <w:style w:type="character" w:customStyle="1" w:styleId="af">
    <w:name w:val="Основной текст + Полужирный"/>
    <w:aliases w:val="Интервал 2 pt,Курсив,Масштаб 50%,Основной текст + 7 pt,Малые прописные,Интервал 1 pt"/>
    <w:rsid w:val="00224302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6">
    <w:name w:val="Основной текст (6)"/>
    <w:basedOn w:val="a0"/>
    <w:rsid w:val="00E46384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4">
    <w:name w:val="Абзац списка1"/>
    <w:basedOn w:val="a"/>
    <w:rsid w:val="005D2F6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5D2F65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="Calibri"/>
      <w:lang w:eastAsia="ru-RU"/>
    </w:rPr>
  </w:style>
  <w:style w:type="character" w:customStyle="1" w:styleId="FontStyle11">
    <w:name w:val="Font Style11"/>
    <w:basedOn w:val="a0"/>
    <w:rsid w:val="005D2F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D2F65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Calibri"/>
      <w:lang w:eastAsia="ru-RU"/>
    </w:rPr>
  </w:style>
  <w:style w:type="character" w:customStyle="1" w:styleId="FontStyle13">
    <w:name w:val="Font Style13"/>
    <w:basedOn w:val="a0"/>
    <w:uiPriority w:val="99"/>
    <w:rsid w:val="005D2F6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D2F6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">
    <w:name w:val="Style3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7">
    <w:name w:val="Style7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4">
    <w:name w:val="Font Style14"/>
    <w:basedOn w:val="a0"/>
    <w:rsid w:val="005D2F6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  <w:lang w:eastAsia="ru-RU"/>
    </w:rPr>
  </w:style>
  <w:style w:type="character" w:customStyle="1" w:styleId="FontStyle93">
    <w:name w:val="Font Style93"/>
    <w:basedOn w:val="a0"/>
    <w:uiPriority w:val="99"/>
    <w:rsid w:val="005D2F65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5D2F65"/>
    <w:rPr>
      <w:rFonts w:ascii="Times New Roman" w:hAnsi="Times New Roman" w:cs="Times New Roman"/>
      <w:sz w:val="18"/>
      <w:szCs w:val="18"/>
    </w:rPr>
  </w:style>
  <w:style w:type="paragraph" w:customStyle="1" w:styleId="af0">
    <w:name w:val="Новый"/>
    <w:basedOn w:val="a"/>
    <w:rsid w:val="005D2F65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customStyle="1" w:styleId="Style17">
    <w:name w:val="Style17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character" w:customStyle="1" w:styleId="FontStyle90">
    <w:name w:val="Font Style90"/>
    <w:uiPriority w:val="99"/>
    <w:rsid w:val="005D2F65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5D2F65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5D2F65"/>
    <w:rPr>
      <w:rFonts w:ascii="Century Gothic" w:hAnsi="Century Gothic"/>
      <w:sz w:val="36"/>
    </w:rPr>
  </w:style>
  <w:style w:type="character" w:customStyle="1" w:styleId="FontStyle94">
    <w:name w:val="Font Style94"/>
    <w:uiPriority w:val="99"/>
    <w:rsid w:val="005D2F65"/>
    <w:rPr>
      <w:rFonts w:ascii="Arial Black" w:hAnsi="Arial Black"/>
      <w:sz w:val="20"/>
    </w:rPr>
  </w:style>
  <w:style w:type="character" w:customStyle="1" w:styleId="FontStyle96">
    <w:name w:val="Font Style96"/>
    <w:uiPriority w:val="99"/>
    <w:rsid w:val="005D2F65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5D2F65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uiPriority w:val="99"/>
    <w:rsid w:val="005D2F65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5D2F65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5D2F65"/>
    <w:rPr>
      <w:rFonts w:ascii="Times New Roman" w:hAnsi="Times New Roman"/>
      <w:spacing w:val="-40"/>
      <w:sz w:val="50"/>
    </w:rPr>
  </w:style>
  <w:style w:type="character" w:customStyle="1" w:styleId="FontStyle103">
    <w:name w:val="Font Style103"/>
    <w:uiPriority w:val="99"/>
    <w:rsid w:val="005D2F65"/>
    <w:rPr>
      <w:rFonts w:ascii="Times New Roman" w:hAnsi="Times New Roman"/>
      <w:sz w:val="16"/>
    </w:rPr>
  </w:style>
  <w:style w:type="character" w:customStyle="1" w:styleId="FontStyle105">
    <w:name w:val="Font Style105"/>
    <w:uiPriority w:val="99"/>
    <w:rsid w:val="005D2F65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5D2F65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5D2F65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5D2F65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5D2F65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5D2F65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5D2F65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5D2F65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5D2F65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5D2F65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5D2F65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5D2F65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5D2F65"/>
    <w:rPr>
      <w:rFonts w:ascii="Times New Roman" w:hAnsi="Times New Roman"/>
      <w:b/>
      <w:spacing w:val="-10"/>
      <w:sz w:val="8"/>
    </w:rPr>
  </w:style>
  <w:style w:type="character" w:customStyle="1" w:styleId="FontStyle119">
    <w:name w:val="Font Style119"/>
    <w:uiPriority w:val="99"/>
    <w:rsid w:val="005D2F65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5D2F65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5D2F65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5D2F65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5D2F65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5D2F65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5D2F65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5D2F65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5D2F65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5D2F65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5D2F65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5D2F65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5D2F65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5D2F65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5D2F65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5D2F65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5D2F65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5D2F65"/>
    <w:rPr>
      <w:rFonts w:ascii="Bookman Old Style" w:hAnsi="Bookman Old Style"/>
      <w:b/>
      <w:sz w:val="18"/>
    </w:rPr>
  </w:style>
  <w:style w:type="character" w:customStyle="1" w:styleId="FontStyle138">
    <w:name w:val="Font Style138"/>
    <w:uiPriority w:val="99"/>
    <w:rsid w:val="005D2F65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5D2F65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5D2F65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5D2F65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5D2F65"/>
    <w:rPr>
      <w:rFonts w:ascii="Bookman Old Style" w:hAnsi="Bookman Old Style"/>
      <w:b/>
      <w:sz w:val="18"/>
    </w:rPr>
  </w:style>
  <w:style w:type="character" w:customStyle="1" w:styleId="FontStyle144">
    <w:name w:val="Font Style144"/>
    <w:uiPriority w:val="99"/>
    <w:rsid w:val="005D2F65"/>
    <w:rPr>
      <w:rFonts w:ascii="Times New Roman" w:hAnsi="Times New Roman"/>
      <w:b/>
      <w:sz w:val="24"/>
    </w:rPr>
  </w:style>
  <w:style w:type="character" w:customStyle="1" w:styleId="FontStyle146">
    <w:name w:val="Font Style146"/>
    <w:uiPriority w:val="99"/>
    <w:rsid w:val="005D2F65"/>
    <w:rPr>
      <w:rFonts w:ascii="Times New Roman" w:hAnsi="Times New Roman"/>
      <w:b/>
      <w:i/>
      <w:sz w:val="16"/>
    </w:rPr>
  </w:style>
  <w:style w:type="character" w:customStyle="1" w:styleId="af1">
    <w:name w:val="Верхний колонтитул Знак"/>
    <w:basedOn w:val="a0"/>
    <w:link w:val="af2"/>
    <w:uiPriority w:val="99"/>
    <w:rsid w:val="005D2F65"/>
    <w:rPr>
      <w:rFonts w:ascii="Century Gothic" w:eastAsia="Times New Roman" w:hAnsi="Century Gothic"/>
      <w:sz w:val="24"/>
      <w:szCs w:val="24"/>
    </w:rPr>
  </w:style>
  <w:style w:type="paragraph" w:styleId="af2">
    <w:name w:val="header"/>
    <w:basedOn w:val="a"/>
    <w:link w:val="af1"/>
    <w:uiPriority w:val="99"/>
    <w:rsid w:val="005D2F6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Century Gothic" w:hAnsi="Century Gothic" w:cstheme="minorBidi"/>
      <w:lang w:eastAsia="en-US"/>
    </w:rPr>
  </w:style>
  <w:style w:type="character" w:customStyle="1" w:styleId="15">
    <w:name w:val="Верхний колонтитул Знак1"/>
    <w:basedOn w:val="a0"/>
    <w:link w:val="af2"/>
    <w:uiPriority w:val="99"/>
    <w:semiHidden/>
    <w:rsid w:val="005D2F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9">
    <w:name w:val="Font Style29"/>
    <w:uiPriority w:val="99"/>
    <w:rsid w:val="005D2F65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5D2F65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5D2F65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5D2F65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5D2F65"/>
    <w:rPr>
      <w:rFonts w:ascii="Century Schoolbook" w:hAnsi="Century Schoolbook"/>
      <w:b/>
      <w:sz w:val="8"/>
    </w:rPr>
  </w:style>
  <w:style w:type="character" w:customStyle="1" w:styleId="FontStyle34">
    <w:name w:val="Font Style34"/>
    <w:rsid w:val="005D2F65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5D2F65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5D2F65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5D2F65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5D2F65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5D2F65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5D2F65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5D2F65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5D2F65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5D2F65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5D2F65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5D2F65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5D2F65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5D2F65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5D2F65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5D2F65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5D2F65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5D2F65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5D2F65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5D2F65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5D2F65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5D2F65"/>
    <w:rPr>
      <w:rFonts w:ascii="Book Antiqua" w:hAnsi="Book Antiqua"/>
      <w:b/>
      <w:sz w:val="18"/>
    </w:rPr>
  </w:style>
  <w:style w:type="character" w:customStyle="1" w:styleId="FontStyle19">
    <w:name w:val="Font Style19"/>
    <w:rsid w:val="005D2F65"/>
    <w:rPr>
      <w:rFonts w:ascii="Times New Roman" w:hAnsi="Times New Roman"/>
      <w:sz w:val="22"/>
    </w:rPr>
  </w:style>
  <w:style w:type="paragraph" w:customStyle="1" w:styleId="RoundedRectangle">
    <w:name w:val="Rounded Rectangle"/>
    <w:uiPriority w:val="99"/>
    <w:rsid w:val="005D2F65"/>
    <w:rPr>
      <w:rFonts w:ascii="Calibri" w:eastAsia="Times New Roman" w:hAnsi="Calibri" w:cs="Times New Roman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5D2F6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5D2F6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4"/>
    <w:uiPriority w:val="99"/>
    <w:semiHidden/>
    <w:rsid w:val="005D2F6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 1"/>
    <w:uiPriority w:val="99"/>
    <w:rsid w:val="005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5D2F65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5D2F65"/>
    <w:pPr>
      <w:suppressAutoHyphens w:val="0"/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D2F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5D2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5D2F65"/>
    <w:rPr>
      <w:rFonts w:ascii="Calibri" w:eastAsia="Times New Roman" w:hAnsi="Calibri" w:cs="Times New Roman"/>
      <w:lang w:eastAsia="ru-RU"/>
    </w:rPr>
  </w:style>
  <w:style w:type="paragraph" w:customStyle="1" w:styleId="af7">
    <w:name w:val="Основной"/>
    <w:basedOn w:val="a"/>
    <w:rsid w:val="005D2F65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tyle10">
    <w:name w:val="Style1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  <w:spacing w:line="257" w:lineRule="exact"/>
    </w:pPr>
    <w:rPr>
      <w:lang w:eastAsia="ru-RU"/>
    </w:rPr>
  </w:style>
  <w:style w:type="paragraph" w:customStyle="1" w:styleId="Style8">
    <w:name w:val="Style8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  <w:spacing w:line="242" w:lineRule="exact"/>
      <w:ind w:firstLine="413"/>
    </w:pPr>
    <w:rPr>
      <w:lang w:eastAsia="ru-RU"/>
    </w:rPr>
  </w:style>
  <w:style w:type="character" w:customStyle="1" w:styleId="FontStyle22">
    <w:name w:val="Font Style22"/>
    <w:basedOn w:val="a0"/>
    <w:uiPriority w:val="99"/>
    <w:rsid w:val="005D2F65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5D2F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5D2F6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  <w:spacing w:line="298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lang w:eastAsia="ru-RU"/>
    </w:rPr>
  </w:style>
  <w:style w:type="character" w:customStyle="1" w:styleId="FontStyle26">
    <w:name w:val="Font Style26"/>
    <w:basedOn w:val="a0"/>
    <w:uiPriority w:val="99"/>
    <w:rsid w:val="005D2F6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15">
    <w:name w:val="Style15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  <w:spacing w:line="293" w:lineRule="exact"/>
      <w:ind w:hanging="101"/>
    </w:pPr>
    <w:rPr>
      <w:lang w:eastAsia="ru-RU"/>
    </w:rPr>
  </w:style>
  <w:style w:type="paragraph" w:customStyle="1" w:styleId="Style12">
    <w:name w:val="Style12"/>
    <w:basedOn w:val="a"/>
    <w:uiPriority w:val="99"/>
    <w:rsid w:val="005D2F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5">
    <w:name w:val="Font Style25"/>
    <w:basedOn w:val="a0"/>
    <w:uiPriority w:val="99"/>
    <w:rsid w:val="005D2F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D2F6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46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6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8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6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2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14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55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72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8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13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72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4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39</Pages>
  <Words>10651</Words>
  <Characters>60715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Лариса</cp:lastModifiedBy>
  <cp:revision>14</cp:revision>
  <dcterms:created xsi:type="dcterms:W3CDTF">2016-08-28T14:04:00Z</dcterms:created>
  <dcterms:modified xsi:type="dcterms:W3CDTF">2019-02-01T01:50:00Z</dcterms:modified>
</cp:coreProperties>
</file>