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12" w:rsidRPr="00381E0E" w:rsidRDefault="00010012" w:rsidP="00010012">
      <w:pPr>
        <w:spacing w:line="240" w:lineRule="auto"/>
        <w:contextualSpacing/>
        <w:jc w:val="center"/>
        <w:rPr>
          <w:rFonts w:ascii="Times New Roman" w:hAnsi="Times New Roman" w:cs="Times New Roman"/>
          <w:sz w:val="24"/>
          <w:szCs w:val="24"/>
        </w:rPr>
      </w:pPr>
      <w:r w:rsidRPr="00381E0E">
        <w:rPr>
          <w:rFonts w:ascii="Times New Roman" w:hAnsi="Times New Roman" w:cs="Times New Roman"/>
          <w:sz w:val="24"/>
          <w:szCs w:val="24"/>
        </w:rPr>
        <w:t xml:space="preserve">муниципальное бюджетное общеобразовательное учреждение </w:t>
      </w:r>
    </w:p>
    <w:p w:rsidR="00010012" w:rsidRPr="00381E0E" w:rsidRDefault="00010012" w:rsidP="00010012">
      <w:pPr>
        <w:spacing w:line="240" w:lineRule="auto"/>
        <w:contextualSpacing/>
        <w:jc w:val="center"/>
        <w:rPr>
          <w:rFonts w:ascii="Times New Roman" w:hAnsi="Times New Roman" w:cs="Times New Roman"/>
          <w:sz w:val="24"/>
          <w:szCs w:val="24"/>
        </w:rPr>
      </w:pPr>
      <w:r w:rsidRPr="00381E0E">
        <w:rPr>
          <w:rFonts w:ascii="Times New Roman" w:hAnsi="Times New Roman" w:cs="Times New Roman"/>
          <w:sz w:val="24"/>
          <w:szCs w:val="24"/>
        </w:rPr>
        <w:t>«Школа № 90» городского округа Самара</w:t>
      </w:r>
    </w:p>
    <w:p w:rsidR="00010012" w:rsidRPr="00381E0E" w:rsidRDefault="00010012" w:rsidP="00010012">
      <w:pPr>
        <w:jc w:val="center"/>
        <w:rPr>
          <w:rFonts w:ascii="Times New Roman" w:hAnsi="Times New Roman" w:cs="Times New Roman"/>
          <w:b/>
          <w:sz w:val="24"/>
          <w:szCs w:val="24"/>
        </w:rPr>
      </w:pPr>
    </w:p>
    <w:tbl>
      <w:tblPr>
        <w:tblpPr w:leftFromText="180" w:rightFromText="180" w:vertAnchor="text" w:horzAnchor="margin" w:tblpXSpec="center" w:tblpY="788"/>
        <w:tblW w:w="0" w:type="auto"/>
        <w:tblLook w:val="01E0"/>
      </w:tblPr>
      <w:tblGrid>
        <w:gridCol w:w="3190"/>
        <w:gridCol w:w="3190"/>
        <w:gridCol w:w="3190"/>
      </w:tblGrid>
      <w:tr w:rsidR="00010012" w:rsidRPr="00381E0E" w:rsidTr="00FA0FD2">
        <w:tc>
          <w:tcPr>
            <w:tcW w:w="3190" w:type="dxa"/>
          </w:tcPr>
          <w:p w:rsidR="00010012" w:rsidRPr="00381E0E" w:rsidRDefault="00010012" w:rsidP="00FA0FD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РАССМОТРЕНО</w:t>
            </w:r>
          </w:p>
          <w:p w:rsidR="00010012" w:rsidRPr="00381E0E" w:rsidRDefault="00010012" w:rsidP="00FA0FD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на заседании методического объединения учителей естественного цикла</w:t>
            </w:r>
          </w:p>
          <w:p w:rsidR="00010012" w:rsidRPr="00381E0E" w:rsidRDefault="00010012" w:rsidP="00FA0FD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от   28.08.2017г.</w:t>
            </w:r>
          </w:p>
          <w:p w:rsidR="00010012" w:rsidRPr="00381E0E" w:rsidRDefault="00010012" w:rsidP="00FA0FD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протокол № 1</w:t>
            </w:r>
          </w:p>
        </w:tc>
        <w:tc>
          <w:tcPr>
            <w:tcW w:w="3190" w:type="dxa"/>
          </w:tcPr>
          <w:p w:rsidR="00010012" w:rsidRPr="00381E0E" w:rsidRDefault="00010012" w:rsidP="00FA0FD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ПРОВЕРЕНО</w:t>
            </w:r>
          </w:p>
          <w:p w:rsidR="00010012" w:rsidRPr="00381E0E" w:rsidRDefault="00010012" w:rsidP="00FA0FD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Заместитель директора по УВР</w:t>
            </w:r>
          </w:p>
          <w:p w:rsidR="00010012" w:rsidRPr="00381E0E" w:rsidRDefault="00010012" w:rsidP="00FA0FD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30.08. 2017г.</w:t>
            </w:r>
          </w:p>
          <w:p w:rsidR="00010012" w:rsidRPr="00381E0E" w:rsidRDefault="00010012" w:rsidP="00FA0FD2">
            <w:pPr>
              <w:spacing w:line="240" w:lineRule="auto"/>
              <w:contextualSpacing/>
              <w:jc w:val="center"/>
              <w:rPr>
                <w:rFonts w:ascii="Times New Roman" w:hAnsi="Times New Roman" w:cs="Times New Roman"/>
                <w:sz w:val="24"/>
                <w:szCs w:val="24"/>
              </w:rPr>
            </w:pPr>
          </w:p>
        </w:tc>
        <w:tc>
          <w:tcPr>
            <w:tcW w:w="3190" w:type="dxa"/>
          </w:tcPr>
          <w:p w:rsidR="00FC60D0" w:rsidRDefault="00FC60D0" w:rsidP="00FC60D0">
            <w:pPr>
              <w:rPr>
                <w:rFonts w:ascii="Times New Roman" w:hAnsi="Times New Roman" w:cs="Times New Roman"/>
              </w:rPr>
            </w:pPr>
            <w:r>
              <w:rPr>
                <w:rFonts w:ascii="Times New Roman" w:hAnsi="Times New Roman" w:cs="Times New Roman"/>
              </w:rPr>
              <w:t>УТВЕРЖДЕНА</w:t>
            </w:r>
          </w:p>
          <w:p w:rsidR="00FC60D0" w:rsidRDefault="00FC60D0" w:rsidP="00FC60D0">
            <w:pPr>
              <w:rPr>
                <w:rFonts w:ascii="Times New Roman" w:hAnsi="Times New Roman" w:cs="Times New Roman"/>
              </w:rPr>
            </w:pPr>
            <w:r>
              <w:rPr>
                <w:rFonts w:ascii="Times New Roman" w:hAnsi="Times New Roman" w:cs="Times New Roman"/>
              </w:rPr>
              <w:t>приказом МБОУ Школы № 90</w:t>
            </w:r>
          </w:p>
          <w:p w:rsidR="00FC60D0" w:rsidRDefault="00FC60D0" w:rsidP="00FC60D0">
            <w:pPr>
              <w:rPr>
                <w:rFonts w:ascii="Times New Roman" w:hAnsi="Times New Roman" w:cs="Times New Roman"/>
              </w:rPr>
            </w:pPr>
            <w:r>
              <w:rPr>
                <w:rFonts w:ascii="Times New Roman" w:hAnsi="Times New Roman" w:cs="Times New Roman"/>
              </w:rPr>
              <w:t>г.о. Самара</w:t>
            </w:r>
          </w:p>
          <w:p w:rsidR="00FC60D0" w:rsidRDefault="00FC60D0" w:rsidP="00FC60D0">
            <w:pPr>
              <w:rPr>
                <w:rFonts w:ascii="Times New Roman" w:hAnsi="Times New Roman" w:cs="Times New Roman"/>
              </w:rPr>
            </w:pPr>
            <w:r>
              <w:rPr>
                <w:rFonts w:ascii="Times New Roman" w:hAnsi="Times New Roman" w:cs="Times New Roman"/>
                <w:sz w:val="20"/>
                <w:szCs w:val="20"/>
              </w:rPr>
              <w:t xml:space="preserve">        </w:t>
            </w:r>
          </w:p>
          <w:p w:rsidR="00FC60D0" w:rsidRDefault="00FC60D0" w:rsidP="00FC60D0">
            <w:pPr>
              <w:rPr>
                <w:rFonts w:ascii="Times New Roman" w:hAnsi="Times New Roman" w:cs="Times New Roman"/>
              </w:rPr>
            </w:pPr>
            <w:r>
              <w:rPr>
                <w:rFonts w:ascii="Times New Roman" w:hAnsi="Times New Roman" w:cs="Times New Roman"/>
              </w:rPr>
              <w:t>от 30.08. 2017 г.№208-од</w:t>
            </w:r>
          </w:p>
          <w:p w:rsidR="00010012" w:rsidRPr="00381E0E" w:rsidRDefault="00010012" w:rsidP="00FA0FD2">
            <w:pPr>
              <w:spacing w:line="240" w:lineRule="auto"/>
              <w:contextualSpacing/>
              <w:rPr>
                <w:rFonts w:ascii="Times New Roman" w:hAnsi="Times New Roman" w:cs="Times New Roman"/>
                <w:sz w:val="24"/>
                <w:szCs w:val="24"/>
              </w:rPr>
            </w:pPr>
          </w:p>
        </w:tc>
      </w:tr>
    </w:tbl>
    <w:p w:rsidR="00010012" w:rsidRPr="00DC3C08" w:rsidRDefault="00010012" w:rsidP="00010012">
      <w:pPr>
        <w:rPr>
          <w:rFonts w:ascii="Times New Roman" w:hAnsi="Times New Roman" w:cs="Times New Roman"/>
          <w:b/>
          <w:sz w:val="32"/>
          <w:szCs w:val="32"/>
        </w:rPr>
      </w:pPr>
    </w:p>
    <w:p w:rsidR="00010012" w:rsidRPr="00DC3C08" w:rsidRDefault="00010012" w:rsidP="00010012">
      <w:pPr>
        <w:rPr>
          <w:rFonts w:ascii="Times New Roman" w:hAnsi="Times New Roman" w:cs="Times New Roman"/>
          <w:sz w:val="32"/>
          <w:szCs w:val="32"/>
        </w:rPr>
      </w:pPr>
    </w:p>
    <w:p w:rsidR="00010012" w:rsidRPr="00DC3C08" w:rsidRDefault="00010012" w:rsidP="00010012">
      <w:pPr>
        <w:rPr>
          <w:rFonts w:ascii="Times New Roman" w:eastAsia="Times New Roman" w:hAnsi="Times New Roman" w:cs="Times New Roman"/>
        </w:rPr>
      </w:pPr>
    </w:p>
    <w:p w:rsidR="00010012" w:rsidRPr="00DC3C08" w:rsidRDefault="00010012" w:rsidP="00010012">
      <w:pPr>
        <w:spacing w:line="240" w:lineRule="auto"/>
        <w:contextualSpacing/>
        <w:jc w:val="center"/>
        <w:rPr>
          <w:rFonts w:ascii="Times New Roman" w:hAnsi="Times New Roman" w:cs="Times New Roman"/>
          <w:b/>
          <w:sz w:val="48"/>
          <w:szCs w:val="48"/>
        </w:rPr>
      </w:pPr>
      <w:r w:rsidRPr="00DC3C08">
        <w:rPr>
          <w:rFonts w:ascii="Times New Roman" w:hAnsi="Times New Roman" w:cs="Times New Roman"/>
          <w:b/>
          <w:sz w:val="48"/>
          <w:szCs w:val="48"/>
        </w:rPr>
        <w:t>РАБОЧАЯ ПРОГРАММА</w:t>
      </w:r>
    </w:p>
    <w:p w:rsidR="00010012" w:rsidRPr="00DC3C08" w:rsidRDefault="00010012" w:rsidP="00010012">
      <w:pPr>
        <w:spacing w:line="240" w:lineRule="auto"/>
        <w:contextualSpacing/>
        <w:jc w:val="center"/>
        <w:rPr>
          <w:rFonts w:ascii="Times New Roman" w:hAnsi="Times New Roman" w:cs="Times New Roman"/>
          <w:sz w:val="44"/>
          <w:szCs w:val="44"/>
        </w:rPr>
      </w:pPr>
      <w:r w:rsidRPr="00DC3C08">
        <w:rPr>
          <w:rFonts w:ascii="Times New Roman" w:hAnsi="Times New Roman" w:cs="Times New Roman"/>
          <w:sz w:val="44"/>
          <w:szCs w:val="44"/>
        </w:rPr>
        <w:t>по химии</w:t>
      </w:r>
    </w:p>
    <w:p w:rsidR="00010012" w:rsidRPr="00DC3C08" w:rsidRDefault="00010012" w:rsidP="00010012">
      <w:pPr>
        <w:spacing w:line="240" w:lineRule="auto"/>
        <w:contextualSpacing/>
        <w:jc w:val="center"/>
        <w:rPr>
          <w:rFonts w:ascii="Times New Roman" w:hAnsi="Times New Roman" w:cs="Times New Roman"/>
          <w:sz w:val="44"/>
          <w:szCs w:val="44"/>
        </w:rPr>
      </w:pPr>
      <w:r w:rsidRPr="00DC3C08">
        <w:rPr>
          <w:rFonts w:ascii="Times New Roman" w:hAnsi="Times New Roman" w:cs="Times New Roman"/>
          <w:sz w:val="44"/>
          <w:szCs w:val="44"/>
        </w:rPr>
        <w:t>8-9 классы</w:t>
      </w:r>
    </w:p>
    <w:p w:rsidR="00010012" w:rsidRPr="00DC3C08" w:rsidRDefault="00010012" w:rsidP="00010012">
      <w:pPr>
        <w:spacing w:line="240" w:lineRule="auto"/>
        <w:contextualSpacing/>
        <w:jc w:val="center"/>
        <w:rPr>
          <w:rFonts w:ascii="Times New Roman" w:hAnsi="Times New Roman" w:cs="Times New Roman"/>
          <w:sz w:val="28"/>
          <w:szCs w:val="28"/>
        </w:rPr>
      </w:pPr>
      <w:r w:rsidRPr="00DC3C08">
        <w:rPr>
          <w:rFonts w:ascii="Times New Roman" w:hAnsi="Times New Roman" w:cs="Times New Roman"/>
          <w:sz w:val="28"/>
          <w:szCs w:val="28"/>
        </w:rPr>
        <w:t>(с изменениями и дополнениями)</w:t>
      </w:r>
    </w:p>
    <w:p w:rsidR="00010012" w:rsidRPr="00DC3C08" w:rsidRDefault="00010012" w:rsidP="00010012">
      <w:pPr>
        <w:contextualSpacing/>
        <w:jc w:val="center"/>
        <w:rPr>
          <w:rFonts w:ascii="Times New Roman" w:hAnsi="Times New Roman" w:cs="Times New Roman"/>
          <w:sz w:val="44"/>
          <w:szCs w:val="44"/>
        </w:rPr>
      </w:pPr>
    </w:p>
    <w:p w:rsidR="00010012" w:rsidRPr="00DC3C08" w:rsidRDefault="00010012" w:rsidP="00010012">
      <w:pPr>
        <w:spacing w:line="240" w:lineRule="auto"/>
        <w:ind w:firstLine="567"/>
        <w:contextualSpacing/>
        <w:jc w:val="both"/>
        <w:rPr>
          <w:rFonts w:ascii="Times New Roman" w:hAnsi="Times New Roman" w:cs="Times New Roman"/>
          <w:sz w:val="28"/>
          <w:szCs w:val="28"/>
        </w:rPr>
      </w:pPr>
      <w:r w:rsidRPr="00DC3C08">
        <w:rPr>
          <w:rFonts w:ascii="Times New Roman" w:hAnsi="Times New Roman" w:cs="Times New Roman"/>
          <w:b/>
          <w:sz w:val="32"/>
          <w:szCs w:val="32"/>
        </w:rPr>
        <w:t xml:space="preserve">Программа составлена на основе </w:t>
      </w:r>
      <w:r w:rsidRPr="00DC3C08">
        <w:rPr>
          <w:rFonts w:ascii="Times New Roman" w:hAnsi="Times New Roman" w:cs="Times New Roman"/>
          <w:b/>
          <w:sz w:val="28"/>
          <w:szCs w:val="28"/>
        </w:rPr>
        <w:t xml:space="preserve">Федерального государственного образовательного стандарта </w:t>
      </w:r>
      <w:r w:rsidRPr="00DC3C08">
        <w:rPr>
          <w:rFonts w:ascii="Times New Roman" w:hAnsi="Times New Roman" w:cs="Times New Roman"/>
          <w:sz w:val="28"/>
          <w:szCs w:val="28"/>
        </w:rPr>
        <w:t xml:space="preserve">основного общего образования, основной образовательной программы основного общего образования МБОУ Школы № 90 г.о. Самара, примерной программы основного общего образования по химии. 8-9 классы. - М.: Просвещение, 2011. (Стандарты второго поколения)  и программы основного общего образования по химии. 8-9 классы / О. С. Габриелян, А. В. </w:t>
      </w:r>
      <w:proofErr w:type="spellStart"/>
      <w:r w:rsidRPr="00DC3C08">
        <w:rPr>
          <w:rFonts w:ascii="Times New Roman" w:hAnsi="Times New Roman" w:cs="Times New Roman"/>
          <w:sz w:val="28"/>
          <w:szCs w:val="28"/>
        </w:rPr>
        <w:t>Купцова</w:t>
      </w:r>
      <w:proofErr w:type="spellEnd"/>
      <w:r w:rsidRPr="00DC3C08">
        <w:rPr>
          <w:rFonts w:ascii="Times New Roman" w:hAnsi="Times New Roman" w:cs="Times New Roman"/>
          <w:sz w:val="28"/>
          <w:szCs w:val="28"/>
        </w:rPr>
        <w:t xml:space="preserve"> - М.: Дрофа, 2015 г.</w:t>
      </w:r>
    </w:p>
    <w:p w:rsidR="00010012" w:rsidRPr="00DC3C08" w:rsidRDefault="00010012" w:rsidP="00010012">
      <w:pPr>
        <w:spacing w:after="120"/>
        <w:contextualSpacing/>
        <w:rPr>
          <w:rFonts w:ascii="Times New Roman" w:hAnsi="Times New Roman" w:cs="Times New Roman"/>
          <w:b/>
          <w:sz w:val="32"/>
          <w:szCs w:val="32"/>
        </w:rPr>
      </w:pPr>
    </w:p>
    <w:p w:rsidR="00010012" w:rsidRPr="00DC3C08" w:rsidRDefault="00010012" w:rsidP="00010012">
      <w:pPr>
        <w:contextualSpacing/>
        <w:rPr>
          <w:rFonts w:ascii="Times New Roman" w:hAnsi="Times New Roman" w:cs="Times New Roman"/>
          <w:sz w:val="28"/>
          <w:szCs w:val="28"/>
        </w:rPr>
      </w:pPr>
    </w:p>
    <w:p w:rsidR="00010012" w:rsidRPr="00DC3C08" w:rsidRDefault="00010012" w:rsidP="00010012">
      <w:pPr>
        <w:spacing w:line="240" w:lineRule="auto"/>
        <w:contextualSpacing/>
        <w:jc w:val="both"/>
        <w:rPr>
          <w:rFonts w:ascii="Times New Roman" w:hAnsi="Times New Roman" w:cs="Times New Roman"/>
          <w:sz w:val="28"/>
          <w:szCs w:val="28"/>
        </w:rPr>
      </w:pPr>
      <w:r w:rsidRPr="00DC3C08">
        <w:rPr>
          <w:rFonts w:ascii="Times New Roman" w:hAnsi="Times New Roman" w:cs="Times New Roman"/>
          <w:b/>
          <w:sz w:val="28"/>
          <w:szCs w:val="28"/>
        </w:rPr>
        <w:t>К</w:t>
      </w:r>
      <w:r w:rsidRPr="00DC3C08">
        <w:rPr>
          <w:rFonts w:ascii="Times New Roman" w:hAnsi="Times New Roman" w:cs="Times New Roman"/>
          <w:b/>
          <w:sz w:val="32"/>
          <w:szCs w:val="32"/>
        </w:rPr>
        <w:t xml:space="preserve"> УМК</w:t>
      </w:r>
      <w:r w:rsidRPr="00DC3C08">
        <w:rPr>
          <w:rFonts w:ascii="Times New Roman" w:hAnsi="Times New Roman" w:cs="Times New Roman"/>
          <w:b/>
          <w:sz w:val="28"/>
          <w:szCs w:val="28"/>
        </w:rPr>
        <w:t xml:space="preserve">: </w:t>
      </w:r>
      <w:r w:rsidRPr="00DC3C08">
        <w:rPr>
          <w:rFonts w:ascii="Times New Roman" w:hAnsi="Times New Roman" w:cs="Times New Roman"/>
          <w:sz w:val="28"/>
          <w:szCs w:val="28"/>
        </w:rPr>
        <w:t xml:space="preserve"> Предметная  линия учебников под ред. О. С. Габри</w:t>
      </w:r>
      <w:r>
        <w:rPr>
          <w:rFonts w:ascii="Times New Roman" w:hAnsi="Times New Roman" w:cs="Times New Roman"/>
          <w:sz w:val="28"/>
          <w:szCs w:val="28"/>
        </w:rPr>
        <w:t>еляна. 8-9класс. М.: Дрофа, 2015</w:t>
      </w:r>
      <w:r w:rsidRPr="00DC3C08">
        <w:rPr>
          <w:rFonts w:ascii="Times New Roman" w:hAnsi="Times New Roman" w:cs="Times New Roman"/>
          <w:sz w:val="28"/>
          <w:szCs w:val="28"/>
        </w:rPr>
        <w:t>г.</w:t>
      </w:r>
    </w:p>
    <w:p w:rsidR="00010012" w:rsidRPr="00DC3C08" w:rsidRDefault="00010012" w:rsidP="00010012">
      <w:pPr>
        <w:contextualSpacing/>
        <w:rPr>
          <w:rFonts w:ascii="Times New Roman" w:hAnsi="Times New Roman" w:cs="Times New Roman"/>
          <w:b/>
          <w:sz w:val="32"/>
          <w:szCs w:val="32"/>
        </w:rPr>
      </w:pPr>
    </w:p>
    <w:p w:rsidR="00010012" w:rsidRPr="00DC3C08" w:rsidRDefault="00010012" w:rsidP="00010012">
      <w:pPr>
        <w:spacing w:line="360" w:lineRule="auto"/>
        <w:contextualSpacing/>
        <w:rPr>
          <w:rFonts w:ascii="Times New Roman" w:hAnsi="Times New Roman" w:cs="Times New Roman"/>
          <w:sz w:val="28"/>
          <w:szCs w:val="28"/>
        </w:rPr>
      </w:pPr>
      <w:r w:rsidRPr="00DC3C08">
        <w:rPr>
          <w:rFonts w:ascii="Times New Roman" w:hAnsi="Times New Roman" w:cs="Times New Roman"/>
          <w:b/>
          <w:sz w:val="28"/>
          <w:szCs w:val="28"/>
        </w:rPr>
        <w:t xml:space="preserve">Составил учитель: </w:t>
      </w:r>
      <w:r w:rsidRPr="00DC3C08">
        <w:rPr>
          <w:rFonts w:ascii="Times New Roman" w:hAnsi="Times New Roman" w:cs="Times New Roman"/>
          <w:sz w:val="28"/>
          <w:szCs w:val="28"/>
        </w:rPr>
        <w:t xml:space="preserve">   Гришанова Е. В. </w:t>
      </w:r>
    </w:p>
    <w:p w:rsidR="00010012" w:rsidRPr="00DC3C08" w:rsidRDefault="00010012" w:rsidP="00010012">
      <w:pPr>
        <w:tabs>
          <w:tab w:val="left" w:pos="4080"/>
        </w:tabs>
        <w:contextualSpacing/>
        <w:rPr>
          <w:rFonts w:ascii="Times New Roman" w:hAnsi="Times New Roman" w:cs="Times New Roman"/>
          <w:sz w:val="32"/>
          <w:szCs w:val="32"/>
        </w:rPr>
      </w:pPr>
    </w:p>
    <w:p w:rsidR="00010012" w:rsidRPr="00DC3C08" w:rsidRDefault="00010012" w:rsidP="00010012">
      <w:pPr>
        <w:tabs>
          <w:tab w:val="left" w:pos="4080"/>
        </w:tabs>
        <w:contextualSpacing/>
        <w:rPr>
          <w:rFonts w:ascii="Times New Roman" w:hAnsi="Times New Roman" w:cs="Times New Roman"/>
          <w:sz w:val="32"/>
          <w:szCs w:val="32"/>
        </w:rPr>
      </w:pPr>
    </w:p>
    <w:p w:rsidR="00010012" w:rsidRPr="00DC3C08" w:rsidRDefault="00010012" w:rsidP="00010012">
      <w:pPr>
        <w:tabs>
          <w:tab w:val="left" w:pos="4080"/>
        </w:tabs>
        <w:ind w:left="284"/>
        <w:contextualSpacing/>
        <w:jc w:val="center"/>
        <w:rPr>
          <w:rFonts w:ascii="Times New Roman" w:hAnsi="Times New Roman" w:cs="Times New Roman"/>
          <w:sz w:val="32"/>
          <w:szCs w:val="32"/>
        </w:rPr>
      </w:pPr>
    </w:p>
    <w:p w:rsidR="00010012" w:rsidRPr="00DC3C08" w:rsidRDefault="00010012" w:rsidP="00010012">
      <w:pPr>
        <w:tabs>
          <w:tab w:val="left" w:pos="4080"/>
        </w:tabs>
        <w:ind w:left="284"/>
        <w:contextualSpacing/>
        <w:jc w:val="center"/>
        <w:rPr>
          <w:rFonts w:ascii="Times New Roman" w:hAnsi="Times New Roman" w:cs="Times New Roman"/>
          <w:sz w:val="32"/>
          <w:szCs w:val="32"/>
        </w:rPr>
      </w:pPr>
      <w:r>
        <w:rPr>
          <w:rFonts w:ascii="Times New Roman" w:hAnsi="Times New Roman" w:cs="Times New Roman"/>
          <w:sz w:val="32"/>
          <w:szCs w:val="32"/>
        </w:rPr>
        <w:lastRenderedPageBreak/>
        <w:t>Самара, 2017</w:t>
      </w:r>
      <w:r w:rsidRPr="00DC3C08">
        <w:rPr>
          <w:rFonts w:ascii="Times New Roman" w:hAnsi="Times New Roman" w:cs="Times New Roman"/>
          <w:sz w:val="32"/>
          <w:szCs w:val="32"/>
        </w:rPr>
        <w:t>г.</w:t>
      </w:r>
    </w:p>
    <w:p w:rsidR="00010012" w:rsidRDefault="00010012" w:rsidP="00010012">
      <w:pPr>
        <w:jc w:val="center"/>
        <w:rPr>
          <w:rFonts w:ascii="Times New Roman" w:hAnsi="Times New Roman" w:cs="Times New Roman"/>
          <w:b/>
        </w:rPr>
      </w:pPr>
      <w:r w:rsidRPr="009E04DB">
        <w:rPr>
          <w:rFonts w:ascii="Times New Roman" w:hAnsi="Times New Roman" w:cs="Times New Roman"/>
          <w:b/>
        </w:rPr>
        <w:t>Пояснительная записка</w:t>
      </w:r>
    </w:p>
    <w:p w:rsidR="00010012" w:rsidRPr="0076289D" w:rsidRDefault="00010012" w:rsidP="00010012">
      <w:pPr>
        <w:spacing w:line="360" w:lineRule="auto"/>
        <w:ind w:firstLine="567"/>
        <w:contextualSpacing/>
        <w:jc w:val="both"/>
        <w:rPr>
          <w:rFonts w:ascii="Times New Roman" w:hAnsi="Times New Roman" w:cs="Times New Roman"/>
          <w:sz w:val="24"/>
          <w:szCs w:val="24"/>
        </w:rPr>
      </w:pPr>
      <w:r w:rsidRPr="0076289D">
        <w:rPr>
          <w:rFonts w:ascii="Times New Roman" w:hAnsi="Times New Roman" w:cs="Times New Roman"/>
          <w:sz w:val="24"/>
          <w:szCs w:val="24"/>
        </w:rPr>
        <w:t>Рабочая программа учебного предмета «Химия»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в ред. от 31.12.2015г.),  Примерной основной образовательной программы основного общего образования (ред. от 28.10.2015г.), на основе авторской программы основного общего образования по химии  8-9 классы  под редакцией О.С. Габриеляна (рекомендованной Министерством образования и науки РФ: ФГОС  Химия Рабочие программы  Предметная линия учебников под редакцией О.С. Габриеляна 8-9 классы. - М.: Дрофа, 2014.), Основной образовательной программы основного общего образования МБОУ Школы     № 90 г.о. Самара, учебного плана МБОУ Школы № 90 г.о. Самара.</w:t>
      </w:r>
    </w:p>
    <w:p w:rsidR="00010012" w:rsidRPr="0076289D" w:rsidRDefault="00010012" w:rsidP="00010012">
      <w:pPr>
        <w:shd w:val="clear" w:color="auto" w:fill="FFFFFF"/>
        <w:spacing w:line="360" w:lineRule="auto"/>
        <w:ind w:right="10"/>
        <w:contextualSpacing/>
        <w:jc w:val="both"/>
        <w:rPr>
          <w:rFonts w:ascii="Times New Roman" w:hAnsi="Times New Roman" w:cs="Times New Roman"/>
          <w:sz w:val="24"/>
          <w:szCs w:val="24"/>
        </w:rPr>
      </w:pPr>
      <w:r w:rsidRPr="0076289D">
        <w:rPr>
          <w:rFonts w:ascii="Times New Roman" w:hAnsi="Times New Roman" w:cs="Times New Roman"/>
          <w:sz w:val="24"/>
          <w:szCs w:val="24"/>
        </w:rPr>
        <w:t>Образовательная область «Естественно - научные предметы».</w:t>
      </w:r>
    </w:p>
    <w:p w:rsidR="00010012" w:rsidRPr="0076289D" w:rsidRDefault="00010012" w:rsidP="00010012">
      <w:pPr>
        <w:shd w:val="clear" w:color="auto" w:fill="FFFFFF"/>
        <w:spacing w:line="360" w:lineRule="auto"/>
        <w:ind w:right="10"/>
        <w:contextualSpacing/>
        <w:jc w:val="both"/>
        <w:rPr>
          <w:rFonts w:ascii="Times New Roman" w:hAnsi="Times New Roman" w:cs="Times New Roman"/>
          <w:sz w:val="24"/>
          <w:szCs w:val="24"/>
        </w:rPr>
      </w:pPr>
      <w:r w:rsidRPr="0076289D">
        <w:rPr>
          <w:rFonts w:ascii="Times New Roman" w:hAnsi="Times New Roman" w:cs="Times New Roman"/>
          <w:sz w:val="24"/>
          <w:szCs w:val="24"/>
        </w:rPr>
        <w:t>Уровень изучения предмета - базовый. Срок реализации программы 2 года. Общее количество времени на два года обучения составляет  не менее 136 часов. Общая недельная нагрузка в каждом году обучения составляет 2 часа.</w:t>
      </w:r>
    </w:p>
    <w:p w:rsidR="00010012" w:rsidRPr="0076289D" w:rsidRDefault="00010012" w:rsidP="00010012">
      <w:pPr>
        <w:suppressAutoHyphens/>
        <w:spacing w:line="360" w:lineRule="auto"/>
        <w:contextualSpacing/>
        <w:jc w:val="both"/>
        <w:rPr>
          <w:rFonts w:ascii="Times New Roman" w:hAnsi="Times New Roman" w:cs="Times New Roman"/>
          <w:color w:val="000000"/>
          <w:sz w:val="24"/>
          <w:szCs w:val="24"/>
        </w:rPr>
      </w:pPr>
      <w:r w:rsidRPr="0076289D">
        <w:rPr>
          <w:rFonts w:ascii="Times New Roman" w:hAnsi="Times New Roman" w:cs="Times New Roman"/>
          <w:color w:val="000000"/>
          <w:sz w:val="24"/>
          <w:szCs w:val="24"/>
        </w:rPr>
        <w:t xml:space="preserve">         Согласно учебному плану МБОУ Школы № 90 г.о. Самара, изучение предмета «Химия» предполагает в 8-9 классах в количестве:  в 9 классах- 2 часа в неделю,                  в 8 классах - 3 часа в неделю. </w:t>
      </w:r>
    </w:p>
    <w:p w:rsidR="00010012" w:rsidRPr="0076289D" w:rsidRDefault="00010012" w:rsidP="00010012">
      <w:pPr>
        <w:spacing w:line="360" w:lineRule="auto"/>
        <w:ind w:firstLine="567"/>
        <w:contextualSpacing/>
        <w:jc w:val="both"/>
        <w:rPr>
          <w:rFonts w:ascii="Times New Roman" w:hAnsi="Times New Roman" w:cs="Times New Roman"/>
          <w:color w:val="000000"/>
          <w:sz w:val="24"/>
          <w:szCs w:val="24"/>
          <w:shd w:val="clear" w:color="auto" w:fill="FFFFFF"/>
        </w:rPr>
      </w:pPr>
      <w:r w:rsidRPr="0076289D">
        <w:rPr>
          <w:rFonts w:ascii="Times New Roman" w:hAnsi="Times New Roman" w:cs="Times New Roman"/>
          <w:sz w:val="24"/>
          <w:szCs w:val="24"/>
        </w:rPr>
        <w:t xml:space="preserve">Назначение предмета «Химия» в основной школе </w:t>
      </w:r>
      <w:r w:rsidRPr="0076289D">
        <w:rPr>
          <w:rFonts w:ascii="Times New Roman" w:hAnsi="Times New Roman" w:cs="Times New Roman"/>
          <w:color w:val="000000"/>
          <w:sz w:val="24"/>
          <w:szCs w:val="24"/>
          <w:shd w:val="clear" w:color="auto" w:fill="FFFFFF"/>
        </w:rPr>
        <w:t xml:space="preserve">призвано создать условия для подготовки выпускников к осознанному и ответственному выбору жизненного и профессионального пути.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Выпускник основной школы должен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Курс призван помогать </w:t>
      </w:r>
      <w:proofErr w:type="spellStart"/>
      <w:r w:rsidRPr="0076289D">
        <w:rPr>
          <w:rFonts w:ascii="Times New Roman" w:hAnsi="Times New Roman" w:cs="Times New Roman"/>
          <w:color w:val="000000"/>
          <w:sz w:val="24"/>
          <w:szCs w:val="24"/>
          <w:shd w:val="clear" w:color="auto" w:fill="FFFFFF"/>
        </w:rPr>
        <w:t>предпрофильному</w:t>
      </w:r>
      <w:proofErr w:type="spellEnd"/>
      <w:r w:rsidRPr="0076289D">
        <w:rPr>
          <w:rFonts w:ascii="Times New Roman" w:hAnsi="Times New Roman" w:cs="Times New Roman"/>
          <w:color w:val="000000"/>
          <w:sz w:val="24"/>
          <w:szCs w:val="24"/>
          <w:shd w:val="clear" w:color="auto" w:fill="FFFFFF"/>
        </w:rPr>
        <w:t xml:space="preserve"> самоопределению.</w:t>
      </w:r>
    </w:p>
    <w:p w:rsidR="00010012" w:rsidRPr="0076289D" w:rsidRDefault="00010012" w:rsidP="00010012">
      <w:pPr>
        <w:spacing w:line="360" w:lineRule="auto"/>
        <w:ind w:firstLine="567"/>
        <w:contextualSpacing/>
        <w:jc w:val="both"/>
        <w:rPr>
          <w:rFonts w:ascii="Times New Roman" w:hAnsi="Times New Roman" w:cs="Times New Roman"/>
          <w:color w:val="000000"/>
          <w:sz w:val="24"/>
          <w:szCs w:val="24"/>
          <w:shd w:val="clear" w:color="auto" w:fill="FFFFFF"/>
        </w:rPr>
      </w:pPr>
      <w:r w:rsidRPr="0076289D">
        <w:rPr>
          <w:rFonts w:ascii="Times New Roman" w:hAnsi="Times New Roman" w:cs="Times New Roman"/>
          <w:color w:val="000000"/>
          <w:sz w:val="24"/>
          <w:szCs w:val="24"/>
          <w:shd w:val="clear" w:color="auto" w:fill="FFFFFF"/>
        </w:rPr>
        <w:t>Содержание основного общего образования по химии представляет собой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010012" w:rsidRPr="0076289D" w:rsidRDefault="00010012" w:rsidP="00010012">
      <w:pPr>
        <w:spacing w:line="360" w:lineRule="auto"/>
        <w:ind w:firstLine="567"/>
        <w:contextualSpacing/>
        <w:jc w:val="both"/>
        <w:rPr>
          <w:rStyle w:val="dash041e0431044b0447043d044b0439char1"/>
          <w:b/>
          <w:szCs w:val="24"/>
        </w:rPr>
      </w:pPr>
      <w:r w:rsidRPr="0076289D">
        <w:rPr>
          <w:rFonts w:ascii="Times New Roman" w:hAnsi="Times New Roman" w:cs="Times New Roman"/>
          <w:color w:val="000000"/>
          <w:sz w:val="24"/>
          <w:szCs w:val="24"/>
          <w:shd w:val="clear" w:color="auto" w:fill="FFFFFF"/>
        </w:rPr>
        <w:t xml:space="preserve"> </w:t>
      </w:r>
      <w:r w:rsidRPr="0076289D">
        <w:rPr>
          <w:rFonts w:ascii="Times New Roman" w:hAnsi="Times New Roman" w:cs="Times New Roman"/>
          <w:sz w:val="24"/>
          <w:szCs w:val="24"/>
        </w:rPr>
        <w:t xml:space="preserve">Изучение химии  в основной школе направлено на достижение следующих </w:t>
      </w:r>
      <w:r w:rsidRPr="0076289D">
        <w:rPr>
          <w:rFonts w:ascii="Times New Roman" w:hAnsi="Times New Roman" w:cs="Times New Roman"/>
          <w:b/>
          <w:sz w:val="24"/>
          <w:szCs w:val="24"/>
        </w:rPr>
        <w:t>целей:</w:t>
      </w:r>
    </w:p>
    <w:p w:rsidR="00010012" w:rsidRPr="0076289D" w:rsidRDefault="00010012" w:rsidP="00010012">
      <w:pPr>
        <w:spacing w:line="360" w:lineRule="auto"/>
        <w:ind w:firstLine="567"/>
        <w:contextualSpacing/>
        <w:jc w:val="both"/>
        <w:rPr>
          <w:rFonts w:ascii="Times New Roman" w:hAnsi="Times New Roman" w:cs="Times New Roman"/>
          <w:color w:val="000000"/>
          <w:sz w:val="24"/>
          <w:szCs w:val="24"/>
          <w:shd w:val="clear" w:color="auto" w:fill="FFFFFF"/>
        </w:rPr>
      </w:pPr>
    </w:p>
    <w:p w:rsidR="00010012" w:rsidRPr="0076289D" w:rsidRDefault="00010012" w:rsidP="00010012">
      <w:pPr>
        <w:spacing w:before="100" w:beforeAutospacing="1" w:after="100" w:afterAutospacing="1" w:line="360" w:lineRule="auto"/>
        <w:ind w:firstLine="567"/>
        <w:contextualSpacing/>
        <w:jc w:val="both"/>
        <w:rPr>
          <w:rFonts w:ascii="Times New Roman" w:eastAsia="Times New Roman" w:hAnsi="Times New Roman" w:cs="Times New Roman"/>
          <w:sz w:val="24"/>
          <w:szCs w:val="24"/>
        </w:rPr>
      </w:pPr>
      <w:r w:rsidRPr="0076289D">
        <w:rPr>
          <w:rFonts w:ascii="Times New Roman" w:hAnsi="Times New Roman" w:cs="Times New Roman"/>
          <w:b/>
          <w:i/>
          <w:sz w:val="24"/>
          <w:szCs w:val="24"/>
        </w:rPr>
        <w:lastRenderedPageBreak/>
        <w:t>ф</w:t>
      </w:r>
      <w:r w:rsidRPr="0076289D">
        <w:rPr>
          <w:rFonts w:ascii="Times New Roman" w:eastAsia="Times New Roman" w:hAnsi="Times New Roman" w:cs="Times New Roman"/>
          <w:b/>
          <w:i/>
          <w:sz w:val="24"/>
          <w:szCs w:val="24"/>
        </w:rPr>
        <w:t>ормирование</w:t>
      </w:r>
      <w:r w:rsidRPr="0076289D">
        <w:rPr>
          <w:rFonts w:ascii="Times New Roman" w:eastAsia="Times New Roman" w:hAnsi="Times New Roman" w:cs="Times New Roman"/>
          <w:i/>
          <w:sz w:val="24"/>
          <w:szCs w:val="24"/>
        </w:rPr>
        <w:t xml:space="preserve"> </w:t>
      </w:r>
      <w:r w:rsidRPr="0076289D">
        <w:rPr>
          <w:rFonts w:ascii="Times New Roman" w:hAnsi="Times New Roman" w:cs="Times New Roman"/>
          <w:sz w:val="24"/>
          <w:szCs w:val="24"/>
        </w:rPr>
        <w:t xml:space="preserve">у выпускников </w:t>
      </w:r>
      <w:r w:rsidRPr="0076289D">
        <w:rPr>
          <w:rFonts w:ascii="Times New Roman" w:eastAsia="Times New Roman" w:hAnsi="Times New Roman" w:cs="Times New Roman"/>
          <w:sz w:val="24"/>
          <w:szCs w:val="24"/>
        </w:rPr>
        <w:t xml:space="preserve">химической картины мира как органической части его целостной </w:t>
      </w:r>
      <w:r w:rsidRPr="0076289D">
        <w:rPr>
          <w:rFonts w:ascii="Times New Roman" w:hAnsi="Times New Roman" w:cs="Times New Roman"/>
          <w:sz w:val="24"/>
          <w:szCs w:val="24"/>
        </w:rPr>
        <w:t xml:space="preserve">естественно - </w:t>
      </w:r>
      <w:r w:rsidRPr="0076289D">
        <w:rPr>
          <w:rFonts w:ascii="Times New Roman" w:eastAsia="Times New Roman" w:hAnsi="Times New Roman" w:cs="Times New Roman"/>
          <w:sz w:val="24"/>
          <w:szCs w:val="24"/>
        </w:rPr>
        <w:t xml:space="preserve">научной картины; </w:t>
      </w:r>
    </w:p>
    <w:p w:rsidR="00010012" w:rsidRPr="0076289D" w:rsidRDefault="00010012" w:rsidP="00010012">
      <w:pPr>
        <w:spacing w:before="100" w:beforeAutospacing="1" w:after="100" w:afterAutospacing="1" w:line="360" w:lineRule="auto"/>
        <w:ind w:firstLine="567"/>
        <w:contextualSpacing/>
        <w:jc w:val="both"/>
        <w:rPr>
          <w:rFonts w:ascii="Times New Roman" w:eastAsia="Times New Roman" w:hAnsi="Times New Roman" w:cs="Times New Roman"/>
          <w:sz w:val="24"/>
          <w:szCs w:val="24"/>
        </w:rPr>
      </w:pPr>
      <w:r w:rsidRPr="0076289D">
        <w:rPr>
          <w:rFonts w:ascii="Times New Roman" w:eastAsia="Times New Roman" w:hAnsi="Times New Roman" w:cs="Times New Roman"/>
          <w:b/>
          <w:i/>
          <w:sz w:val="24"/>
          <w:szCs w:val="24"/>
        </w:rPr>
        <w:t xml:space="preserve">развитие </w:t>
      </w:r>
      <w:r w:rsidRPr="0076289D">
        <w:rPr>
          <w:rFonts w:ascii="Times New Roman" w:eastAsia="Times New Roman" w:hAnsi="Times New Roman" w:cs="Times New Roman"/>
          <w:sz w:val="24"/>
          <w:szCs w:val="24"/>
        </w:rPr>
        <w:t>познавательных интересов, интеллектуальных и творческих способностей в процессе изучения химической науки и ее вклада в современный научно-технический прогресс;</w:t>
      </w:r>
    </w:p>
    <w:p w:rsidR="00010012" w:rsidRPr="0076289D" w:rsidRDefault="00010012" w:rsidP="00010012">
      <w:pPr>
        <w:spacing w:before="100" w:beforeAutospacing="1" w:after="100" w:afterAutospacing="1" w:line="360" w:lineRule="auto"/>
        <w:ind w:firstLine="567"/>
        <w:contextualSpacing/>
        <w:jc w:val="both"/>
        <w:rPr>
          <w:rFonts w:ascii="Times New Roman" w:eastAsia="Times New Roman" w:hAnsi="Times New Roman" w:cs="Times New Roman"/>
          <w:sz w:val="24"/>
          <w:szCs w:val="24"/>
        </w:rPr>
      </w:pPr>
      <w:r w:rsidRPr="0076289D">
        <w:rPr>
          <w:rFonts w:ascii="Times New Roman" w:eastAsia="Times New Roman" w:hAnsi="Times New Roman" w:cs="Times New Roman"/>
          <w:b/>
          <w:i/>
          <w:sz w:val="24"/>
          <w:szCs w:val="24"/>
        </w:rPr>
        <w:t>формирование</w:t>
      </w:r>
      <w:r w:rsidRPr="0076289D">
        <w:rPr>
          <w:rFonts w:ascii="Times New Roman" w:eastAsia="Times New Roman" w:hAnsi="Times New Roman" w:cs="Times New Roman"/>
          <w:i/>
          <w:sz w:val="24"/>
          <w:szCs w:val="24"/>
        </w:rPr>
        <w:t xml:space="preserve"> </w:t>
      </w:r>
      <w:r w:rsidRPr="0076289D">
        <w:rPr>
          <w:rFonts w:ascii="Times New Roman" w:eastAsia="Times New Roman" w:hAnsi="Times New Roman" w:cs="Times New Roman"/>
          <w:sz w:val="24"/>
          <w:szCs w:val="24"/>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010012" w:rsidRPr="0076289D" w:rsidRDefault="00010012" w:rsidP="00010012">
      <w:pPr>
        <w:spacing w:before="100" w:beforeAutospacing="1" w:after="100" w:afterAutospacing="1" w:line="360" w:lineRule="auto"/>
        <w:ind w:firstLine="567"/>
        <w:contextualSpacing/>
        <w:jc w:val="both"/>
        <w:rPr>
          <w:rFonts w:ascii="Times New Roman" w:eastAsia="Times New Roman" w:hAnsi="Times New Roman" w:cs="Times New Roman"/>
          <w:sz w:val="24"/>
          <w:szCs w:val="24"/>
        </w:rPr>
      </w:pPr>
      <w:r w:rsidRPr="0076289D">
        <w:rPr>
          <w:rFonts w:ascii="Times New Roman" w:eastAsia="Times New Roman" w:hAnsi="Times New Roman" w:cs="Times New Roman"/>
          <w:b/>
          <w:i/>
          <w:sz w:val="24"/>
          <w:szCs w:val="24"/>
        </w:rPr>
        <w:t>воспитание</w:t>
      </w:r>
      <w:r w:rsidRPr="0076289D">
        <w:rPr>
          <w:rFonts w:ascii="Times New Roman" w:eastAsia="Times New Roman" w:hAnsi="Times New Roman" w:cs="Times New Roman"/>
          <w:sz w:val="24"/>
          <w:szCs w:val="24"/>
        </w:rPr>
        <w:t xml:space="preserve"> 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010012" w:rsidRPr="0076289D" w:rsidRDefault="00010012" w:rsidP="00010012">
      <w:pPr>
        <w:spacing w:before="100" w:beforeAutospacing="1" w:after="100" w:afterAutospacing="1" w:line="360" w:lineRule="auto"/>
        <w:ind w:firstLine="567"/>
        <w:contextualSpacing/>
        <w:jc w:val="both"/>
        <w:rPr>
          <w:rFonts w:ascii="Times New Roman" w:eastAsia="Times New Roman" w:hAnsi="Times New Roman" w:cs="Times New Roman"/>
          <w:sz w:val="24"/>
          <w:szCs w:val="24"/>
        </w:rPr>
      </w:pPr>
      <w:r w:rsidRPr="0076289D">
        <w:rPr>
          <w:rFonts w:ascii="Times New Roman" w:eastAsia="Times New Roman" w:hAnsi="Times New Roman" w:cs="Times New Roman"/>
          <w:b/>
          <w:i/>
          <w:sz w:val="24"/>
          <w:szCs w:val="24"/>
        </w:rPr>
        <w:t>проектирование и реализация</w:t>
      </w:r>
      <w:r w:rsidRPr="0076289D">
        <w:rPr>
          <w:rFonts w:ascii="Times New Roman" w:eastAsia="Times New Roman" w:hAnsi="Times New Roman" w:cs="Times New Roman"/>
          <w:sz w:val="24"/>
          <w:szCs w:val="24"/>
        </w:rPr>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010012" w:rsidRPr="0076289D" w:rsidRDefault="00010012" w:rsidP="00010012">
      <w:pPr>
        <w:spacing w:before="100" w:beforeAutospacing="1" w:after="100" w:afterAutospacing="1" w:line="360" w:lineRule="auto"/>
        <w:ind w:firstLine="567"/>
        <w:contextualSpacing/>
        <w:jc w:val="both"/>
        <w:rPr>
          <w:rFonts w:ascii="Times New Roman" w:eastAsia="Times New Roman" w:hAnsi="Times New Roman" w:cs="Times New Roman"/>
          <w:sz w:val="24"/>
          <w:szCs w:val="24"/>
        </w:rPr>
      </w:pPr>
      <w:r w:rsidRPr="0076289D">
        <w:rPr>
          <w:rFonts w:ascii="Times New Roman" w:eastAsia="Times New Roman" w:hAnsi="Times New Roman" w:cs="Times New Roman"/>
          <w:b/>
          <w:i/>
          <w:sz w:val="24"/>
          <w:szCs w:val="24"/>
        </w:rPr>
        <w:t>овладения</w:t>
      </w:r>
      <w:r w:rsidRPr="0076289D">
        <w:rPr>
          <w:rFonts w:ascii="Times New Roman" w:eastAsia="Times New Roman" w:hAnsi="Times New Roman" w:cs="Times New Roman"/>
          <w:sz w:val="24"/>
          <w:szCs w:val="24"/>
        </w:rPr>
        <w:t xml:space="preserve"> ключевыми компетенциями (учебно-познавательными, информационными, ценностно-смысловыми, коммуникативными). </w:t>
      </w:r>
    </w:p>
    <w:p w:rsidR="009E04DB" w:rsidRPr="009E04DB" w:rsidRDefault="008A651F" w:rsidP="009E04DB">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r w:rsidRPr="009E04DB">
        <w:rPr>
          <w:rFonts w:ascii="Times New Roman" w:hAnsi="Times New Roman" w:cs="Times New Roman"/>
          <w:b/>
          <w:sz w:val="24"/>
          <w:szCs w:val="24"/>
        </w:rPr>
        <w:t xml:space="preserve">Планируемые результаты </w:t>
      </w:r>
      <w:r>
        <w:rPr>
          <w:rFonts w:ascii="Times New Roman" w:hAnsi="Times New Roman" w:cs="Times New Roman"/>
          <w:b/>
          <w:sz w:val="24"/>
          <w:szCs w:val="24"/>
        </w:rPr>
        <w:t xml:space="preserve">освоения </w:t>
      </w:r>
      <w:r w:rsidRPr="009E04DB">
        <w:rPr>
          <w:rFonts w:ascii="Times New Roman" w:hAnsi="Times New Roman" w:cs="Times New Roman"/>
          <w:b/>
          <w:sz w:val="24"/>
          <w:szCs w:val="24"/>
        </w:rPr>
        <w:t>учебного предмета</w:t>
      </w:r>
      <w:r>
        <w:rPr>
          <w:rFonts w:ascii="Times New Roman" w:hAnsi="Times New Roman" w:cs="Times New Roman"/>
          <w:b/>
          <w:sz w:val="24"/>
          <w:szCs w:val="24"/>
        </w:rPr>
        <w:t xml:space="preserve"> в 8 классе</w:t>
      </w:r>
    </w:p>
    <w:p w:rsidR="009E04DB" w:rsidRPr="009E04DB" w:rsidRDefault="009E04DB" w:rsidP="009E04DB">
      <w:pPr>
        <w:widowControl w:val="0"/>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b/>
          <w:bCs/>
          <w:sz w:val="24"/>
          <w:szCs w:val="24"/>
        </w:rPr>
        <w:t>Личностными результатами</w:t>
      </w:r>
      <w:r w:rsidRPr="009E04DB">
        <w:rPr>
          <w:rFonts w:ascii="Times New Roman" w:hAnsi="Times New Roman" w:cs="Times New Roman"/>
          <w:sz w:val="24"/>
          <w:szCs w:val="24"/>
        </w:rPr>
        <w:t xml:space="preserve"> изучения предмета «Химия» являются следующие умения:</w:t>
      </w:r>
    </w:p>
    <w:p w:rsidR="009E04DB" w:rsidRPr="009E04DB" w:rsidRDefault="009E04DB" w:rsidP="009E04DB">
      <w:pPr>
        <w:widowControl w:val="0"/>
        <w:tabs>
          <w:tab w:val="left" w:pos="284"/>
        </w:tabs>
        <w:spacing w:after="0" w:line="360" w:lineRule="auto"/>
        <w:ind w:firstLine="284"/>
        <w:contextualSpacing/>
        <w:jc w:val="both"/>
        <w:rPr>
          <w:rFonts w:ascii="Times New Roman" w:hAnsi="Times New Roman" w:cs="Times New Roman"/>
          <w:bCs/>
          <w:sz w:val="24"/>
          <w:szCs w:val="24"/>
        </w:rPr>
      </w:pPr>
      <w:r w:rsidRPr="009E04DB">
        <w:rPr>
          <w:rFonts w:ascii="Times New Roman" w:hAnsi="Times New Roman" w:cs="Times New Roman"/>
          <w:bCs/>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9E04DB" w:rsidRPr="009E04DB" w:rsidRDefault="009E04DB" w:rsidP="009E04DB">
      <w:pPr>
        <w:widowControl w:val="0"/>
        <w:tabs>
          <w:tab w:val="left" w:pos="284"/>
        </w:tabs>
        <w:spacing w:after="0" w:line="360" w:lineRule="auto"/>
        <w:ind w:firstLine="284"/>
        <w:contextualSpacing/>
        <w:jc w:val="both"/>
        <w:rPr>
          <w:rFonts w:ascii="Times New Roman" w:hAnsi="Times New Roman" w:cs="Times New Roman"/>
          <w:bCs/>
          <w:sz w:val="24"/>
          <w:szCs w:val="24"/>
        </w:rPr>
      </w:pPr>
      <w:r w:rsidRPr="009E04DB">
        <w:rPr>
          <w:rFonts w:ascii="Times New Roman" w:hAnsi="Times New Roman" w:cs="Times New Roman"/>
          <w:bCs/>
          <w:sz w:val="24"/>
          <w:szCs w:val="24"/>
        </w:rPr>
        <w:t xml:space="preserve">Постепенно выстраивать собственное целостное мировоззрение: </w:t>
      </w:r>
    </w:p>
    <w:p w:rsidR="009E04DB" w:rsidRPr="009E04DB" w:rsidRDefault="009E04DB" w:rsidP="009E04DB">
      <w:pPr>
        <w:numPr>
          <w:ilvl w:val="0"/>
          <w:numId w:val="7"/>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осознавать потребность и готовность к самообразованию, в том числе и в рамках самостоятельной деятельности вне школы; </w:t>
      </w:r>
    </w:p>
    <w:p w:rsidR="009E04DB" w:rsidRPr="009E04DB" w:rsidRDefault="009E04DB" w:rsidP="009E04DB">
      <w:pPr>
        <w:numPr>
          <w:ilvl w:val="0"/>
          <w:numId w:val="7"/>
        </w:numPr>
        <w:tabs>
          <w:tab w:val="left" w:pos="284"/>
        </w:tabs>
        <w:spacing w:after="0" w:line="360" w:lineRule="auto"/>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оценивать жизненные ситуации с точки зрения безопасного образа жизни и сохранения здоровья; </w:t>
      </w:r>
    </w:p>
    <w:p w:rsidR="009E04DB" w:rsidRPr="009E04DB" w:rsidRDefault="009E04DB" w:rsidP="009E04DB">
      <w:pPr>
        <w:numPr>
          <w:ilvl w:val="0"/>
          <w:numId w:val="7"/>
        </w:numPr>
        <w:tabs>
          <w:tab w:val="left" w:pos="284"/>
        </w:tabs>
        <w:spacing w:after="0" w:line="360" w:lineRule="auto"/>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оценивать экологический риск взаимоотношений человека и природы. </w:t>
      </w:r>
    </w:p>
    <w:p w:rsidR="009E04DB" w:rsidRPr="009E04DB" w:rsidRDefault="009E04DB" w:rsidP="009E04DB">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9E04DB" w:rsidRDefault="009E04DB" w:rsidP="009E04DB">
      <w:pPr>
        <w:widowControl w:val="0"/>
        <w:tabs>
          <w:tab w:val="left" w:pos="284"/>
        </w:tabs>
        <w:spacing w:after="0" w:line="360" w:lineRule="auto"/>
        <w:ind w:firstLine="284"/>
        <w:contextualSpacing/>
        <w:jc w:val="both"/>
        <w:rPr>
          <w:rFonts w:ascii="Times New Roman" w:hAnsi="Times New Roman" w:cs="Times New Roman"/>
          <w:sz w:val="24"/>
          <w:szCs w:val="24"/>
        </w:rPr>
      </w:pPr>
      <w:proofErr w:type="spellStart"/>
      <w:r w:rsidRPr="009E04DB">
        <w:rPr>
          <w:rFonts w:ascii="Times New Roman" w:hAnsi="Times New Roman" w:cs="Times New Roman"/>
          <w:b/>
          <w:bCs/>
          <w:sz w:val="24"/>
          <w:szCs w:val="24"/>
        </w:rPr>
        <w:t>Метапредметными</w:t>
      </w:r>
      <w:proofErr w:type="spellEnd"/>
      <w:r w:rsidRPr="009E04DB">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E34454" w:rsidRPr="009E04DB" w:rsidRDefault="00E34454" w:rsidP="00E34454">
      <w:pPr>
        <w:widowControl w:val="0"/>
        <w:tabs>
          <w:tab w:val="left" w:pos="284"/>
        </w:tabs>
        <w:spacing w:after="0" w:line="360" w:lineRule="auto"/>
        <w:ind w:firstLine="284"/>
        <w:contextualSpacing/>
        <w:jc w:val="both"/>
        <w:outlineLvl w:val="0"/>
        <w:rPr>
          <w:rFonts w:ascii="Times New Roman" w:hAnsi="Times New Roman" w:cs="Times New Roman"/>
          <w:i/>
          <w:iCs/>
          <w:sz w:val="24"/>
          <w:szCs w:val="24"/>
        </w:rPr>
      </w:pPr>
      <w:r w:rsidRPr="009E04DB">
        <w:rPr>
          <w:rFonts w:ascii="Times New Roman" w:hAnsi="Times New Roman" w:cs="Times New Roman"/>
          <w:i/>
          <w:iCs/>
          <w:sz w:val="24"/>
          <w:szCs w:val="24"/>
        </w:rPr>
        <w:t>Познавательные УУД:</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lastRenderedPageBreak/>
        <w:t xml:space="preserve">Осуществлять сравнение, </w:t>
      </w:r>
      <w:proofErr w:type="spellStart"/>
      <w:r w:rsidRPr="009E04DB">
        <w:rPr>
          <w:rFonts w:ascii="Times New Roman" w:eastAsia="Times New Roman" w:hAnsi="Times New Roman" w:cs="Times New Roman"/>
          <w:sz w:val="24"/>
          <w:szCs w:val="24"/>
          <w:lang w:eastAsia="ru-RU"/>
        </w:rPr>
        <w:t>сериацию</w:t>
      </w:r>
      <w:proofErr w:type="spellEnd"/>
      <w:r w:rsidRPr="009E04DB">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Создавать схематические модели с выделением существенных характеристик объекта. </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Вычитывать все уровни текстовой информации. </w:t>
      </w:r>
    </w:p>
    <w:p w:rsidR="00E34454"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E34454" w:rsidRPr="009E04DB" w:rsidRDefault="00E34454" w:rsidP="00E34454">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i/>
          <w:iCs/>
          <w:sz w:val="24"/>
          <w:szCs w:val="24"/>
        </w:rPr>
        <w:t xml:space="preserve">Средством </w:t>
      </w:r>
      <w:proofErr w:type="spellStart"/>
      <w:r w:rsidRPr="009E04DB">
        <w:rPr>
          <w:rFonts w:ascii="Times New Roman" w:hAnsi="Times New Roman" w:cs="Times New Roman"/>
          <w:i/>
          <w:iCs/>
          <w:sz w:val="24"/>
          <w:szCs w:val="24"/>
        </w:rPr>
        <w:t>формирования</w:t>
      </w:r>
      <w:r w:rsidRPr="009E04DB">
        <w:rPr>
          <w:rFonts w:ascii="Times New Roman" w:hAnsi="Times New Roman" w:cs="Times New Roman"/>
          <w:sz w:val="24"/>
          <w:szCs w:val="24"/>
        </w:rPr>
        <w:t>познавательных</w:t>
      </w:r>
      <w:proofErr w:type="spellEnd"/>
      <w:r w:rsidRPr="009E04DB">
        <w:rPr>
          <w:rFonts w:ascii="Times New Roman" w:hAnsi="Times New Roman" w:cs="Times New Roman"/>
          <w:sz w:val="24"/>
          <w:szCs w:val="24"/>
        </w:rPr>
        <w:t xml:space="preserve"> УУД служат учебный материал и продуктивные задания учебника</w:t>
      </w:r>
    </w:p>
    <w:p w:rsidR="00E34454" w:rsidRPr="009E04DB" w:rsidRDefault="00E34454" w:rsidP="00E34454">
      <w:pPr>
        <w:widowControl w:val="0"/>
        <w:tabs>
          <w:tab w:val="left" w:pos="284"/>
        </w:tabs>
        <w:spacing w:after="0" w:line="360" w:lineRule="auto"/>
        <w:ind w:firstLine="284"/>
        <w:contextualSpacing/>
        <w:jc w:val="both"/>
        <w:outlineLvl w:val="0"/>
        <w:rPr>
          <w:rFonts w:ascii="Times New Roman" w:hAnsi="Times New Roman" w:cs="Times New Roman"/>
          <w:i/>
          <w:iCs/>
          <w:sz w:val="24"/>
          <w:szCs w:val="24"/>
        </w:rPr>
      </w:pPr>
      <w:r w:rsidRPr="009E04DB">
        <w:rPr>
          <w:rFonts w:ascii="Times New Roman" w:hAnsi="Times New Roman" w:cs="Times New Roman"/>
          <w:i/>
          <w:iCs/>
          <w:sz w:val="24"/>
          <w:szCs w:val="24"/>
        </w:rPr>
        <w:t>Коммуникативные УУД:</w:t>
      </w:r>
    </w:p>
    <w:p w:rsidR="00E34454"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34454" w:rsidRDefault="00E34454" w:rsidP="00E34454">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i/>
          <w:iCs/>
          <w:sz w:val="24"/>
          <w:szCs w:val="24"/>
        </w:rPr>
        <w:t>Средством формирования</w:t>
      </w:r>
      <w:r w:rsidRPr="009E04DB">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E34454" w:rsidRPr="009E04DB" w:rsidRDefault="00E34454" w:rsidP="00E34454">
      <w:pPr>
        <w:widowControl w:val="0"/>
        <w:tabs>
          <w:tab w:val="left" w:pos="284"/>
        </w:tabs>
        <w:spacing w:after="0" w:line="360" w:lineRule="auto"/>
        <w:ind w:firstLine="284"/>
        <w:contextualSpacing/>
        <w:jc w:val="both"/>
        <w:outlineLvl w:val="0"/>
        <w:rPr>
          <w:rFonts w:ascii="Times New Roman" w:hAnsi="Times New Roman" w:cs="Times New Roman"/>
          <w:sz w:val="24"/>
          <w:szCs w:val="24"/>
        </w:rPr>
      </w:pPr>
      <w:r w:rsidRPr="009E04DB">
        <w:rPr>
          <w:rFonts w:ascii="Times New Roman" w:hAnsi="Times New Roman" w:cs="Times New Roman"/>
          <w:i/>
          <w:iCs/>
          <w:sz w:val="24"/>
          <w:szCs w:val="24"/>
        </w:rPr>
        <w:t>Регулятивные УУД</w:t>
      </w:r>
      <w:r w:rsidRPr="009E04DB">
        <w:rPr>
          <w:rFonts w:ascii="Times New Roman" w:hAnsi="Times New Roman" w:cs="Times New Roman"/>
          <w:sz w:val="24"/>
          <w:szCs w:val="24"/>
        </w:rPr>
        <w:t>:</w:t>
      </w:r>
    </w:p>
    <w:p w:rsidR="00E34454" w:rsidRPr="009E04DB" w:rsidRDefault="00E34454" w:rsidP="00E34454">
      <w:pPr>
        <w:widowControl w:val="0"/>
        <w:tabs>
          <w:tab w:val="left" w:pos="284"/>
        </w:tabs>
        <w:spacing w:after="0" w:line="360" w:lineRule="auto"/>
        <w:ind w:firstLine="284"/>
        <w:contextualSpacing/>
        <w:jc w:val="both"/>
        <w:rPr>
          <w:rFonts w:ascii="Times New Roman" w:hAnsi="Times New Roman" w:cs="Times New Roman"/>
          <w:bCs/>
          <w:sz w:val="24"/>
          <w:szCs w:val="24"/>
        </w:rPr>
      </w:pPr>
      <w:r w:rsidRPr="009E04DB">
        <w:rPr>
          <w:rFonts w:ascii="Times New Roman" w:hAnsi="Times New Roman" w:cs="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E34454" w:rsidRDefault="00E34454" w:rsidP="00E34454">
      <w:pPr>
        <w:tabs>
          <w:tab w:val="left" w:pos="284"/>
        </w:tabs>
        <w:spacing w:after="0" w:line="360" w:lineRule="auto"/>
        <w:ind w:firstLine="284"/>
        <w:contextualSpacing/>
        <w:jc w:val="both"/>
        <w:rPr>
          <w:rFonts w:ascii="Times New Roman" w:hAnsi="Times New Roman" w:cs="Times New Roman"/>
          <w:iCs/>
          <w:sz w:val="24"/>
          <w:szCs w:val="24"/>
        </w:rPr>
      </w:pPr>
      <w:r w:rsidRPr="009E04DB">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E34454" w:rsidRDefault="00E34454" w:rsidP="00E34454">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i/>
          <w:iCs/>
          <w:sz w:val="24"/>
          <w:szCs w:val="24"/>
        </w:rPr>
        <w:t>Средством формирования</w:t>
      </w:r>
      <w:r w:rsidRPr="009E04DB">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2A1AA7" w:rsidRPr="009E04DB" w:rsidRDefault="002A1AA7" w:rsidP="002A1AA7">
      <w:pPr>
        <w:widowControl w:val="0"/>
        <w:tabs>
          <w:tab w:val="left" w:pos="284"/>
        </w:tabs>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b/>
          <w:bCs/>
          <w:sz w:val="24"/>
          <w:szCs w:val="24"/>
        </w:rPr>
        <w:t>Предметные</w:t>
      </w:r>
      <w:r w:rsidRPr="009E04DB">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r w:rsidRPr="009E04DB">
        <w:rPr>
          <w:rFonts w:ascii="Times New Roman" w:hAnsi="Times New Roman" w:cs="Times New Roman"/>
          <w:sz w:val="24"/>
          <w:szCs w:val="24"/>
        </w:rPr>
        <w:t xml:space="preserve"> изучения предмета «Химия» </w:t>
      </w:r>
    </w:p>
    <w:p w:rsidR="002A1AA7" w:rsidRPr="009E04DB" w:rsidRDefault="002A1AA7" w:rsidP="002A1AA7">
      <w:pP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9E04DB">
        <w:rPr>
          <w:rFonts w:ascii="Times New Roman" w:hAnsi="Times New Roman" w:cs="Times New Roman"/>
          <w:b/>
          <w:sz w:val="24"/>
          <w:szCs w:val="24"/>
        </w:rPr>
        <w:t>научится: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lastRenderedPageBreak/>
        <w:t>• </w:t>
      </w:r>
      <w:r w:rsidRPr="009E04DB">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2A1AA7"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w:t>
      </w:r>
      <w:r>
        <w:rPr>
          <w:rFonts w:ascii="Times New Roman" w:hAnsi="Times New Roman" w:cs="Times New Roman"/>
          <w:sz w:val="24"/>
          <w:szCs w:val="24"/>
        </w:rPr>
        <w:t>;</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сравнивать по составу оксиды, основания, кислоты, соли;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классифицировать оксиды и основания по свойствам, кислоты и соли по составу;</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пользоваться лабораторным оборудованием и химической посудой;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объяснять суть химических процессов и их принципиальное отличие от физических;</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называть признаки и условия протекания химических реакций;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w:t>
      </w:r>
      <w:r w:rsidRPr="009E04DB">
        <w:rPr>
          <w:rFonts w:ascii="Times New Roman" w:hAnsi="Times New Roman" w:cs="Times New Roman"/>
          <w:sz w:val="24"/>
          <w:szCs w:val="24"/>
        </w:rPr>
        <w:lastRenderedPageBreak/>
        <w:t>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2A1AA7"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приготовлять растворы с определённой массовой долей растворённого вещества;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формулы веществ по их названиям;</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определять валентность и степень окисления элементов в веществах;</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r w:rsidRPr="009E04DB">
        <w:rPr>
          <w:rFonts w:ascii="Times New Roman" w:hAnsi="Times New Roman" w:cs="Times New Roman"/>
          <w:sz w:val="24"/>
          <w:szCs w:val="24"/>
        </w:rPr>
        <w:t>оснóвных</w:t>
      </w:r>
      <w:proofErr w:type="spellEnd"/>
      <w:r w:rsidRPr="009E04DB">
        <w:rPr>
          <w:rFonts w:ascii="Times New Roman" w:hAnsi="Times New Roman" w:cs="Times New Roman"/>
          <w:sz w:val="24"/>
          <w:szCs w:val="24"/>
        </w:rPr>
        <w:t>;</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2A1AA7" w:rsidRPr="009E04DB" w:rsidRDefault="002A1AA7" w:rsidP="002A1AA7">
      <w:pP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9E04DB">
        <w:rPr>
          <w:rFonts w:ascii="Times New Roman" w:hAnsi="Times New Roman" w:cs="Times New Roman"/>
          <w:b/>
          <w:sz w:val="24"/>
          <w:szCs w:val="24"/>
        </w:rPr>
        <w:t>получит возможность научиться: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грамотно обращаться с веществами в повседневной жизни;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осознавать значение теоретических знаний для практической деятельности человека;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описывать изученные объекты как системы, применяя логику системного анализа;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молекулярные и полные ионные уравнения по сокращённым ионным уравнениям;</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lastRenderedPageBreak/>
        <w:t>• </w:t>
      </w:r>
      <w:r w:rsidRPr="009E04DB">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прогнозировать химические свойства веществ на основе их состава и строения;</w:t>
      </w:r>
    </w:p>
    <w:p w:rsidR="002A1AA7" w:rsidRDefault="002A1AA7" w:rsidP="00E34454">
      <w:pPr>
        <w:tabs>
          <w:tab w:val="left" w:pos="284"/>
        </w:tabs>
        <w:spacing w:after="0" w:line="360" w:lineRule="auto"/>
        <w:ind w:firstLine="284"/>
        <w:contextualSpacing/>
        <w:jc w:val="both"/>
        <w:rPr>
          <w:rFonts w:ascii="Times New Roman" w:hAnsi="Times New Roman" w:cs="Times New Roman"/>
          <w:sz w:val="24"/>
          <w:szCs w:val="24"/>
        </w:rPr>
      </w:pPr>
    </w:p>
    <w:p w:rsidR="008A651F" w:rsidRPr="009E04DB" w:rsidRDefault="008A651F" w:rsidP="008A651F">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r w:rsidRPr="009E04DB">
        <w:rPr>
          <w:rFonts w:ascii="Times New Roman" w:hAnsi="Times New Roman" w:cs="Times New Roman"/>
          <w:b/>
          <w:sz w:val="24"/>
          <w:szCs w:val="24"/>
        </w:rPr>
        <w:t xml:space="preserve">Планируемые результаты </w:t>
      </w:r>
      <w:r>
        <w:rPr>
          <w:rFonts w:ascii="Times New Roman" w:hAnsi="Times New Roman" w:cs="Times New Roman"/>
          <w:b/>
          <w:sz w:val="24"/>
          <w:szCs w:val="24"/>
        </w:rPr>
        <w:t xml:space="preserve">освоения </w:t>
      </w:r>
      <w:r w:rsidRPr="009E04DB">
        <w:rPr>
          <w:rFonts w:ascii="Times New Roman" w:hAnsi="Times New Roman" w:cs="Times New Roman"/>
          <w:b/>
          <w:sz w:val="24"/>
          <w:szCs w:val="24"/>
        </w:rPr>
        <w:t>учебного предмета</w:t>
      </w:r>
      <w:r>
        <w:rPr>
          <w:rFonts w:ascii="Times New Roman" w:hAnsi="Times New Roman" w:cs="Times New Roman"/>
          <w:b/>
          <w:sz w:val="24"/>
          <w:szCs w:val="24"/>
        </w:rPr>
        <w:t xml:space="preserve"> в 9 классе</w:t>
      </w:r>
    </w:p>
    <w:p w:rsidR="003559E2" w:rsidRPr="009E04DB" w:rsidRDefault="003559E2" w:rsidP="003559E2">
      <w:pPr>
        <w:widowControl w:val="0"/>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b/>
          <w:bCs/>
          <w:sz w:val="24"/>
          <w:szCs w:val="24"/>
        </w:rPr>
        <w:t>Личностными результатами</w:t>
      </w:r>
      <w:r w:rsidRPr="009E04DB">
        <w:rPr>
          <w:rFonts w:ascii="Times New Roman" w:hAnsi="Times New Roman" w:cs="Times New Roman"/>
          <w:sz w:val="24"/>
          <w:szCs w:val="24"/>
        </w:rPr>
        <w:t xml:space="preserve"> изучения предмета «Химия» являются следующие умения:</w:t>
      </w:r>
    </w:p>
    <w:p w:rsidR="003559E2" w:rsidRPr="009E04DB" w:rsidRDefault="003559E2" w:rsidP="003559E2">
      <w:pPr>
        <w:widowControl w:val="0"/>
        <w:tabs>
          <w:tab w:val="left" w:pos="284"/>
        </w:tabs>
        <w:spacing w:after="0" w:line="360" w:lineRule="auto"/>
        <w:ind w:firstLine="284"/>
        <w:contextualSpacing/>
        <w:jc w:val="both"/>
        <w:rPr>
          <w:rFonts w:ascii="Times New Roman" w:hAnsi="Times New Roman" w:cs="Times New Roman"/>
          <w:bCs/>
          <w:sz w:val="24"/>
          <w:szCs w:val="24"/>
        </w:rPr>
      </w:pPr>
      <w:r w:rsidRPr="009E04DB">
        <w:rPr>
          <w:rFonts w:ascii="Times New Roman" w:hAnsi="Times New Roman" w:cs="Times New Roman"/>
          <w:bCs/>
          <w:sz w:val="24"/>
          <w:szCs w:val="24"/>
        </w:rPr>
        <w:t xml:space="preserve">Постепенно выстраивать собственное целостное мировоззрение: </w:t>
      </w:r>
    </w:p>
    <w:p w:rsidR="003559E2" w:rsidRPr="009E04DB" w:rsidRDefault="003559E2" w:rsidP="003559E2">
      <w:pPr>
        <w:widowControl w:val="0"/>
        <w:numPr>
          <w:ilvl w:val="0"/>
          <w:numId w:val="8"/>
        </w:numPr>
        <w:tabs>
          <w:tab w:val="left" w:pos="284"/>
        </w:tabs>
        <w:spacing w:after="0" w:line="360" w:lineRule="auto"/>
        <w:contextualSpacing/>
        <w:jc w:val="both"/>
        <w:rPr>
          <w:rFonts w:ascii="Times New Roman" w:hAnsi="Times New Roman" w:cs="Times New Roman"/>
          <w:bCs/>
          <w:sz w:val="24"/>
          <w:szCs w:val="24"/>
        </w:rPr>
      </w:pPr>
      <w:r w:rsidRPr="009E04DB">
        <w:rPr>
          <w:rFonts w:ascii="Times New Roman" w:hAnsi="Times New Roman" w:cs="Times New Roman"/>
          <w:bCs/>
          <w:sz w:val="24"/>
          <w:szCs w:val="24"/>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3559E2" w:rsidRPr="009E04DB" w:rsidRDefault="003559E2" w:rsidP="003559E2">
      <w:pPr>
        <w:numPr>
          <w:ilvl w:val="0"/>
          <w:numId w:val="8"/>
        </w:numPr>
        <w:tabs>
          <w:tab w:val="left" w:pos="284"/>
        </w:tabs>
        <w:spacing w:after="0" w:line="360" w:lineRule="auto"/>
        <w:contextualSpacing/>
        <w:jc w:val="both"/>
        <w:rPr>
          <w:rFonts w:ascii="Times New Roman" w:eastAsia="Times New Roman" w:hAnsi="Times New Roman" w:cs="Times New Roman"/>
          <w:sz w:val="24"/>
          <w:szCs w:val="24"/>
        </w:rPr>
      </w:pPr>
      <w:r w:rsidRPr="009E04DB">
        <w:rPr>
          <w:rFonts w:ascii="Times New Roman" w:eastAsia="Times New Roman" w:hAnsi="Times New Roman" w:cs="Times New Roman"/>
          <w:sz w:val="24"/>
          <w:szCs w:val="24"/>
        </w:rPr>
        <w:t xml:space="preserve">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3559E2" w:rsidRPr="009E04DB" w:rsidRDefault="003559E2" w:rsidP="003559E2">
      <w:pPr>
        <w:numPr>
          <w:ilvl w:val="0"/>
          <w:numId w:val="8"/>
        </w:numPr>
        <w:tabs>
          <w:tab w:val="left" w:pos="284"/>
        </w:tabs>
        <w:spacing w:after="0" w:line="360" w:lineRule="auto"/>
        <w:contextualSpacing/>
        <w:jc w:val="both"/>
        <w:rPr>
          <w:rFonts w:ascii="Times New Roman" w:eastAsia="Times New Roman" w:hAnsi="Times New Roman" w:cs="Times New Roman"/>
          <w:sz w:val="24"/>
          <w:szCs w:val="24"/>
        </w:rPr>
      </w:pPr>
      <w:r w:rsidRPr="009E04DB">
        <w:rPr>
          <w:rFonts w:ascii="Times New Roman" w:eastAsia="Times New Roman" w:hAnsi="Times New Roman" w:cs="Times New Roman"/>
          <w:sz w:val="24"/>
          <w:szCs w:val="24"/>
        </w:rPr>
        <w:t>учиться признавать противоречивость и незавершённость своих взглядов на мир, возможность их изменения.</w:t>
      </w:r>
    </w:p>
    <w:p w:rsidR="003559E2" w:rsidRPr="009E04DB" w:rsidRDefault="003559E2" w:rsidP="003559E2">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3559E2" w:rsidRPr="009E04DB" w:rsidRDefault="003559E2" w:rsidP="003559E2">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3559E2" w:rsidRPr="009E04DB" w:rsidRDefault="003559E2" w:rsidP="003559E2">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3559E2" w:rsidRPr="009E04DB" w:rsidRDefault="003559E2" w:rsidP="003559E2">
      <w:pPr>
        <w:tabs>
          <w:tab w:val="left" w:pos="284"/>
        </w:tabs>
        <w:spacing w:after="0" w:line="360" w:lineRule="auto"/>
        <w:ind w:firstLine="284"/>
        <w:contextualSpacing/>
        <w:jc w:val="both"/>
        <w:rPr>
          <w:rFonts w:ascii="Times New Roman" w:eastAsia="Times New Roman" w:hAnsi="Times New Roman" w:cs="Times New Roman"/>
          <w:sz w:val="24"/>
          <w:szCs w:val="24"/>
        </w:rPr>
      </w:pPr>
      <w:r w:rsidRPr="009E04DB">
        <w:rPr>
          <w:rFonts w:ascii="Times New Roman" w:eastAsia="Times New Roman" w:hAnsi="Times New Roman" w:cs="Times New Roman"/>
          <w:sz w:val="24"/>
          <w:szCs w:val="24"/>
          <w:lang w:eastAsia="ru-RU"/>
        </w:rPr>
        <w:t>Учиться самостоятельно противостоять ситуациям, провоцирующим на поступки, которые угрожают безопасности и здоровью.</w:t>
      </w:r>
    </w:p>
    <w:p w:rsidR="003559E2" w:rsidRPr="009E04DB" w:rsidRDefault="003559E2" w:rsidP="003559E2">
      <w:pPr>
        <w:tabs>
          <w:tab w:val="left" w:pos="284"/>
        </w:tabs>
        <w:spacing w:after="0" w:line="360" w:lineRule="auto"/>
        <w:ind w:firstLine="284"/>
        <w:contextualSpacing/>
        <w:jc w:val="both"/>
        <w:rPr>
          <w:rFonts w:ascii="Times New Roman" w:eastAsia="Times New Roman" w:hAnsi="Times New Roman" w:cs="Times New Roman"/>
          <w:sz w:val="24"/>
          <w:szCs w:val="24"/>
        </w:rPr>
      </w:pPr>
      <w:r w:rsidRPr="009E04DB">
        <w:rPr>
          <w:rFonts w:ascii="Times New Roman" w:eastAsia="Times New Roman" w:hAnsi="Times New Roman" w:cs="Times New Roman"/>
          <w:sz w:val="24"/>
          <w:szCs w:val="24"/>
          <w:lang w:eastAsia="ru-RU"/>
        </w:rPr>
        <w:t xml:space="preserve">Выбирать поступки, нацеленные </w:t>
      </w:r>
      <w:r w:rsidRPr="009E04DB">
        <w:rPr>
          <w:rFonts w:ascii="Times New Roman" w:eastAsia="Times New Roman" w:hAnsi="Times New Roman" w:cs="Times New Roman"/>
          <w:sz w:val="24"/>
          <w:szCs w:val="24"/>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3559E2" w:rsidRPr="009E04DB" w:rsidRDefault="003559E2" w:rsidP="003559E2">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Учиться убеждать других людей в необходимости овладения стратегией рационального природопользования.</w:t>
      </w:r>
    </w:p>
    <w:p w:rsidR="003559E2" w:rsidRPr="009E04DB" w:rsidRDefault="003559E2" w:rsidP="003559E2">
      <w:pPr>
        <w:widowControl w:val="0"/>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3559E2" w:rsidRPr="009E04DB" w:rsidRDefault="003559E2" w:rsidP="003559E2">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i/>
          <w:iCs/>
          <w:sz w:val="24"/>
          <w:szCs w:val="24"/>
        </w:rPr>
        <w:t>Средством развития</w:t>
      </w:r>
      <w:r w:rsidRPr="009E04DB">
        <w:rPr>
          <w:rFonts w:ascii="Times New Roman" w:hAnsi="Times New Roman" w:cs="Times New Roman"/>
          <w:sz w:val="24"/>
          <w:szCs w:val="24"/>
        </w:rPr>
        <w:t xml:space="preserve"> личностных результатов служат учебный материал и продуктивные задания учебника.</w:t>
      </w:r>
    </w:p>
    <w:p w:rsidR="003559E2" w:rsidRPr="009E04DB" w:rsidRDefault="003559E2" w:rsidP="003559E2">
      <w:pPr>
        <w:widowControl w:val="0"/>
        <w:tabs>
          <w:tab w:val="left" w:pos="284"/>
        </w:tabs>
        <w:spacing w:after="0" w:line="360" w:lineRule="auto"/>
        <w:ind w:firstLine="284"/>
        <w:contextualSpacing/>
        <w:jc w:val="both"/>
        <w:rPr>
          <w:rFonts w:ascii="Times New Roman" w:hAnsi="Times New Roman" w:cs="Times New Roman"/>
          <w:sz w:val="24"/>
          <w:szCs w:val="24"/>
        </w:rPr>
      </w:pPr>
      <w:proofErr w:type="spellStart"/>
      <w:r w:rsidRPr="009E04DB">
        <w:rPr>
          <w:rFonts w:ascii="Times New Roman" w:hAnsi="Times New Roman" w:cs="Times New Roman"/>
          <w:b/>
          <w:bCs/>
          <w:sz w:val="24"/>
          <w:szCs w:val="24"/>
        </w:rPr>
        <w:t>Метапредметными</w:t>
      </w:r>
      <w:proofErr w:type="spellEnd"/>
      <w:r w:rsidRPr="009E04DB">
        <w:rPr>
          <w:rFonts w:ascii="Times New Roman" w:hAnsi="Times New Roman" w:cs="Times New Roman"/>
          <w:sz w:val="24"/>
          <w:szCs w:val="24"/>
        </w:rPr>
        <w:t xml:space="preserve"> результатами изучения курса «Химия» является формирование </w:t>
      </w:r>
      <w:r w:rsidRPr="009E04DB">
        <w:rPr>
          <w:rFonts w:ascii="Times New Roman" w:hAnsi="Times New Roman" w:cs="Times New Roman"/>
          <w:sz w:val="24"/>
          <w:szCs w:val="24"/>
        </w:rPr>
        <w:lastRenderedPageBreak/>
        <w:t>универсальных учебных действий (УУД).</w:t>
      </w:r>
    </w:p>
    <w:p w:rsidR="00E34454" w:rsidRDefault="00E34454" w:rsidP="00E34454">
      <w:pPr>
        <w:tabs>
          <w:tab w:val="left" w:pos="284"/>
        </w:tabs>
        <w:spacing w:after="0" w:line="360" w:lineRule="auto"/>
        <w:ind w:firstLine="284"/>
        <w:contextualSpacing/>
        <w:jc w:val="both"/>
        <w:rPr>
          <w:rFonts w:ascii="Times New Roman" w:hAnsi="Times New Roman" w:cs="Times New Roman"/>
          <w:i/>
          <w:sz w:val="24"/>
          <w:szCs w:val="24"/>
        </w:rPr>
      </w:pPr>
      <w:r>
        <w:rPr>
          <w:rFonts w:ascii="Times New Roman" w:hAnsi="Times New Roman" w:cs="Times New Roman"/>
          <w:i/>
          <w:sz w:val="24"/>
          <w:szCs w:val="24"/>
        </w:rPr>
        <w:t>Познавательные УУД:</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Анализировать, сравнивать, классифицировать и обобщать понятия:</w:t>
      </w:r>
    </w:p>
    <w:p w:rsidR="00E34454" w:rsidRPr="009E04DB" w:rsidRDefault="00E34454" w:rsidP="00E34454">
      <w:pPr>
        <w:tabs>
          <w:tab w:val="left" w:pos="284"/>
        </w:tabs>
        <w:spacing w:after="0" w:line="360" w:lineRule="auto"/>
        <w:ind w:hanging="281"/>
        <w:contextualSpacing/>
        <w:jc w:val="both"/>
        <w:rPr>
          <w:rFonts w:ascii="Times New Roman" w:eastAsia="Times New Roman" w:hAnsi="Times New Roman" w:cs="Times New Roman"/>
          <w:sz w:val="24"/>
          <w:szCs w:val="24"/>
        </w:rPr>
      </w:pPr>
      <w:r w:rsidRPr="009E04DB">
        <w:rPr>
          <w:rFonts w:ascii="Times New Roman" w:eastAsia="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rsidR="00E34454" w:rsidRPr="009E04DB" w:rsidRDefault="00E34454" w:rsidP="00E34454">
      <w:pPr>
        <w:tabs>
          <w:tab w:val="left" w:pos="284"/>
        </w:tabs>
        <w:spacing w:after="0" w:line="360" w:lineRule="auto"/>
        <w:ind w:hanging="281"/>
        <w:contextualSpacing/>
        <w:jc w:val="both"/>
        <w:rPr>
          <w:rFonts w:ascii="Times New Roman" w:eastAsia="Times New Roman" w:hAnsi="Times New Roman" w:cs="Times New Roman"/>
          <w:sz w:val="24"/>
          <w:szCs w:val="24"/>
        </w:rPr>
      </w:pPr>
      <w:r w:rsidRPr="009E04DB">
        <w:rPr>
          <w:rFonts w:ascii="Times New Roman" w:eastAsia="Times New Roman" w:hAnsi="Times New Roman" w:cs="Times New Roman"/>
          <w:sz w:val="24"/>
          <w:szCs w:val="24"/>
        </w:rPr>
        <w:t xml:space="preserve">- осуществлять логическую операцию установления </w:t>
      </w:r>
      <w:proofErr w:type="spellStart"/>
      <w:r w:rsidRPr="009E04DB">
        <w:rPr>
          <w:rFonts w:ascii="Times New Roman" w:eastAsia="Times New Roman" w:hAnsi="Times New Roman" w:cs="Times New Roman"/>
          <w:sz w:val="24"/>
          <w:szCs w:val="24"/>
        </w:rPr>
        <w:t>родо-видовых</w:t>
      </w:r>
      <w:proofErr w:type="spellEnd"/>
      <w:r w:rsidRPr="009E04DB">
        <w:rPr>
          <w:rFonts w:ascii="Times New Roman" w:eastAsia="Times New Roman" w:hAnsi="Times New Roman" w:cs="Times New Roman"/>
          <w:sz w:val="24"/>
          <w:szCs w:val="24"/>
        </w:rPr>
        <w:t xml:space="preserve"> отношений; </w:t>
      </w:r>
    </w:p>
    <w:p w:rsidR="00E34454" w:rsidRPr="009E04DB" w:rsidRDefault="00E34454" w:rsidP="00E34454">
      <w:pPr>
        <w:tabs>
          <w:tab w:val="left" w:pos="284"/>
        </w:tabs>
        <w:spacing w:after="0" w:line="360" w:lineRule="auto"/>
        <w:ind w:hanging="281"/>
        <w:contextualSpacing/>
        <w:jc w:val="both"/>
        <w:rPr>
          <w:rFonts w:ascii="Times New Roman" w:eastAsia="Times New Roman" w:hAnsi="Times New Roman" w:cs="Times New Roman"/>
          <w:sz w:val="24"/>
          <w:szCs w:val="24"/>
        </w:rPr>
      </w:pPr>
      <w:r w:rsidRPr="009E04DB">
        <w:rPr>
          <w:rFonts w:ascii="Times New Roman" w:eastAsia="Times New Roman" w:hAnsi="Times New Roman" w:cs="Times New Roman"/>
          <w:sz w:val="24"/>
          <w:szCs w:val="24"/>
        </w:rPr>
        <w:t>- обобщать понятия – осуществлять логическую операцию перехода от понятия с меньшим объёмом к понятию с большим объёмом.</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Представлять  информацию в виде  конспектов, таблиц, схем, графиков.</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E34454"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Уметь использовать компьютерные и коммуникационные технологии как инструмент для достижения своих целей. </w:t>
      </w:r>
    </w:p>
    <w:p w:rsidR="00E34454" w:rsidRPr="009E04DB" w:rsidRDefault="00E34454" w:rsidP="00E34454">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i/>
          <w:iCs/>
          <w:sz w:val="24"/>
          <w:szCs w:val="24"/>
        </w:rPr>
        <w:t xml:space="preserve">Средством </w:t>
      </w:r>
      <w:proofErr w:type="spellStart"/>
      <w:r w:rsidRPr="009E04DB">
        <w:rPr>
          <w:rFonts w:ascii="Times New Roman" w:hAnsi="Times New Roman" w:cs="Times New Roman"/>
          <w:i/>
          <w:iCs/>
          <w:sz w:val="24"/>
          <w:szCs w:val="24"/>
        </w:rPr>
        <w:t>формирования</w:t>
      </w:r>
      <w:r w:rsidRPr="009E04DB">
        <w:rPr>
          <w:rFonts w:ascii="Times New Roman" w:hAnsi="Times New Roman" w:cs="Times New Roman"/>
          <w:sz w:val="24"/>
          <w:szCs w:val="24"/>
        </w:rPr>
        <w:t>познавательных</w:t>
      </w:r>
      <w:proofErr w:type="spellEnd"/>
      <w:r w:rsidRPr="009E04DB">
        <w:rPr>
          <w:rFonts w:ascii="Times New Roman" w:hAnsi="Times New Roman" w:cs="Times New Roman"/>
          <w:sz w:val="24"/>
          <w:szCs w:val="24"/>
        </w:rPr>
        <w:t xml:space="preserve"> УУД служат учебный материал и продуктивные задания учебника</w:t>
      </w:r>
    </w:p>
    <w:p w:rsidR="00E34454" w:rsidRDefault="00E34454" w:rsidP="00E34454">
      <w:pPr>
        <w:tabs>
          <w:tab w:val="left" w:pos="284"/>
        </w:tabs>
        <w:spacing w:after="0" w:line="360" w:lineRule="auto"/>
        <w:ind w:firstLine="284"/>
        <w:contextualSpacing/>
        <w:jc w:val="both"/>
        <w:rPr>
          <w:rFonts w:ascii="Times New Roman" w:hAnsi="Times New Roman" w:cs="Times New Roman"/>
          <w:i/>
          <w:sz w:val="24"/>
          <w:szCs w:val="24"/>
        </w:rPr>
      </w:pPr>
      <w:r>
        <w:rPr>
          <w:rFonts w:ascii="Times New Roman" w:hAnsi="Times New Roman" w:cs="Times New Roman"/>
          <w:i/>
          <w:sz w:val="24"/>
          <w:szCs w:val="24"/>
        </w:rPr>
        <w:t>Коммуникативные УУД:</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Отстаивая свою точку зрения, приводить аргументы, подтверждая их фактами. </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 дискуссии уметь выдвинуть контраргументы, перефразировать свою мысль (владение механизмом эквивалентных замен).</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Понимая позицию другого, различать в его речи: мнение (точку зрения), доказательство (аргументы), факты;  гипотезы, аксиомы, теории. </w:t>
      </w:r>
    </w:p>
    <w:p w:rsidR="00E34454" w:rsidRPr="009E04DB" w:rsidRDefault="00E34454" w:rsidP="00E34454">
      <w:pPr>
        <w:tabs>
          <w:tab w:val="left" w:pos="284"/>
        </w:tabs>
        <w:spacing w:after="0" w:line="360" w:lineRule="auto"/>
        <w:contextualSpacing/>
        <w:jc w:val="both"/>
        <w:rPr>
          <w:rFonts w:ascii="Times New Roman" w:hAnsi="Times New Roman" w:cs="Times New Roman"/>
          <w:sz w:val="24"/>
          <w:szCs w:val="24"/>
        </w:rPr>
      </w:pPr>
      <w:r w:rsidRPr="009E04DB">
        <w:rPr>
          <w:rFonts w:ascii="Times New Roman" w:hAnsi="Times New Roman" w:cs="Times New Roman"/>
          <w:sz w:val="24"/>
          <w:szCs w:val="24"/>
        </w:rPr>
        <w:t>Уметь взглянуть на ситуацию с иной позиции и договариваться с людьми иных позиций.</w:t>
      </w:r>
    </w:p>
    <w:p w:rsidR="00E34454" w:rsidRDefault="00E34454" w:rsidP="00E34454">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i/>
          <w:iCs/>
          <w:sz w:val="24"/>
          <w:szCs w:val="24"/>
        </w:rPr>
        <w:lastRenderedPageBreak/>
        <w:t>Средством формирования</w:t>
      </w:r>
      <w:r w:rsidRPr="009E04DB">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E34454" w:rsidRPr="00054303" w:rsidRDefault="00E34454" w:rsidP="00E34454">
      <w:pPr>
        <w:tabs>
          <w:tab w:val="left" w:pos="284"/>
        </w:tabs>
        <w:spacing w:after="0" w:line="360" w:lineRule="auto"/>
        <w:ind w:firstLine="284"/>
        <w:contextualSpacing/>
        <w:jc w:val="both"/>
        <w:rPr>
          <w:rFonts w:ascii="Times New Roman" w:hAnsi="Times New Roman" w:cs="Times New Roman"/>
          <w:i/>
          <w:sz w:val="24"/>
          <w:szCs w:val="24"/>
        </w:rPr>
      </w:pPr>
      <w:r>
        <w:rPr>
          <w:rFonts w:ascii="Times New Roman" w:hAnsi="Times New Roman" w:cs="Times New Roman"/>
          <w:i/>
          <w:sz w:val="24"/>
          <w:szCs w:val="24"/>
        </w:rPr>
        <w:t>Регулятивные УУД:</w:t>
      </w:r>
    </w:p>
    <w:p w:rsidR="00E34454" w:rsidRPr="009E04DB" w:rsidRDefault="00E34454" w:rsidP="00E34454">
      <w:pPr>
        <w:widowControl w:val="0"/>
        <w:tabs>
          <w:tab w:val="left" w:pos="284"/>
        </w:tabs>
        <w:spacing w:after="0" w:line="360" w:lineRule="auto"/>
        <w:ind w:firstLine="284"/>
        <w:contextualSpacing/>
        <w:jc w:val="both"/>
        <w:rPr>
          <w:rFonts w:ascii="Times New Roman" w:hAnsi="Times New Roman" w:cs="Times New Roman"/>
          <w:bCs/>
          <w:sz w:val="24"/>
          <w:szCs w:val="24"/>
        </w:rPr>
      </w:pPr>
      <w:r w:rsidRPr="009E04DB">
        <w:rPr>
          <w:rFonts w:ascii="Times New Roman" w:hAnsi="Times New Roman" w:cs="Times New Roman"/>
          <w:bCs/>
          <w:sz w:val="24"/>
          <w:szCs w:val="24"/>
        </w:rPr>
        <w:t>Самостоятельно обнаруживать и формулировать проблему в классной и индивидуальной учебной деятельности.</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Подбирать к каждой проблеме (задаче) адекватную ей теоретическую модель.</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В ходе представления проекта давать оценку его результатам. </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Самостоятельно осознавать  причины своего успеха или неуспеха и находить способы выхода из ситуации неуспеха.</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Уметь оценить степень успешности своей индивидуальной образовательной деятельности.</w:t>
      </w:r>
    </w:p>
    <w:p w:rsidR="00E34454" w:rsidRPr="009E04DB" w:rsidRDefault="00E34454" w:rsidP="00E34454">
      <w:pPr>
        <w:tabs>
          <w:tab w:val="left" w:pos="284"/>
        </w:tabs>
        <w:spacing w:after="0" w:line="360" w:lineRule="auto"/>
        <w:ind w:firstLine="28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E34454" w:rsidRPr="009E04DB" w:rsidRDefault="00E34454" w:rsidP="00E34454">
      <w:pPr>
        <w:tabs>
          <w:tab w:val="left" w:pos="284"/>
        </w:tabs>
        <w:spacing w:after="0" w:line="360" w:lineRule="auto"/>
        <w:ind w:firstLine="284"/>
        <w:contextualSpacing/>
        <w:jc w:val="both"/>
        <w:rPr>
          <w:rFonts w:ascii="Times New Roman" w:hAnsi="Times New Roman" w:cs="Times New Roman"/>
          <w:sz w:val="24"/>
          <w:szCs w:val="24"/>
        </w:rPr>
      </w:pPr>
      <w:r w:rsidRPr="009E04DB">
        <w:rPr>
          <w:rFonts w:ascii="Times New Roman" w:hAnsi="Times New Roman" w:cs="Times New Roman"/>
          <w:i/>
          <w:iCs/>
          <w:sz w:val="24"/>
          <w:szCs w:val="24"/>
        </w:rPr>
        <w:t>Средством формирования</w:t>
      </w:r>
      <w:r w:rsidRPr="009E04DB">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9E04DB" w:rsidRPr="009E04DB" w:rsidRDefault="002A1AA7" w:rsidP="009E04DB">
      <w:pPr>
        <w:widowControl w:val="0"/>
        <w:tabs>
          <w:tab w:val="left" w:pos="284"/>
        </w:tabs>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b/>
          <w:bCs/>
          <w:sz w:val="24"/>
          <w:szCs w:val="24"/>
        </w:rPr>
        <w:t xml:space="preserve">Предметные </w:t>
      </w:r>
      <w:r w:rsidR="009E04DB" w:rsidRPr="009E04DB">
        <w:rPr>
          <w:rFonts w:ascii="Times New Roman" w:hAnsi="Times New Roman" w:cs="Times New Roman"/>
          <w:b/>
          <w:bCs/>
          <w:sz w:val="24"/>
          <w:szCs w:val="24"/>
        </w:rPr>
        <w:t>результа</w:t>
      </w:r>
      <w:r>
        <w:rPr>
          <w:rFonts w:ascii="Times New Roman" w:hAnsi="Times New Roman" w:cs="Times New Roman"/>
          <w:b/>
          <w:bCs/>
          <w:sz w:val="24"/>
          <w:szCs w:val="24"/>
        </w:rPr>
        <w:t>ты</w:t>
      </w:r>
      <w:r w:rsidR="009E04DB" w:rsidRPr="009E04DB">
        <w:rPr>
          <w:rFonts w:ascii="Times New Roman" w:hAnsi="Times New Roman" w:cs="Times New Roman"/>
          <w:sz w:val="24"/>
          <w:szCs w:val="24"/>
        </w:rPr>
        <w:t xml:space="preserve"> изучения предмета «Химия» </w:t>
      </w:r>
    </w:p>
    <w:p w:rsidR="002A1AA7" w:rsidRPr="009E04DB" w:rsidRDefault="002A1AA7" w:rsidP="002A1AA7">
      <w:pP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9E04DB">
        <w:rPr>
          <w:rFonts w:ascii="Times New Roman" w:hAnsi="Times New Roman" w:cs="Times New Roman"/>
          <w:b/>
          <w:sz w:val="24"/>
          <w:szCs w:val="24"/>
        </w:rPr>
        <w:t>научится: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
          <w:sz w:val="24"/>
          <w:szCs w:val="24"/>
        </w:rPr>
        <w:t>• </w:t>
      </w:r>
      <w:r w:rsidRPr="009E04DB">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lastRenderedPageBreak/>
        <w:t>• </w:t>
      </w:r>
      <w:r w:rsidRPr="009E04DB">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сравнивать по составу оксиды, основания, кислоты, соли;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классифицировать оксиды и основания по свойствам, кислоты и соли по составу;</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пользоваться лабораторным оборудованием и химической посудой;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раскрывать смысл периодического закона Д. И. Менделеева;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lastRenderedPageBreak/>
        <w:t>• </w:t>
      </w:r>
      <w:r w:rsidRPr="009E04DB">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9E04DB">
        <w:rPr>
          <w:rFonts w:ascii="Times New Roman" w:hAnsi="Times New Roman" w:cs="Times New Roman"/>
          <w:iCs/>
          <w:sz w:val="24"/>
          <w:szCs w:val="24"/>
        </w:rPr>
        <w:t xml:space="preserve"> • </w:t>
      </w:r>
      <w:r w:rsidRPr="009E04DB">
        <w:rPr>
          <w:rFonts w:ascii="Times New Roman" w:hAnsi="Times New Roman" w:cs="Times New Roman"/>
          <w:sz w:val="24"/>
          <w:szCs w:val="24"/>
        </w:rPr>
        <w:t>объяснять суть химических процессов и их принципиальное отличие от физических;</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называть признаки и условия протекания химических реакций;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приготовлять растворы с определённой массовой долей растворённого вещества;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ионов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формулы веществ по их названиям;</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определять валентность и степень окисления элементов в веществах;</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lastRenderedPageBreak/>
        <w:t>• </w:t>
      </w:r>
      <w:r w:rsidRPr="009E04DB">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r w:rsidRPr="009E04DB">
        <w:rPr>
          <w:rFonts w:ascii="Times New Roman" w:hAnsi="Times New Roman" w:cs="Times New Roman"/>
          <w:sz w:val="24"/>
          <w:szCs w:val="24"/>
        </w:rPr>
        <w:t>оснóвных</w:t>
      </w:r>
      <w:proofErr w:type="spellEnd"/>
      <w:r w:rsidRPr="009E04DB">
        <w:rPr>
          <w:rFonts w:ascii="Times New Roman" w:hAnsi="Times New Roman" w:cs="Times New Roman"/>
          <w:sz w:val="24"/>
          <w:szCs w:val="24"/>
        </w:rPr>
        <w:t>;</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2A1AA7" w:rsidRPr="009E04DB" w:rsidRDefault="002A1AA7" w:rsidP="002A1AA7">
      <w:pP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9E04DB">
        <w:rPr>
          <w:rFonts w:ascii="Times New Roman" w:hAnsi="Times New Roman" w:cs="Times New Roman"/>
          <w:b/>
          <w:sz w:val="24"/>
          <w:szCs w:val="24"/>
        </w:rPr>
        <w:t>получит возможность научиться: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грамотно обращаться с веществами в повседневной жизни;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осознавать значение теоретических знаний для практической деятельности человека;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описывать изученные объекты как системы, применяя логику системного анализа;</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w:t>
      </w:r>
      <w:r w:rsidRPr="009E04DB">
        <w:rPr>
          <w:rFonts w:ascii="Times New Roman" w:hAnsi="Times New Roman" w:cs="Times New Roman"/>
          <w:sz w:val="24"/>
          <w:szCs w:val="24"/>
        </w:rPr>
        <w:lastRenderedPageBreak/>
        <w:t>одного из важнейших законов природы, а также о современных достижениях науки и техники.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составлять молекулярные и полные ионные уравнения по сокращённым ионным уравнениям;</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прогнозировать химические свойства веществ на основе их состава и строения;</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 xml:space="preserve">выявлять существование генетической взаимосвязи между веществами в ряду: простое вещество — оксид — </w:t>
      </w:r>
      <w:proofErr w:type="spellStart"/>
      <w:r w:rsidRPr="009E04DB">
        <w:rPr>
          <w:rFonts w:ascii="Times New Roman" w:hAnsi="Times New Roman" w:cs="Times New Roman"/>
          <w:sz w:val="24"/>
          <w:szCs w:val="24"/>
        </w:rPr>
        <w:t>гидроксид</w:t>
      </w:r>
      <w:proofErr w:type="spellEnd"/>
      <w:r w:rsidRPr="009E04DB">
        <w:rPr>
          <w:rFonts w:ascii="Times New Roman" w:hAnsi="Times New Roman" w:cs="Times New Roman"/>
          <w:sz w:val="24"/>
          <w:szCs w:val="24"/>
        </w:rPr>
        <w:t xml:space="preserve"> — соль;</w:t>
      </w:r>
    </w:p>
    <w:p w:rsidR="002A1AA7" w:rsidRPr="009E04DB" w:rsidRDefault="002A1AA7" w:rsidP="002A1AA7">
      <w:pPr>
        <w:spacing w:line="360" w:lineRule="auto"/>
        <w:ind w:firstLine="567"/>
        <w:contextualSpacing/>
        <w:jc w:val="both"/>
        <w:rPr>
          <w:rFonts w:ascii="Times New Roman" w:hAnsi="Times New Roman" w:cs="Times New Roman"/>
          <w:sz w:val="24"/>
          <w:szCs w:val="24"/>
        </w:rPr>
      </w:pPr>
      <w:r w:rsidRPr="009E04DB">
        <w:rPr>
          <w:rFonts w:ascii="Times New Roman" w:hAnsi="Times New Roman" w:cs="Times New Roman"/>
          <w:iCs/>
          <w:sz w:val="24"/>
          <w:szCs w:val="24"/>
        </w:rPr>
        <w:t>• </w:t>
      </w:r>
      <w:r w:rsidRPr="009E04DB">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9E04DB" w:rsidRPr="009E04DB" w:rsidRDefault="009E04DB" w:rsidP="009E04DB">
      <w:pPr>
        <w:spacing w:after="0" w:line="360" w:lineRule="auto"/>
        <w:contextualSpacing/>
        <w:jc w:val="center"/>
        <w:rPr>
          <w:rFonts w:ascii="Times New Roman" w:eastAsia="Times New Roman" w:hAnsi="Times New Roman" w:cs="Times New Roman"/>
          <w:b/>
          <w:sz w:val="24"/>
          <w:szCs w:val="24"/>
          <w:lang w:eastAsia="ru-RU"/>
        </w:rPr>
      </w:pPr>
    </w:p>
    <w:p w:rsidR="009E04DB" w:rsidRPr="009E04DB" w:rsidRDefault="009E04DB" w:rsidP="009E04DB">
      <w:pPr>
        <w:spacing w:after="0" w:line="360" w:lineRule="auto"/>
        <w:contextualSpacing/>
        <w:jc w:val="center"/>
        <w:rPr>
          <w:rFonts w:ascii="Times New Roman" w:eastAsia="Times New Roman" w:hAnsi="Times New Roman" w:cs="Times New Roman"/>
          <w:b/>
          <w:sz w:val="24"/>
          <w:szCs w:val="24"/>
          <w:lang w:eastAsia="ru-RU"/>
        </w:rPr>
      </w:pPr>
      <w:r w:rsidRPr="009E04DB">
        <w:rPr>
          <w:rFonts w:ascii="Times New Roman" w:eastAsia="Times New Roman" w:hAnsi="Times New Roman" w:cs="Times New Roman"/>
          <w:b/>
          <w:sz w:val="24"/>
          <w:szCs w:val="24"/>
          <w:lang w:eastAsia="ru-RU"/>
        </w:rPr>
        <w:t>Содержание учебного предмета</w:t>
      </w:r>
    </w:p>
    <w:p w:rsidR="009E04DB" w:rsidRPr="009E04DB" w:rsidRDefault="009E04DB" w:rsidP="009E04DB">
      <w:pPr>
        <w:spacing w:after="0" w:line="360" w:lineRule="auto"/>
        <w:contextualSpacing/>
        <w:jc w:val="center"/>
        <w:rPr>
          <w:rFonts w:ascii="Times New Roman" w:hAnsi="Times New Roman" w:cs="Times New Roman"/>
          <w:b/>
          <w:sz w:val="24"/>
          <w:szCs w:val="24"/>
        </w:rPr>
      </w:pPr>
      <w:r w:rsidRPr="009E04DB">
        <w:rPr>
          <w:rFonts w:ascii="Times New Roman" w:hAnsi="Times New Roman" w:cs="Times New Roman"/>
          <w:b/>
          <w:sz w:val="24"/>
          <w:szCs w:val="24"/>
        </w:rPr>
        <w:t>8 класс</w:t>
      </w:r>
    </w:p>
    <w:p w:rsidR="009E04DB" w:rsidRPr="009E04DB" w:rsidRDefault="009E04DB" w:rsidP="009E04DB">
      <w:pPr>
        <w:spacing w:after="0" w:line="360" w:lineRule="auto"/>
        <w:contextualSpacing/>
        <w:jc w:val="center"/>
        <w:rPr>
          <w:rFonts w:ascii="Times New Roman" w:hAnsi="Times New Roman" w:cs="Times New Roman"/>
          <w:b/>
        </w:rPr>
      </w:pPr>
      <w:r w:rsidRPr="009E04DB">
        <w:rPr>
          <w:rFonts w:ascii="Times New Roman" w:hAnsi="Times New Roman" w:cs="Times New Roman"/>
          <w:b/>
        </w:rPr>
        <w:t xml:space="preserve">Введение </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Понятие о химическом элементе и формах его существования: свободных атомах, простых и сложных веществах.</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Превращения веществ. Отличие химических реакций от физических явлений. Роль химии в жизни </w:t>
      </w:r>
      <w:proofErr w:type="spellStart"/>
      <w:r w:rsidRPr="009E04DB">
        <w:rPr>
          <w:rFonts w:ascii="Times New Roman" w:eastAsia="Times New Roman" w:hAnsi="Times New Roman" w:cs="Times New Roman"/>
          <w:sz w:val="24"/>
          <w:szCs w:val="24"/>
          <w:lang w:eastAsia="ru-RU"/>
        </w:rPr>
        <w:t>человека.Хемофилия</w:t>
      </w:r>
      <w:proofErr w:type="spellEnd"/>
      <w:r w:rsidRPr="009E04DB">
        <w:rPr>
          <w:rFonts w:ascii="Times New Roman" w:eastAsia="Times New Roman" w:hAnsi="Times New Roman" w:cs="Times New Roman"/>
          <w:sz w:val="24"/>
          <w:szCs w:val="24"/>
          <w:lang w:eastAsia="ru-RU"/>
        </w:rPr>
        <w:t xml:space="preserve"> и </w:t>
      </w:r>
      <w:proofErr w:type="spellStart"/>
      <w:r w:rsidRPr="009E04DB">
        <w:rPr>
          <w:rFonts w:ascii="Times New Roman" w:eastAsia="Times New Roman" w:hAnsi="Times New Roman" w:cs="Times New Roman"/>
          <w:sz w:val="24"/>
          <w:szCs w:val="24"/>
          <w:lang w:eastAsia="ru-RU"/>
        </w:rPr>
        <w:t>хемофобия</w:t>
      </w:r>
      <w:proofErr w:type="spellEnd"/>
      <w:r w:rsidRPr="009E04DB">
        <w:rPr>
          <w:rFonts w:ascii="Times New Roman" w:eastAsia="Times New Roman" w:hAnsi="Times New Roman" w:cs="Times New Roman"/>
          <w:sz w:val="24"/>
          <w:szCs w:val="24"/>
          <w:lang w:eastAsia="ru-RU"/>
        </w:rPr>
        <w:t>.</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Краткие сведения из истории возникновения и развития химии. Роль отечественных учёных в становлении химической науки – работы М. В. Ломоносова, А. М. Бутлерова,   Д. И. Менделеева.</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Химическая символика. Знаки химических элементов и происхождение их названий. Химические формулы. Индексы и коэффициенты. Относительная атомная и молекулярная </w:t>
      </w:r>
      <w:r w:rsidRPr="009E04DB">
        <w:rPr>
          <w:rFonts w:ascii="Times New Roman" w:eastAsia="Times New Roman" w:hAnsi="Times New Roman" w:cs="Times New Roman"/>
          <w:sz w:val="24"/>
          <w:szCs w:val="24"/>
          <w:lang w:eastAsia="ru-RU"/>
        </w:rPr>
        <w:lastRenderedPageBreak/>
        <w:t>массы. Проведение расчетов массовой доли химического элемента в веществе на основе его формулы.</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Демонстрации. </w:t>
      </w:r>
      <w:r w:rsidRPr="009E04DB">
        <w:rPr>
          <w:rFonts w:ascii="Times New Roman" w:eastAsia="Times New Roman" w:hAnsi="Times New Roman" w:cs="Times New Roman"/>
          <w:sz w:val="24"/>
          <w:szCs w:val="24"/>
          <w:lang w:eastAsia="ru-RU"/>
        </w:rPr>
        <w:t xml:space="preserve"> Модели (</w:t>
      </w:r>
      <w:proofErr w:type="spellStart"/>
      <w:r w:rsidRPr="009E04DB">
        <w:rPr>
          <w:rFonts w:ascii="Times New Roman" w:eastAsia="Times New Roman" w:hAnsi="Times New Roman" w:cs="Times New Roman"/>
          <w:sz w:val="24"/>
          <w:szCs w:val="24"/>
          <w:lang w:eastAsia="ru-RU"/>
        </w:rPr>
        <w:t>шаростержневые</w:t>
      </w:r>
      <w:proofErr w:type="spellEnd"/>
      <w:r w:rsidRPr="009E04DB">
        <w:rPr>
          <w:rFonts w:ascii="Times New Roman" w:eastAsia="Times New Roman" w:hAnsi="Times New Roman" w:cs="Times New Roman"/>
          <w:sz w:val="24"/>
          <w:szCs w:val="24"/>
          <w:lang w:eastAsia="ru-RU"/>
        </w:rPr>
        <w:t xml:space="preserve"> и </w:t>
      </w:r>
      <w:proofErr w:type="spellStart"/>
      <w:r w:rsidRPr="009E04DB">
        <w:rPr>
          <w:rFonts w:ascii="Times New Roman" w:eastAsia="Times New Roman" w:hAnsi="Times New Roman" w:cs="Times New Roman"/>
          <w:sz w:val="24"/>
          <w:szCs w:val="24"/>
          <w:lang w:eastAsia="ru-RU"/>
        </w:rPr>
        <w:t>Стюарта-Бриглеба</w:t>
      </w:r>
      <w:proofErr w:type="spellEnd"/>
      <w:r w:rsidRPr="009E04DB">
        <w:rPr>
          <w:rFonts w:ascii="Times New Roman" w:eastAsia="Times New Roman" w:hAnsi="Times New Roman" w:cs="Times New Roman"/>
          <w:sz w:val="24"/>
          <w:szCs w:val="24"/>
          <w:lang w:eastAsia="ru-RU"/>
        </w:rPr>
        <w:t>) различных простых и сложных веществ.  Коллекция стеклянной химической посуды.  Коллекция материалов и изделий из них на основе алюминия.  Взаимодействие мрамора с кислотой и помутнение известковой воды.</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Лабораторные опыты.</w:t>
      </w:r>
      <w:r w:rsidRPr="009E04DB">
        <w:rPr>
          <w:rFonts w:ascii="Times New Roman" w:eastAsia="Times New Roman" w:hAnsi="Times New Roman" w:cs="Times New Roman"/>
          <w:sz w:val="24"/>
          <w:szCs w:val="24"/>
          <w:lang w:eastAsia="ru-RU"/>
        </w:rPr>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9E04DB" w:rsidRPr="009E04DB" w:rsidRDefault="009E04DB" w:rsidP="009E04D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Практические работы. </w:t>
      </w:r>
      <w:r w:rsidRPr="009E04DB">
        <w:rPr>
          <w:rFonts w:ascii="Times New Roman" w:eastAsia="Times New Roman" w:hAnsi="Times New Roman" w:cs="Times New Roman"/>
          <w:sz w:val="24"/>
          <w:szCs w:val="24"/>
          <w:lang w:eastAsia="ru-RU"/>
        </w:rPr>
        <w:t>1.</w:t>
      </w:r>
      <w:r w:rsidR="00EF6A06">
        <w:rPr>
          <w:rFonts w:ascii="Times New Roman" w:eastAsia="Times New Roman" w:hAnsi="Times New Roman" w:cs="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9E04DB" w:rsidRPr="009E04DB" w:rsidRDefault="009E04DB" w:rsidP="009E04DB">
      <w:pPr>
        <w:spacing w:after="0" w:line="360" w:lineRule="auto"/>
        <w:jc w:val="center"/>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Тема 1. Атомы химических элементов </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атома.</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Изменение числа протонов в ядре атома – образование новых химических элементов.</w:t>
      </w:r>
    </w:p>
    <w:p w:rsidR="009E04DB" w:rsidRPr="009E04DB" w:rsidRDefault="009E04DB" w:rsidP="009E04DB">
      <w:pPr>
        <w:spacing w:after="0" w:line="360" w:lineRule="auto"/>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атомом одного химического элемента.</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9E04DB" w:rsidRPr="009E04DB" w:rsidRDefault="009E04DB" w:rsidP="009E04DB">
      <w:pPr>
        <w:spacing w:after="0" w:line="360" w:lineRule="auto"/>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w:t>
      </w:r>
      <w:proofErr w:type="spellStart"/>
      <w:r w:rsidRPr="009E04DB">
        <w:rPr>
          <w:rFonts w:ascii="Times New Roman" w:eastAsia="Times New Roman" w:hAnsi="Times New Roman" w:cs="Times New Roman"/>
          <w:sz w:val="24"/>
          <w:szCs w:val="24"/>
          <w:lang w:eastAsia="ru-RU"/>
        </w:rPr>
        <w:t>группах.Образование</w:t>
      </w:r>
      <w:proofErr w:type="spellEnd"/>
      <w:r w:rsidRPr="009E04DB">
        <w:rPr>
          <w:rFonts w:ascii="Times New Roman" w:eastAsia="Times New Roman" w:hAnsi="Times New Roman" w:cs="Times New Roman"/>
          <w:sz w:val="24"/>
          <w:szCs w:val="24"/>
          <w:lang w:eastAsia="ru-RU"/>
        </w:rPr>
        <w:t xml:space="preserve"> бинарных соединений. Понятие об ионной связи. Схемы образования ионной </w:t>
      </w:r>
      <w:proofErr w:type="spellStart"/>
      <w:r w:rsidRPr="009E04DB">
        <w:rPr>
          <w:rFonts w:ascii="Times New Roman" w:eastAsia="Times New Roman" w:hAnsi="Times New Roman" w:cs="Times New Roman"/>
          <w:sz w:val="24"/>
          <w:szCs w:val="24"/>
          <w:lang w:eastAsia="ru-RU"/>
        </w:rPr>
        <w:t>связи.Взаимодействие</w:t>
      </w:r>
      <w:proofErr w:type="spellEnd"/>
      <w:r w:rsidRPr="009E04DB">
        <w:rPr>
          <w:rFonts w:ascii="Times New Roman" w:eastAsia="Times New Roman" w:hAnsi="Times New Roman" w:cs="Times New Roman"/>
          <w:sz w:val="24"/>
          <w:szCs w:val="24"/>
          <w:lang w:eastAsia="ru-RU"/>
        </w:rPr>
        <w:t xml:space="preserve"> атомов элементов – неметаллов </w:t>
      </w:r>
      <w:r w:rsidRPr="009E04DB">
        <w:rPr>
          <w:rFonts w:ascii="Times New Roman" w:eastAsia="Times New Roman" w:hAnsi="Times New Roman" w:cs="Times New Roman"/>
          <w:sz w:val="24"/>
          <w:szCs w:val="24"/>
          <w:lang w:eastAsia="ru-RU"/>
        </w:rPr>
        <w:lastRenderedPageBreak/>
        <w:t>между собой – образование двухатомных молекул простых веществ. Ковалентная неполярная химическая связь. Электронные и структурные формулы.</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Взаимодействие атомов неметаллов между собой – образование бинарных соединений неметаллов. </w:t>
      </w:r>
      <w:proofErr w:type="spellStart"/>
      <w:r w:rsidRPr="009E04DB">
        <w:rPr>
          <w:rFonts w:ascii="Times New Roman" w:eastAsia="Times New Roman" w:hAnsi="Times New Roman" w:cs="Times New Roman"/>
          <w:sz w:val="24"/>
          <w:szCs w:val="24"/>
          <w:lang w:eastAsia="ru-RU"/>
        </w:rPr>
        <w:t>Электроотрицательность</w:t>
      </w:r>
      <w:proofErr w:type="spellEnd"/>
      <w:r w:rsidRPr="009E04DB">
        <w:rPr>
          <w:rFonts w:ascii="Times New Roman" w:eastAsia="Times New Roman" w:hAnsi="Times New Roman" w:cs="Times New Roman"/>
          <w:sz w:val="24"/>
          <w:szCs w:val="24"/>
          <w:lang w:eastAsia="ru-RU"/>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Демонстрации. </w:t>
      </w:r>
      <w:r w:rsidRPr="009E04DB">
        <w:rPr>
          <w:rFonts w:ascii="Times New Roman" w:eastAsia="Times New Roman" w:hAnsi="Times New Roman" w:cs="Times New Roman"/>
          <w:sz w:val="24"/>
          <w:szCs w:val="24"/>
          <w:lang w:eastAsia="ru-RU"/>
        </w:rPr>
        <w:t>Модели атомов химических элементов. Периодическая система химических элементов Д. И. Менделеева (различные формы).</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Лабораторные опыты. </w:t>
      </w:r>
      <w:r w:rsidRPr="009E04DB">
        <w:rPr>
          <w:rFonts w:ascii="Times New Roman" w:eastAsia="Times New Roman" w:hAnsi="Times New Roman" w:cs="Times New Roman"/>
          <w:sz w:val="24"/>
          <w:szCs w:val="24"/>
          <w:lang w:eastAsia="ru-RU"/>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9E04DB" w:rsidRPr="009E04DB" w:rsidRDefault="009E04DB" w:rsidP="009E04DB">
      <w:pPr>
        <w:spacing w:after="0" w:line="360" w:lineRule="auto"/>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Контрольная работа №1 </w:t>
      </w:r>
      <w:r w:rsidRPr="009E04DB">
        <w:rPr>
          <w:rFonts w:ascii="Times New Roman" w:eastAsia="Times New Roman" w:hAnsi="Times New Roman" w:cs="Times New Roman"/>
          <w:sz w:val="24"/>
          <w:szCs w:val="24"/>
          <w:lang w:eastAsia="ru-RU"/>
        </w:rPr>
        <w:t>по теме «Атомы химических элементов.</w:t>
      </w:r>
    </w:p>
    <w:p w:rsidR="009E04DB" w:rsidRPr="009E04DB" w:rsidRDefault="009E04DB" w:rsidP="009E04DB">
      <w:pPr>
        <w:spacing w:after="0" w:line="360" w:lineRule="auto"/>
        <w:jc w:val="center"/>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Тема 2. Простые вещества </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Важнейшие простые вещества – неметаллы, образованные атомами кислорода, водорода, азота, серы, фосфора, </w:t>
      </w:r>
      <w:proofErr w:type="spellStart"/>
      <w:r w:rsidRPr="009E04DB">
        <w:rPr>
          <w:rFonts w:ascii="Times New Roman" w:eastAsia="Times New Roman" w:hAnsi="Times New Roman" w:cs="Times New Roman"/>
          <w:sz w:val="24"/>
          <w:szCs w:val="24"/>
          <w:lang w:eastAsia="ru-RU"/>
        </w:rPr>
        <w:t>углерода.Молекулы</w:t>
      </w:r>
      <w:proofErr w:type="spellEnd"/>
      <w:r w:rsidRPr="009E04DB">
        <w:rPr>
          <w:rFonts w:ascii="Times New Roman" w:eastAsia="Times New Roman" w:hAnsi="Times New Roman" w:cs="Times New Roman"/>
          <w:sz w:val="24"/>
          <w:szCs w:val="24"/>
          <w:lang w:eastAsia="ru-RU"/>
        </w:rPr>
        <w:t xml:space="preserve"> простых веществ-неметаллов – водорода, кислорода, азота, галогенов. Относительная молекулярная масса.</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Аллотропия. </w:t>
      </w:r>
      <w:proofErr w:type="spellStart"/>
      <w:r w:rsidRPr="009E04DB">
        <w:rPr>
          <w:rFonts w:ascii="Times New Roman" w:eastAsia="Times New Roman" w:hAnsi="Times New Roman" w:cs="Times New Roman"/>
          <w:sz w:val="24"/>
          <w:szCs w:val="24"/>
          <w:lang w:eastAsia="ru-RU"/>
        </w:rPr>
        <w:t>Аллотропные</w:t>
      </w:r>
      <w:proofErr w:type="spellEnd"/>
      <w:r w:rsidRPr="009E04DB">
        <w:rPr>
          <w:rFonts w:ascii="Times New Roman" w:eastAsia="Times New Roman" w:hAnsi="Times New Roman" w:cs="Times New Roman"/>
          <w:sz w:val="24"/>
          <w:szCs w:val="24"/>
          <w:lang w:eastAsia="ru-RU"/>
        </w:rPr>
        <w:t xml:space="preserve"> модификации кислорода, фосфора и олова. Металлические и неметаллические свойства простых веществ. Относительность этого понятия.</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Число Авогадро. Количество вещества. Моль. Молярная масса. Молярный объём газообразных веществ. Кратные единицы измерения количества вещества – </w:t>
      </w:r>
      <w:proofErr w:type="spellStart"/>
      <w:r w:rsidRPr="009E04DB">
        <w:rPr>
          <w:rFonts w:ascii="Times New Roman" w:eastAsia="Times New Roman" w:hAnsi="Times New Roman" w:cs="Times New Roman"/>
          <w:sz w:val="24"/>
          <w:szCs w:val="24"/>
          <w:lang w:eastAsia="ru-RU"/>
        </w:rPr>
        <w:t>миллимоль</w:t>
      </w:r>
      <w:proofErr w:type="spellEnd"/>
      <w:r w:rsidRPr="009E04DB">
        <w:rPr>
          <w:rFonts w:ascii="Times New Roman" w:eastAsia="Times New Roman" w:hAnsi="Times New Roman" w:cs="Times New Roman"/>
          <w:sz w:val="24"/>
          <w:szCs w:val="24"/>
          <w:lang w:eastAsia="ru-RU"/>
        </w:rPr>
        <w:t xml:space="preserve"> и </w:t>
      </w:r>
      <w:proofErr w:type="spellStart"/>
      <w:r w:rsidRPr="009E04DB">
        <w:rPr>
          <w:rFonts w:ascii="Times New Roman" w:eastAsia="Times New Roman" w:hAnsi="Times New Roman" w:cs="Times New Roman"/>
          <w:sz w:val="24"/>
          <w:szCs w:val="24"/>
          <w:lang w:eastAsia="ru-RU"/>
        </w:rPr>
        <w:t>киломоль</w:t>
      </w:r>
      <w:proofErr w:type="spellEnd"/>
      <w:r w:rsidRPr="009E04DB">
        <w:rPr>
          <w:rFonts w:ascii="Times New Roman" w:eastAsia="Times New Roman" w:hAnsi="Times New Roman" w:cs="Times New Roman"/>
          <w:sz w:val="24"/>
          <w:szCs w:val="24"/>
          <w:lang w:eastAsia="ru-RU"/>
        </w:rPr>
        <w:t xml:space="preserve">, </w:t>
      </w:r>
      <w:proofErr w:type="spellStart"/>
      <w:r w:rsidRPr="009E04DB">
        <w:rPr>
          <w:rFonts w:ascii="Times New Roman" w:eastAsia="Times New Roman" w:hAnsi="Times New Roman" w:cs="Times New Roman"/>
          <w:sz w:val="24"/>
          <w:szCs w:val="24"/>
          <w:lang w:eastAsia="ru-RU"/>
        </w:rPr>
        <w:t>миллимолярная</w:t>
      </w:r>
      <w:proofErr w:type="spellEnd"/>
      <w:r w:rsidRPr="009E04DB">
        <w:rPr>
          <w:rFonts w:ascii="Times New Roman" w:eastAsia="Times New Roman" w:hAnsi="Times New Roman" w:cs="Times New Roman"/>
          <w:sz w:val="24"/>
          <w:szCs w:val="24"/>
          <w:lang w:eastAsia="ru-RU"/>
        </w:rPr>
        <w:t xml:space="preserve"> и </w:t>
      </w:r>
      <w:proofErr w:type="spellStart"/>
      <w:r w:rsidRPr="009E04DB">
        <w:rPr>
          <w:rFonts w:ascii="Times New Roman" w:eastAsia="Times New Roman" w:hAnsi="Times New Roman" w:cs="Times New Roman"/>
          <w:sz w:val="24"/>
          <w:szCs w:val="24"/>
          <w:lang w:eastAsia="ru-RU"/>
        </w:rPr>
        <w:t>киломолярная</w:t>
      </w:r>
      <w:proofErr w:type="spellEnd"/>
      <w:r w:rsidRPr="009E04DB">
        <w:rPr>
          <w:rFonts w:ascii="Times New Roman" w:eastAsia="Times New Roman" w:hAnsi="Times New Roman" w:cs="Times New Roman"/>
          <w:sz w:val="24"/>
          <w:szCs w:val="24"/>
          <w:lang w:eastAsia="ru-RU"/>
        </w:rPr>
        <w:t xml:space="preserve"> массы вещества, </w:t>
      </w:r>
      <w:proofErr w:type="spellStart"/>
      <w:r w:rsidRPr="009E04DB">
        <w:rPr>
          <w:rFonts w:ascii="Times New Roman" w:eastAsia="Times New Roman" w:hAnsi="Times New Roman" w:cs="Times New Roman"/>
          <w:sz w:val="24"/>
          <w:szCs w:val="24"/>
          <w:lang w:eastAsia="ru-RU"/>
        </w:rPr>
        <w:t>миллимолярный</w:t>
      </w:r>
      <w:proofErr w:type="spellEnd"/>
      <w:r w:rsidRPr="009E04DB">
        <w:rPr>
          <w:rFonts w:ascii="Times New Roman" w:eastAsia="Times New Roman" w:hAnsi="Times New Roman" w:cs="Times New Roman"/>
          <w:sz w:val="24"/>
          <w:szCs w:val="24"/>
          <w:lang w:eastAsia="ru-RU"/>
        </w:rPr>
        <w:t xml:space="preserve"> и </w:t>
      </w:r>
      <w:proofErr w:type="spellStart"/>
      <w:r w:rsidRPr="009E04DB">
        <w:rPr>
          <w:rFonts w:ascii="Times New Roman" w:eastAsia="Times New Roman" w:hAnsi="Times New Roman" w:cs="Times New Roman"/>
          <w:sz w:val="24"/>
          <w:szCs w:val="24"/>
          <w:lang w:eastAsia="ru-RU"/>
        </w:rPr>
        <w:t>киломолярный</w:t>
      </w:r>
      <w:proofErr w:type="spellEnd"/>
      <w:r w:rsidRPr="009E04DB">
        <w:rPr>
          <w:rFonts w:ascii="Times New Roman" w:eastAsia="Times New Roman" w:hAnsi="Times New Roman" w:cs="Times New Roman"/>
          <w:sz w:val="24"/>
          <w:szCs w:val="24"/>
          <w:lang w:eastAsia="ru-RU"/>
        </w:rPr>
        <w:t xml:space="preserve"> объемы газообразных веществ.</w:t>
      </w:r>
    </w:p>
    <w:p w:rsidR="009E04DB" w:rsidRPr="009E04DB" w:rsidRDefault="009E04DB" w:rsidP="009E04DB">
      <w:pPr>
        <w:spacing w:after="0" w:line="360" w:lineRule="auto"/>
        <w:ind w:firstLine="540"/>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Расчеты с использованием понятий «количество вещества», «молярная масса», «молярный объемов газов», «число Авогадро».</w:t>
      </w:r>
    </w:p>
    <w:p w:rsidR="009E04DB" w:rsidRPr="009E04DB" w:rsidRDefault="009E04DB" w:rsidP="009E04DB">
      <w:pPr>
        <w:spacing w:after="0" w:line="360" w:lineRule="auto"/>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Демонстрации. </w:t>
      </w:r>
      <w:r w:rsidRPr="009E04DB">
        <w:rPr>
          <w:rFonts w:ascii="Times New Roman" w:eastAsia="Times New Roman" w:hAnsi="Times New Roman" w:cs="Times New Roman"/>
          <w:sz w:val="24"/>
          <w:szCs w:val="24"/>
          <w:lang w:eastAsia="ru-RU"/>
        </w:rPr>
        <w:t>Некоторые металлы и неметаллы количеством вещества 1 моль.</w:t>
      </w:r>
    </w:p>
    <w:p w:rsidR="009E04DB" w:rsidRPr="009E04DB" w:rsidRDefault="009E04DB" w:rsidP="009E04DB">
      <w:pPr>
        <w:spacing w:after="0" w:line="360" w:lineRule="auto"/>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sz w:val="24"/>
          <w:szCs w:val="24"/>
          <w:lang w:eastAsia="ru-RU"/>
        </w:rPr>
        <w:t xml:space="preserve">Лабораторные опыты. </w:t>
      </w:r>
      <w:r w:rsidRPr="009E04DB">
        <w:rPr>
          <w:rFonts w:ascii="Times New Roman" w:eastAsia="Times New Roman" w:hAnsi="Times New Roman" w:cs="Times New Roman"/>
          <w:sz w:val="24"/>
          <w:szCs w:val="24"/>
          <w:lang w:eastAsia="ru-RU"/>
        </w:rPr>
        <w:t>6. Ознакомление с коллекцией металлов. 7. Ознакомление с коллекцией неметаллов.</w:t>
      </w:r>
    </w:p>
    <w:p w:rsidR="009E04DB" w:rsidRPr="009E04DB" w:rsidRDefault="009E04DB" w:rsidP="009E04DB">
      <w:pPr>
        <w:spacing w:line="360" w:lineRule="auto"/>
        <w:contextualSpacing/>
        <w:jc w:val="center"/>
        <w:rPr>
          <w:rFonts w:ascii="Times New Roman" w:hAnsi="Times New Roman" w:cs="Times New Roman"/>
          <w:sz w:val="24"/>
          <w:szCs w:val="24"/>
        </w:rPr>
      </w:pPr>
      <w:r w:rsidRPr="009E04DB">
        <w:rPr>
          <w:rFonts w:ascii="Times New Roman" w:hAnsi="Times New Roman" w:cs="Times New Roman"/>
          <w:b/>
          <w:sz w:val="24"/>
          <w:szCs w:val="24"/>
        </w:rPr>
        <w:t xml:space="preserve">Тема 3. Соединения химических элементов </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lastRenderedPageBreak/>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Бинарные соединения металлов и неметаллов: оксиды, хлориды, сульфиды и пр. Составление их формул.</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Бинарные соединения неметаллов: оксиды, летучие водородные соединения, их состав и названия.  Представители оксидов: вода, углекислый газ и негашёная известь. Представители летучих водородных соединений: </w:t>
      </w:r>
      <w:proofErr w:type="spellStart"/>
      <w:r w:rsidRPr="009E04DB">
        <w:rPr>
          <w:rFonts w:ascii="Times New Roman" w:hAnsi="Times New Roman" w:cs="Times New Roman"/>
          <w:sz w:val="24"/>
          <w:szCs w:val="24"/>
        </w:rPr>
        <w:t>хлороводород</w:t>
      </w:r>
      <w:proofErr w:type="spellEnd"/>
      <w:r w:rsidRPr="009E04DB">
        <w:rPr>
          <w:rFonts w:ascii="Times New Roman" w:hAnsi="Times New Roman" w:cs="Times New Roman"/>
          <w:sz w:val="24"/>
          <w:szCs w:val="24"/>
        </w:rPr>
        <w:t xml:space="preserve"> и аммиак.</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Представители щелочей: </w:t>
      </w:r>
      <w:proofErr w:type="spellStart"/>
      <w:r w:rsidRPr="009E04DB">
        <w:rPr>
          <w:rFonts w:ascii="Times New Roman" w:hAnsi="Times New Roman" w:cs="Times New Roman"/>
          <w:sz w:val="24"/>
          <w:szCs w:val="24"/>
        </w:rPr>
        <w:t>гидроксид</w:t>
      </w:r>
      <w:proofErr w:type="spellEnd"/>
      <w:r w:rsidRPr="009E04DB">
        <w:rPr>
          <w:rFonts w:ascii="Times New Roman" w:hAnsi="Times New Roman" w:cs="Times New Roman"/>
          <w:sz w:val="24"/>
          <w:szCs w:val="24"/>
        </w:rPr>
        <w:t xml:space="preserve"> натрия, калия и кальция. Понятие об индикаторах и качественных реакциях.</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Кислоты, их состав и названия. Классификация кислот. Представители кислот: серная, соляная и азотная. Понятие о шкале кислотности (шкала </w:t>
      </w:r>
      <w:proofErr w:type="spellStart"/>
      <w:r w:rsidRPr="009E04DB">
        <w:rPr>
          <w:rFonts w:ascii="Times New Roman" w:hAnsi="Times New Roman" w:cs="Times New Roman"/>
          <w:sz w:val="24"/>
          <w:szCs w:val="24"/>
        </w:rPr>
        <w:t>рН</w:t>
      </w:r>
      <w:proofErr w:type="spellEnd"/>
      <w:r w:rsidRPr="009E04DB">
        <w:rPr>
          <w:rFonts w:ascii="Times New Roman" w:hAnsi="Times New Roman" w:cs="Times New Roman"/>
          <w:sz w:val="24"/>
          <w:szCs w:val="24"/>
        </w:rPr>
        <w:t>). Изменение окраски индикаторов в кислотной среде.</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Аморфные и кристаллические вещества.</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Межмолекулярные взаимодействия. Типы кристаллических решёток: ионная, атомная, молекулярная и металлическая. Зависимость свойств веществ от типов кристаллических решеток.</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Чистые вещества и смеси. Примеры жидких, твёрдых и газообразных смесей. Свойства чистых веществ и смесей. Их состав. Массовая и объёмная доли компонента смеси. Расчеты, связанные с использованием понятия «доля».</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Демонстрации. </w:t>
      </w:r>
      <w:r w:rsidRPr="009E04DB">
        <w:rPr>
          <w:rFonts w:ascii="Times New Roman" w:hAnsi="Times New Roman" w:cs="Times New Roman"/>
          <w:sz w:val="24"/>
          <w:szCs w:val="24"/>
        </w:rPr>
        <w:t>Образцы оксидов, кислот, оснований и солей. Модели кристаллических решеток хлорида натрия, алмаза, оксида углерода (</w:t>
      </w:r>
      <w:r w:rsidRPr="009E04DB">
        <w:rPr>
          <w:rFonts w:ascii="Times New Roman" w:hAnsi="Times New Roman" w:cs="Times New Roman"/>
          <w:sz w:val="24"/>
          <w:szCs w:val="24"/>
          <w:lang w:val="en-US"/>
        </w:rPr>
        <w:t>IV</w:t>
      </w:r>
      <w:r w:rsidRPr="009E04DB">
        <w:rPr>
          <w:rFonts w:ascii="Times New Roman" w:hAnsi="Times New Roman" w:cs="Times New Roman"/>
          <w:sz w:val="24"/>
          <w:szCs w:val="24"/>
        </w:rPr>
        <w:t xml:space="preserve">).Кислотно-щелочные индикаторы, изменение их окраски в различных средах. Шкала </w:t>
      </w:r>
      <w:proofErr w:type="spellStart"/>
      <w:r w:rsidRPr="009E04DB">
        <w:rPr>
          <w:rFonts w:ascii="Times New Roman" w:hAnsi="Times New Roman" w:cs="Times New Roman"/>
          <w:sz w:val="24"/>
          <w:szCs w:val="24"/>
        </w:rPr>
        <w:t>рН</w:t>
      </w:r>
      <w:proofErr w:type="spellEnd"/>
      <w:r w:rsidRPr="009E04DB">
        <w:rPr>
          <w:rFonts w:ascii="Times New Roman" w:hAnsi="Times New Roman" w:cs="Times New Roman"/>
          <w:sz w:val="24"/>
          <w:szCs w:val="24"/>
        </w:rPr>
        <w:t>.</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Лабораторные опыты. </w:t>
      </w:r>
      <w:r w:rsidRPr="009E04DB">
        <w:rPr>
          <w:rFonts w:ascii="Times New Roman" w:hAnsi="Times New Roman" w:cs="Times New Roman"/>
          <w:sz w:val="24"/>
          <w:szCs w:val="24"/>
        </w:rPr>
        <w:t xml:space="preserve">8. Ознакомление с коллекцией оксидов. 9. Ознакомление со свойствами аммиака. 10. Качественная реакция на углекислый газ. 11. Определение </w:t>
      </w:r>
      <w:proofErr w:type="spellStart"/>
      <w:r w:rsidRPr="009E04DB">
        <w:rPr>
          <w:rFonts w:ascii="Times New Roman" w:hAnsi="Times New Roman" w:cs="Times New Roman"/>
          <w:sz w:val="24"/>
          <w:szCs w:val="24"/>
        </w:rPr>
        <w:t>рН</w:t>
      </w:r>
      <w:proofErr w:type="spellEnd"/>
      <w:r w:rsidRPr="009E04DB">
        <w:rPr>
          <w:rFonts w:ascii="Times New Roman" w:hAnsi="Times New Roman" w:cs="Times New Roman"/>
          <w:sz w:val="24"/>
          <w:szCs w:val="24"/>
        </w:rPr>
        <w:t xml:space="preserve"> растворов кислоты, щелочи и воды. 12. Определение </w:t>
      </w:r>
      <w:proofErr w:type="spellStart"/>
      <w:r w:rsidRPr="009E04DB">
        <w:rPr>
          <w:rFonts w:ascii="Times New Roman" w:hAnsi="Times New Roman" w:cs="Times New Roman"/>
          <w:sz w:val="24"/>
          <w:szCs w:val="24"/>
        </w:rPr>
        <w:t>рН</w:t>
      </w:r>
      <w:proofErr w:type="spellEnd"/>
      <w:r w:rsidRPr="009E04DB">
        <w:rPr>
          <w:rFonts w:ascii="Times New Roman" w:hAnsi="Times New Roman" w:cs="Times New Roman"/>
          <w:sz w:val="24"/>
          <w:szCs w:val="24"/>
        </w:rPr>
        <w:t xml:space="preserve"> лимонного и яблочного соков на срезе плодов.13. Ознакомление с коллекцией солей. 14. Ознакомление с коллекцией веществ с разным типом кристаллических решеток. 15. Ознакомление с образцом горной породы.</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Контрольная работа №2 </w:t>
      </w:r>
      <w:r w:rsidRPr="009E04DB">
        <w:rPr>
          <w:rFonts w:ascii="Times New Roman" w:hAnsi="Times New Roman" w:cs="Times New Roman"/>
          <w:sz w:val="24"/>
          <w:szCs w:val="24"/>
        </w:rPr>
        <w:t>по теме «Соединения химических элементов».</w:t>
      </w:r>
    </w:p>
    <w:p w:rsidR="009E04DB" w:rsidRPr="009E04DB" w:rsidRDefault="009E04DB" w:rsidP="009E04DB">
      <w:pPr>
        <w:spacing w:line="360" w:lineRule="auto"/>
        <w:jc w:val="center"/>
        <w:rPr>
          <w:rFonts w:ascii="Times New Roman" w:hAnsi="Times New Roman" w:cs="Times New Roman"/>
          <w:sz w:val="24"/>
          <w:szCs w:val="24"/>
        </w:rPr>
      </w:pPr>
      <w:r w:rsidRPr="009E04DB">
        <w:rPr>
          <w:rFonts w:ascii="Times New Roman" w:hAnsi="Times New Roman" w:cs="Times New Roman"/>
          <w:b/>
          <w:sz w:val="24"/>
          <w:szCs w:val="24"/>
        </w:rPr>
        <w:t xml:space="preserve">Тема 4. Изменения, происходящие с веществами </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Понятие явлений, связанных с изменениями, происходящими с веществом.</w:t>
      </w:r>
    </w:p>
    <w:p w:rsidR="009E04DB" w:rsidRPr="009E04DB" w:rsidRDefault="009E04DB" w:rsidP="009E04DB">
      <w:pPr>
        <w:spacing w:line="360" w:lineRule="auto"/>
        <w:ind w:firstLine="540"/>
        <w:jc w:val="both"/>
        <w:rPr>
          <w:rFonts w:ascii="Times New Roman" w:hAnsi="Times New Roman" w:cs="Times New Roman"/>
          <w:sz w:val="24"/>
          <w:szCs w:val="24"/>
        </w:rPr>
      </w:pPr>
      <w:r w:rsidRPr="009E04DB">
        <w:rPr>
          <w:rFonts w:ascii="Times New Roman" w:hAnsi="Times New Roman" w:cs="Times New Roman"/>
          <w:sz w:val="24"/>
          <w:szCs w:val="24"/>
        </w:rPr>
        <w:lastRenderedPageBreak/>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9E04DB" w:rsidRPr="009E04DB" w:rsidRDefault="009E04DB" w:rsidP="009E04DB">
      <w:pPr>
        <w:spacing w:line="360" w:lineRule="auto"/>
        <w:ind w:firstLine="539"/>
        <w:contextualSpacing/>
        <w:jc w:val="both"/>
        <w:rPr>
          <w:rFonts w:ascii="Times New Roman" w:hAnsi="Times New Roman" w:cs="Times New Roman"/>
          <w:sz w:val="24"/>
          <w:szCs w:val="24"/>
        </w:rPr>
      </w:pPr>
      <w:r w:rsidRPr="009E04DB">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w:t>
      </w:r>
    </w:p>
    <w:p w:rsidR="009E04DB" w:rsidRPr="009E04DB" w:rsidRDefault="009E04DB" w:rsidP="009E04DB">
      <w:pPr>
        <w:spacing w:line="360" w:lineRule="auto"/>
        <w:ind w:firstLine="539"/>
        <w:contextualSpacing/>
        <w:jc w:val="both"/>
        <w:rPr>
          <w:rFonts w:ascii="Times New Roman" w:hAnsi="Times New Roman" w:cs="Times New Roman"/>
          <w:sz w:val="24"/>
          <w:szCs w:val="24"/>
        </w:rPr>
      </w:pPr>
      <w:r w:rsidRPr="009E04DB">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9E04DB" w:rsidRPr="009E04DB" w:rsidRDefault="009E04DB" w:rsidP="009E04DB">
      <w:pPr>
        <w:spacing w:line="360" w:lineRule="auto"/>
        <w:ind w:firstLine="539"/>
        <w:contextualSpacing/>
        <w:jc w:val="both"/>
        <w:rPr>
          <w:rFonts w:ascii="Times New Roman" w:hAnsi="Times New Roman" w:cs="Times New Roman"/>
          <w:sz w:val="24"/>
          <w:szCs w:val="24"/>
        </w:rPr>
      </w:pPr>
      <w:r w:rsidRPr="009E04DB">
        <w:rPr>
          <w:rFonts w:ascii="Times New Roman" w:hAnsi="Times New Roman" w:cs="Times New Roman"/>
          <w:sz w:val="24"/>
          <w:szCs w:val="24"/>
        </w:rPr>
        <w:t>Расчёты по химическим уравнениям. Решение задач на нахождение количества вещества,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9E04DB" w:rsidRPr="009E04DB" w:rsidRDefault="009E04DB" w:rsidP="009E04DB">
      <w:pPr>
        <w:spacing w:line="360" w:lineRule="auto"/>
        <w:ind w:firstLine="539"/>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Реакции разложения. Понятие о скорости химических реакций. Катализаторы. </w:t>
      </w:r>
      <w:proofErr w:type="spellStart"/>
      <w:r w:rsidRPr="009E04DB">
        <w:rPr>
          <w:rFonts w:ascii="Times New Roman" w:hAnsi="Times New Roman" w:cs="Times New Roman"/>
          <w:sz w:val="24"/>
          <w:szCs w:val="24"/>
        </w:rPr>
        <w:t>Ферменты.Реакции</w:t>
      </w:r>
      <w:proofErr w:type="spellEnd"/>
      <w:r w:rsidRPr="009E04DB">
        <w:rPr>
          <w:rFonts w:ascii="Times New Roman" w:hAnsi="Times New Roman" w:cs="Times New Roman"/>
          <w:sz w:val="24"/>
          <w:szCs w:val="24"/>
        </w:rPr>
        <w:t xml:space="preserve"> соединения. Каталитические и некаталитические реакции. Обратимые и необратимые </w:t>
      </w:r>
      <w:proofErr w:type="spellStart"/>
      <w:r w:rsidRPr="009E04DB">
        <w:rPr>
          <w:rFonts w:ascii="Times New Roman" w:hAnsi="Times New Roman" w:cs="Times New Roman"/>
          <w:sz w:val="24"/>
          <w:szCs w:val="24"/>
        </w:rPr>
        <w:t>реакции.Реакции</w:t>
      </w:r>
      <w:proofErr w:type="spellEnd"/>
      <w:r w:rsidRPr="009E04DB">
        <w:rPr>
          <w:rFonts w:ascii="Times New Roman" w:hAnsi="Times New Roman" w:cs="Times New Roman"/>
          <w:sz w:val="24"/>
          <w:szCs w:val="24"/>
        </w:rPr>
        <w:t xml:space="preserve"> замещения. Электрохимический ряд напряжений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нейтрализации. Условия протекания реакций обмена в растворах до конца.</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Демонстрации. </w:t>
      </w:r>
      <w:r w:rsidRPr="009E04DB">
        <w:rPr>
          <w:rFonts w:ascii="Times New Roman" w:hAnsi="Times New Roman" w:cs="Times New Roman"/>
          <w:sz w:val="24"/>
          <w:szCs w:val="24"/>
        </w:rPr>
        <w:t xml:space="preserve">Примеры физических и химических явлений.  </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Лабораторные опыты. </w:t>
      </w:r>
      <w:r w:rsidRPr="009E04DB">
        <w:rPr>
          <w:rFonts w:ascii="Times New Roman" w:hAnsi="Times New Roman" w:cs="Times New Roman"/>
          <w:sz w:val="24"/>
          <w:szCs w:val="24"/>
        </w:rPr>
        <w:t>16.Прокаливание меди в пламени спиртовки.17</w:t>
      </w:r>
      <w:r w:rsidRPr="009E04DB">
        <w:rPr>
          <w:rFonts w:ascii="Times New Roman" w:hAnsi="Times New Roman" w:cs="Times New Roman"/>
          <w:b/>
          <w:sz w:val="24"/>
          <w:szCs w:val="24"/>
        </w:rPr>
        <w:t xml:space="preserve">. </w:t>
      </w:r>
      <w:r w:rsidRPr="009E04DB">
        <w:rPr>
          <w:rFonts w:ascii="Times New Roman" w:hAnsi="Times New Roman" w:cs="Times New Roman"/>
          <w:sz w:val="24"/>
          <w:szCs w:val="24"/>
        </w:rPr>
        <w:t>Замещение меди в растворе хлорида меди (</w:t>
      </w:r>
      <w:r w:rsidRPr="009E04DB">
        <w:rPr>
          <w:rFonts w:ascii="Times New Roman" w:hAnsi="Times New Roman" w:cs="Times New Roman"/>
          <w:sz w:val="24"/>
          <w:szCs w:val="24"/>
          <w:lang w:val="en-US"/>
        </w:rPr>
        <w:t>II</w:t>
      </w:r>
      <w:r w:rsidRPr="009E04DB">
        <w:rPr>
          <w:rFonts w:ascii="Times New Roman" w:hAnsi="Times New Roman" w:cs="Times New Roman"/>
          <w:sz w:val="24"/>
          <w:szCs w:val="24"/>
        </w:rPr>
        <w:t>) железом.</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Практические работы. </w:t>
      </w:r>
      <w:r w:rsidRPr="009E04DB">
        <w:rPr>
          <w:rFonts w:ascii="Times New Roman" w:hAnsi="Times New Roman" w:cs="Times New Roman"/>
          <w:sz w:val="24"/>
          <w:szCs w:val="24"/>
        </w:rPr>
        <w:t>2. Признаки химических реакций. 3. Приготовление раствора сахара и расчет его массовой доли в растворе.</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Контрольная работа №3 </w:t>
      </w:r>
      <w:r w:rsidRPr="009E04DB">
        <w:rPr>
          <w:rFonts w:ascii="Times New Roman" w:hAnsi="Times New Roman" w:cs="Times New Roman"/>
          <w:sz w:val="24"/>
          <w:szCs w:val="24"/>
        </w:rPr>
        <w:t>по теме «Изменения, происходящие с веществами».</w:t>
      </w:r>
    </w:p>
    <w:p w:rsidR="009E04DB" w:rsidRPr="009E04DB" w:rsidRDefault="009E04DB" w:rsidP="009E04DB">
      <w:pPr>
        <w:spacing w:line="360" w:lineRule="auto"/>
        <w:contextualSpacing/>
        <w:jc w:val="center"/>
        <w:rPr>
          <w:rFonts w:ascii="Times New Roman" w:hAnsi="Times New Roman" w:cs="Times New Roman"/>
          <w:sz w:val="24"/>
          <w:szCs w:val="24"/>
        </w:rPr>
      </w:pPr>
    </w:p>
    <w:p w:rsidR="009E04DB" w:rsidRPr="009E04DB" w:rsidRDefault="009E04DB" w:rsidP="009E04DB">
      <w:pPr>
        <w:spacing w:line="360" w:lineRule="auto"/>
        <w:contextualSpacing/>
        <w:jc w:val="center"/>
        <w:rPr>
          <w:rFonts w:ascii="Times New Roman" w:hAnsi="Times New Roman" w:cs="Times New Roman"/>
          <w:b/>
          <w:sz w:val="24"/>
          <w:szCs w:val="24"/>
        </w:rPr>
      </w:pPr>
      <w:r w:rsidRPr="009E04DB">
        <w:rPr>
          <w:rFonts w:ascii="Times New Roman" w:hAnsi="Times New Roman" w:cs="Times New Roman"/>
          <w:b/>
          <w:sz w:val="24"/>
          <w:szCs w:val="24"/>
        </w:rPr>
        <w:t xml:space="preserve">Тема 5. Растворение. Растворы. Свойства растворов электролитов </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пересыщенные и ненасыщенные растворы. Значение растворов для природы и сельского хозяйства.</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lastRenderedPageBreak/>
        <w:t xml:space="preserve">Понятие об электролитической диссоциации. Электролиты и </w:t>
      </w:r>
      <w:proofErr w:type="spellStart"/>
      <w:r w:rsidRPr="009E04DB">
        <w:rPr>
          <w:rFonts w:ascii="Times New Roman" w:hAnsi="Times New Roman" w:cs="Times New Roman"/>
          <w:sz w:val="24"/>
          <w:szCs w:val="24"/>
        </w:rPr>
        <w:t>неэлектролиты</w:t>
      </w:r>
      <w:proofErr w:type="spellEnd"/>
      <w:r w:rsidRPr="009E04DB">
        <w:rPr>
          <w:rFonts w:ascii="Times New Roman" w:hAnsi="Times New Roman" w:cs="Times New Roman"/>
          <w:sz w:val="24"/>
          <w:szCs w:val="24"/>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Основные положения теории электролитической диссоциации. Ионные уравнения реакций. Условия протекания реакций обмена между электролитами до конца.</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sz w:val="24"/>
          <w:szCs w:val="24"/>
        </w:rPr>
        <w:t>Классификация ионов и их свойства.</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Кислоты, их классификация. Диссоциация кислот и их свойства.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с солями. Использование таблицы растворимости для характеристики химических свойств кислот.</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Основания, их классификация. Диссоциация оснований и их свойства. Взаимодействие с кислотами, кислотными оксидами, солями. Разложение нерастворимых оснований. </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Соли, их диссоциация. Свойства солей: взаимодействие с металлами, кислотами, солями.</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Обобщение сведений об оксидах, их классификации и свойствах.</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Окислительно-восстановительные реакции. </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Составление уравнений ОВР методом электронного баланса.</w:t>
      </w:r>
    </w:p>
    <w:p w:rsidR="009E04DB" w:rsidRPr="009E04DB" w:rsidRDefault="009E04DB" w:rsidP="009E04DB">
      <w:pPr>
        <w:spacing w:line="360" w:lineRule="auto"/>
        <w:ind w:firstLine="540"/>
        <w:contextualSpacing/>
        <w:jc w:val="both"/>
        <w:rPr>
          <w:rFonts w:ascii="Times New Roman" w:hAnsi="Times New Roman" w:cs="Times New Roman"/>
          <w:sz w:val="24"/>
          <w:szCs w:val="24"/>
        </w:rPr>
      </w:pPr>
      <w:r w:rsidRPr="009E04DB">
        <w:rPr>
          <w:rFonts w:ascii="Times New Roman" w:hAnsi="Times New Roman" w:cs="Times New Roman"/>
          <w:sz w:val="24"/>
          <w:szCs w:val="24"/>
        </w:rPr>
        <w:t>Свойства простых веществ – металлов и неметаллов, кислот и солей в свете окислительно-восстановительных реакций.</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Демонстрации. </w:t>
      </w:r>
      <w:r w:rsidRPr="009E04DB">
        <w:rPr>
          <w:rFonts w:ascii="Times New Roman" w:hAnsi="Times New Roman" w:cs="Times New Roman"/>
          <w:sz w:val="24"/>
          <w:szCs w:val="24"/>
        </w:rPr>
        <w:t>Испытание веществ и их растворов на электропроводность. Взаимодействие цинка с серой, соляной кислотой, хлоридом меди. Горение магния.</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Лабораторные опыты. </w:t>
      </w:r>
      <w:r w:rsidRPr="009E04DB">
        <w:rPr>
          <w:rFonts w:ascii="Times New Roman" w:hAnsi="Times New Roman" w:cs="Times New Roman"/>
          <w:sz w:val="24"/>
          <w:szCs w:val="24"/>
        </w:rPr>
        <w:t xml:space="preserve">18. Взаимодействие растворов хлорида натрия и нитрата серебра. 19. Получение нерастворимого </w:t>
      </w:r>
      <w:proofErr w:type="spellStart"/>
      <w:r w:rsidRPr="009E04DB">
        <w:rPr>
          <w:rFonts w:ascii="Times New Roman" w:hAnsi="Times New Roman" w:cs="Times New Roman"/>
          <w:sz w:val="24"/>
          <w:szCs w:val="24"/>
        </w:rPr>
        <w:t>гидроксида</w:t>
      </w:r>
      <w:proofErr w:type="spellEnd"/>
      <w:r w:rsidRPr="009E04DB">
        <w:rPr>
          <w:rFonts w:ascii="Times New Roman" w:hAnsi="Times New Roman" w:cs="Times New Roman"/>
          <w:sz w:val="24"/>
          <w:szCs w:val="24"/>
        </w:rPr>
        <w:t xml:space="preserve">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w:t>
      </w:r>
      <w:r w:rsidRPr="009E04DB">
        <w:rPr>
          <w:rFonts w:ascii="Times New Roman" w:hAnsi="Times New Roman" w:cs="Times New Roman"/>
          <w:sz w:val="24"/>
          <w:szCs w:val="24"/>
        </w:rPr>
        <w:lastRenderedPageBreak/>
        <w:t>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 33. Взаимодействие солей со щелочами. 34. Взаимодействие солей с солями. 35. Взаимодействие растворов солей с металлами.</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Практические работы. </w:t>
      </w:r>
      <w:r w:rsidRPr="009E04DB">
        <w:rPr>
          <w:rFonts w:ascii="Times New Roman" w:hAnsi="Times New Roman" w:cs="Times New Roman"/>
          <w:sz w:val="24"/>
          <w:szCs w:val="24"/>
        </w:rPr>
        <w:t>4. Решение экспериментальных задач.</w:t>
      </w:r>
    </w:p>
    <w:p w:rsidR="009E04DB" w:rsidRPr="009E04DB" w:rsidRDefault="009E04DB" w:rsidP="009E04DB">
      <w:pPr>
        <w:spacing w:line="360" w:lineRule="auto"/>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Контрольная работа №4 </w:t>
      </w:r>
      <w:r w:rsidRPr="009E04DB">
        <w:rPr>
          <w:rFonts w:ascii="Times New Roman" w:hAnsi="Times New Roman" w:cs="Times New Roman"/>
          <w:sz w:val="24"/>
          <w:szCs w:val="24"/>
        </w:rPr>
        <w:t>по теме «Растворение. Растворы. Свойства растворов электролитов».</w:t>
      </w:r>
    </w:p>
    <w:p w:rsidR="009E04DB" w:rsidRPr="009E04DB" w:rsidRDefault="009E04DB" w:rsidP="009E04DB">
      <w:pPr>
        <w:spacing w:line="360" w:lineRule="auto"/>
        <w:contextualSpacing/>
        <w:jc w:val="center"/>
        <w:rPr>
          <w:rFonts w:ascii="Times New Roman" w:hAnsi="Times New Roman" w:cs="Times New Roman"/>
          <w:b/>
          <w:sz w:val="24"/>
          <w:szCs w:val="24"/>
        </w:rPr>
      </w:pPr>
      <w:r w:rsidRPr="009E04DB">
        <w:rPr>
          <w:rFonts w:ascii="Times New Roman" w:hAnsi="Times New Roman" w:cs="Times New Roman"/>
          <w:b/>
          <w:sz w:val="24"/>
          <w:szCs w:val="24"/>
        </w:rPr>
        <w:t>9 класс</w:t>
      </w:r>
    </w:p>
    <w:p w:rsidR="009E04DB" w:rsidRPr="00BC052D" w:rsidRDefault="00BC052D" w:rsidP="009E04DB">
      <w:pPr>
        <w:spacing w:line="360" w:lineRule="auto"/>
        <w:contextualSpacing/>
        <w:jc w:val="center"/>
        <w:rPr>
          <w:rFonts w:ascii="Times New Roman" w:hAnsi="Times New Roman" w:cs="Times New Roman"/>
          <w:b/>
          <w:sz w:val="24"/>
          <w:szCs w:val="24"/>
        </w:rPr>
      </w:pPr>
      <w:r w:rsidRPr="00BC052D">
        <w:rPr>
          <w:rFonts w:ascii="Times New Roman" w:hAnsi="Times New Roman" w:cs="Times New Roman"/>
          <w:b/>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r w:rsidR="009E04DB" w:rsidRPr="00BC052D">
        <w:rPr>
          <w:rFonts w:ascii="Times New Roman" w:hAnsi="Times New Roman" w:cs="Times New Roman"/>
          <w:b/>
          <w:sz w:val="24"/>
          <w:szCs w:val="24"/>
        </w:rPr>
        <w:t xml:space="preserve"> </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Характеристика химического элемента по его положению в Периодической системе химических элементов Д.И.Менделеева. Свойства оксидов, кислот, оснований и солей в свете теории электролитической диссоциации и процессов окисления-восстановления. </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Понятие о переходных элементах. Амфотерность. Генетический ряд переходного элемента.</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Периодический закон и Периодическая система химических элементов Д.И.Менделеева. </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степени окисления элементов», «фаза», «использование катализатора».</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Демонстрации.</w:t>
      </w:r>
      <w:r w:rsidRPr="009E04DB">
        <w:rPr>
          <w:rFonts w:ascii="Times New Roman" w:hAnsi="Times New Roman" w:cs="Times New Roman"/>
          <w:sz w:val="24"/>
          <w:szCs w:val="24"/>
        </w:rPr>
        <w:t xml:space="preserve"> Различные формы таблицы Д. И. Менделеева. Модели атомов элементов 1-3-го периодов. Модель строения земного шара. Зависимость скорости химической реакции от природы реагирующих веществ, концентрации веществ, площади соприкосновения («кипящий слой»), температуры. Гомогенный и гетерогенный катализы. Ферментативный катализ. Ингибирование.</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Лабораторный опыт. </w:t>
      </w:r>
      <w:r w:rsidRPr="009E04DB">
        <w:rPr>
          <w:rFonts w:ascii="Times New Roman" w:hAnsi="Times New Roman" w:cs="Times New Roman"/>
          <w:sz w:val="24"/>
          <w:szCs w:val="24"/>
        </w:rPr>
        <w:t xml:space="preserve">1.Получение </w:t>
      </w:r>
      <w:proofErr w:type="spellStart"/>
      <w:r w:rsidRPr="009E04DB">
        <w:rPr>
          <w:rFonts w:ascii="Times New Roman" w:hAnsi="Times New Roman" w:cs="Times New Roman"/>
          <w:sz w:val="24"/>
          <w:szCs w:val="24"/>
        </w:rPr>
        <w:t>гидроксида</w:t>
      </w:r>
      <w:proofErr w:type="spellEnd"/>
      <w:r w:rsidRPr="009E04DB">
        <w:rPr>
          <w:rFonts w:ascii="Times New Roman" w:hAnsi="Times New Roman" w:cs="Times New Roman"/>
          <w:sz w:val="24"/>
          <w:szCs w:val="24"/>
        </w:rPr>
        <w:t xml:space="preserve">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w:t>
      </w:r>
      <w:r w:rsidRPr="009E04DB">
        <w:rPr>
          <w:rFonts w:ascii="Times New Roman" w:hAnsi="Times New Roman" w:cs="Times New Roman"/>
          <w:sz w:val="24"/>
          <w:szCs w:val="24"/>
          <w:lang w:val="en-US"/>
        </w:rPr>
        <w:t>II</w:t>
      </w:r>
      <w:r w:rsidRPr="009E04DB">
        <w:rPr>
          <w:rFonts w:ascii="Times New Roman" w:hAnsi="Times New Roman" w:cs="Times New Roman"/>
          <w:sz w:val="24"/>
          <w:szCs w:val="24"/>
        </w:rPr>
        <w:t xml:space="preserve">). 4. Зависимость </w:t>
      </w:r>
      <w:r w:rsidRPr="009E04DB">
        <w:rPr>
          <w:rFonts w:ascii="Times New Roman" w:hAnsi="Times New Roman" w:cs="Times New Roman"/>
          <w:sz w:val="24"/>
          <w:szCs w:val="24"/>
        </w:rPr>
        <w:lastRenderedPageBreak/>
        <w:t xml:space="preserve">скорости химической реакции от природы реагирующих веществ на примере взаимодействия кислот с металлами. 5. . Зависимость скорости химической реакции от концентрации </w:t>
      </w:r>
      <w:proofErr w:type="spellStart"/>
      <w:r w:rsidRPr="009E04DB">
        <w:rPr>
          <w:rFonts w:ascii="Times New Roman" w:hAnsi="Times New Roman" w:cs="Times New Roman"/>
          <w:sz w:val="24"/>
          <w:szCs w:val="24"/>
        </w:rPr>
        <w:t>веществна</w:t>
      </w:r>
      <w:proofErr w:type="spellEnd"/>
      <w:r w:rsidRPr="009E04DB">
        <w:rPr>
          <w:rFonts w:ascii="Times New Roman" w:hAnsi="Times New Roman" w:cs="Times New Roman"/>
          <w:sz w:val="24"/>
          <w:szCs w:val="24"/>
        </w:rPr>
        <w:t xml:space="preserve">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w:t>
      </w:r>
      <w:r w:rsidRPr="009E04DB">
        <w:rPr>
          <w:rFonts w:ascii="Times New Roman" w:hAnsi="Times New Roman" w:cs="Times New Roman"/>
          <w:sz w:val="24"/>
          <w:szCs w:val="24"/>
          <w:lang w:val="en-US"/>
        </w:rPr>
        <w:t>II</w:t>
      </w:r>
      <w:r w:rsidRPr="009E04DB">
        <w:rPr>
          <w:rFonts w:ascii="Times New Roman" w:hAnsi="Times New Roman" w:cs="Times New Roman"/>
          <w:sz w:val="24"/>
          <w:szCs w:val="24"/>
        </w:rPr>
        <w:t xml:space="preserve">) с раствором серной кислоты различной температуры. 9. Разложение </w:t>
      </w:r>
      <w:proofErr w:type="spellStart"/>
      <w:r w:rsidRPr="009E04DB">
        <w:rPr>
          <w:rFonts w:ascii="Times New Roman" w:hAnsi="Times New Roman" w:cs="Times New Roman"/>
          <w:sz w:val="24"/>
          <w:szCs w:val="24"/>
        </w:rPr>
        <w:t>пероксида</w:t>
      </w:r>
      <w:proofErr w:type="spellEnd"/>
      <w:r w:rsidRPr="009E04DB">
        <w:rPr>
          <w:rFonts w:ascii="Times New Roman" w:hAnsi="Times New Roman" w:cs="Times New Roman"/>
          <w:sz w:val="24"/>
          <w:szCs w:val="24"/>
        </w:rPr>
        <w:t xml:space="preserve"> водорода с помощью оксида марганца (</w:t>
      </w:r>
      <w:r w:rsidRPr="009E04DB">
        <w:rPr>
          <w:rFonts w:ascii="Times New Roman" w:hAnsi="Times New Roman" w:cs="Times New Roman"/>
          <w:sz w:val="24"/>
          <w:szCs w:val="24"/>
          <w:lang w:val="en-US"/>
        </w:rPr>
        <w:t>IV</w:t>
      </w:r>
      <w:r w:rsidRPr="009E04DB">
        <w:rPr>
          <w:rFonts w:ascii="Times New Roman" w:hAnsi="Times New Roman" w:cs="Times New Roman"/>
          <w:sz w:val="24"/>
          <w:szCs w:val="24"/>
        </w:rPr>
        <w:t>) и каталазы. 10. Обнаружение каталазы в некоторых пищевых продуктах. 11. Ингибирование взаимодействия кислот с металлами уротропином.</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Контрольная работа №1.</w:t>
      </w:r>
    </w:p>
    <w:p w:rsidR="009E04DB" w:rsidRPr="009E04DB" w:rsidRDefault="009E04DB" w:rsidP="009E04DB">
      <w:pPr>
        <w:spacing w:line="360" w:lineRule="auto"/>
        <w:ind w:firstLine="357"/>
        <w:contextualSpacing/>
        <w:jc w:val="center"/>
        <w:rPr>
          <w:rFonts w:ascii="Times New Roman" w:hAnsi="Times New Roman" w:cs="Times New Roman"/>
          <w:sz w:val="24"/>
          <w:szCs w:val="24"/>
        </w:rPr>
      </w:pPr>
      <w:r w:rsidRPr="009E04DB">
        <w:rPr>
          <w:rFonts w:ascii="Times New Roman" w:hAnsi="Times New Roman" w:cs="Times New Roman"/>
          <w:b/>
          <w:sz w:val="24"/>
          <w:szCs w:val="24"/>
        </w:rPr>
        <w:t xml:space="preserve">Тема 1. Металлы </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sz w:val="24"/>
          <w:szCs w:val="24"/>
        </w:rPr>
        <w:t>Положение металлов в Периодической системе химических элементов Д.И.Менделеева.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Металлы в природе. Способы получения металлов. Коррозия металлов и способы борьбы с ней.</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b/>
          <w:sz w:val="24"/>
          <w:szCs w:val="24"/>
        </w:rPr>
        <w:t>Общая характеристика щелочных металлов.</w:t>
      </w:r>
      <w:r w:rsidRPr="009E04DB">
        <w:rPr>
          <w:rFonts w:ascii="Times New Roman" w:hAnsi="Times New Roman" w:cs="Times New Roman"/>
          <w:sz w:val="24"/>
          <w:szCs w:val="24"/>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9E04DB">
        <w:rPr>
          <w:rFonts w:ascii="Times New Roman" w:hAnsi="Times New Roman" w:cs="Times New Roman"/>
          <w:sz w:val="24"/>
          <w:szCs w:val="24"/>
        </w:rPr>
        <w:t>гидроксиды</w:t>
      </w:r>
      <w:proofErr w:type="spellEnd"/>
      <w:r w:rsidRPr="009E04DB">
        <w:rPr>
          <w:rFonts w:ascii="Times New Roman" w:hAnsi="Times New Roman" w:cs="Times New Roman"/>
          <w:sz w:val="24"/>
          <w:szCs w:val="24"/>
        </w:rPr>
        <w:t xml:space="preserve"> и соли (хлориды, карбонаты, сульфаты, нитраты), их свойства и применение в народном хозяйстве. Калийные удобрения.</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b/>
          <w:sz w:val="24"/>
          <w:szCs w:val="24"/>
        </w:rPr>
        <w:t>Общая характеристика элементов главной подгруппы второй группы.</w:t>
      </w:r>
      <w:r w:rsidRPr="009E04DB">
        <w:rPr>
          <w:rFonts w:ascii="Times New Roman" w:hAnsi="Times New Roman" w:cs="Times New Roman"/>
          <w:sz w:val="24"/>
          <w:szCs w:val="24"/>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9E04DB">
        <w:rPr>
          <w:rFonts w:ascii="Times New Roman" w:hAnsi="Times New Roman" w:cs="Times New Roman"/>
          <w:sz w:val="24"/>
          <w:szCs w:val="24"/>
        </w:rPr>
        <w:t>гидроксиды</w:t>
      </w:r>
      <w:proofErr w:type="spellEnd"/>
      <w:r w:rsidRPr="009E04DB">
        <w:rPr>
          <w:rFonts w:ascii="Times New Roman" w:hAnsi="Times New Roman" w:cs="Times New Roman"/>
          <w:sz w:val="24"/>
          <w:szCs w:val="24"/>
        </w:rPr>
        <w:t xml:space="preserve"> и соли (хлориды, карбонаты, сульфаты, нитраты, фосфаты), их свойства и применение в народном хозяйстве.</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b/>
          <w:sz w:val="24"/>
          <w:szCs w:val="24"/>
        </w:rPr>
        <w:t>Алюминий.</w:t>
      </w:r>
      <w:r w:rsidRPr="009E04DB">
        <w:rPr>
          <w:rFonts w:ascii="Times New Roman" w:hAnsi="Times New Roman" w:cs="Times New Roman"/>
          <w:sz w:val="24"/>
          <w:szCs w:val="24"/>
        </w:rPr>
        <w:t xml:space="preserve"> Строение атома, физические и химические свойства простого вещества. Соединения алюминия – оксид и </w:t>
      </w:r>
      <w:proofErr w:type="spellStart"/>
      <w:r w:rsidRPr="009E04DB">
        <w:rPr>
          <w:rFonts w:ascii="Times New Roman" w:hAnsi="Times New Roman" w:cs="Times New Roman"/>
          <w:sz w:val="24"/>
          <w:szCs w:val="24"/>
        </w:rPr>
        <w:t>гидроксид</w:t>
      </w:r>
      <w:proofErr w:type="spellEnd"/>
      <w:r w:rsidRPr="009E04DB">
        <w:rPr>
          <w:rFonts w:ascii="Times New Roman" w:hAnsi="Times New Roman" w:cs="Times New Roman"/>
          <w:sz w:val="24"/>
          <w:szCs w:val="24"/>
        </w:rPr>
        <w:t xml:space="preserve">, их </w:t>
      </w:r>
      <w:proofErr w:type="spellStart"/>
      <w:r w:rsidRPr="009E04DB">
        <w:rPr>
          <w:rFonts w:ascii="Times New Roman" w:hAnsi="Times New Roman" w:cs="Times New Roman"/>
          <w:sz w:val="24"/>
          <w:szCs w:val="24"/>
        </w:rPr>
        <w:t>амфотерный</w:t>
      </w:r>
      <w:proofErr w:type="spellEnd"/>
      <w:r w:rsidRPr="009E04DB">
        <w:rPr>
          <w:rFonts w:ascii="Times New Roman" w:hAnsi="Times New Roman" w:cs="Times New Roman"/>
          <w:sz w:val="24"/>
          <w:szCs w:val="24"/>
        </w:rPr>
        <w:t xml:space="preserve"> характер. Важнейшие соли алюминия. Применение алюминия и его соединений.</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b/>
          <w:sz w:val="24"/>
          <w:szCs w:val="24"/>
        </w:rPr>
        <w:t>Железо.</w:t>
      </w:r>
      <w:r w:rsidRPr="009E04DB">
        <w:rPr>
          <w:rFonts w:ascii="Times New Roman" w:hAnsi="Times New Roman" w:cs="Times New Roman"/>
          <w:sz w:val="24"/>
          <w:szCs w:val="24"/>
        </w:rPr>
        <w:t xml:space="preserve"> Строение атома, физические и химические свойства простого вещества. Генетические ряды Fe</w:t>
      </w:r>
      <w:r w:rsidRPr="009E04DB">
        <w:rPr>
          <w:rFonts w:ascii="Times New Roman" w:hAnsi="Times New Roman" w:cs="Times New Roman"/>
          <w:sz w:val="24"/>
          <w:szCs w:val="24"/>
          <w:vertAlign w:val="superscript"/>
        </w:rPr>
        <w:t>2+</w:t>
      </w:r>
      <w:r w:rsidRPr="009E04DB">
        <w:rPr>
          <w:rFonts w:ascii="Times New Roman" w:hAnsi="Times New Roman" w:cs="Times New Roman"/>
          <w:sz w:val="24"/>
          <w:szCs w:val="24"/>
        </w:rPr>
        <w:t xml:space="preserve"> и Fe</w:t>
      </w:r>
      <w:r w:rsidRPr="009E04DB">
        <w:rPr>
          <w:rFonts w:ascii="Times New Roman" w:hAnsi="Times New Roman" w:cs="Times New Roman"/>
          <w:sz w:val="24"/>
          <w:szCs w:val="24"/>
          <w:vertAlign w:val="superscript"/>
        </w:rPr>
        <w:t>3+</w:t>
      </w:r>
      <w:r w:rsidRPr="009E04DB">
        <w:rPr>
          <w:rFonts w:ascii="Times New Roman" w:hAnsi="Times New Roman" w:cs="Times New Roman"/>
          <w:sz w:val="24"/>
          <w:szCs w:val="24"/>
        </w:rPr>
        <w:t>. Важнейшие соли железа. Значение железа и его соединений.</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b/>
          <w:sz w:val="24"/>
          <w:szCs w:val="24"/>
        </w:rPr>
        <w:lastRenderedPageBreak/>
        <w:t xml:space="preserve">Демонстрации. </w:t>
      </w:r>
      <w:r w:rsidRPr="009E04DB">
        <w:rPr>
          <w:rFonts w:ascii="Times New Roman" w:hAnsi="Times New Roman" w:cs="Times New Roman"/>
          <w:sz w:val="24"/>
          <w:szCs w:val="24"/>
        </w:rPr>
        <w:t xml:space="preserve">Образцы щелочных и щелочноземельных металлов. Образцы сплавов. Взаимодействие натрия, лития и кальция  с водой. Получение </w:t>
      </w:r>
      <w:proofErr w:type="spellStart"/>
      <w:r w:rsidRPr="009E04DB">
        <w:rPr>
          <w:rFonts w:ascii="Times New Roman" w:hAnsi="Times New Roman" w:cs="Times New Roman"/>
          <w:sz w:val="24"/>
          <w:szCs w:val="24"/>
        </w:rPr>
        <w:t>гидроксидов</w:t>
      </w:r>
      <w:proofErr w:type="spellEnd"/>
      <w:r w:rsidRPr="009E04DB">
        <w:rPr>
          <w:rFonts w:ascii="Times New Roman" w:hAnsi="Times New Roman" w:cs="Times New Roman"/>
          <w:sz w:val="24"/>
          <w:szCs w:val="24"/>
        </w:rPr>
        <w:t xml:space="preserve"> железа (</w:t>
      </w:r>
      <w:r w:rsidRPr="009E04DB">
        <w:rPr>
          <w:rFonts w:ascii="Times New Roman" w:hAnsi="Times New Roman" w:cs="Times New Roman"/>
          <w:sz w:val="24"/>
          <w:szCs w:val="24"/>
          <w:lang w:val="en-US"/>
        </w:rPr>
        <w:t>II</w:t>
      </w:r>
      <w:r w:rsidRPr="009E04DB">
        <w:rPr>
          <w:rFonts w:ascii="Times New Roman" w:hAnsi="Times New Roman" w:cs="Times New Roman"/>
          <w:sz w:val="24"/>
          <w:szCs w:val="24"/>
        </w:rPr>
        <w:t>) и (</w:t>
      </w:r>
      <w:r w:rsidRPr="009E04DB">
        <w:rPr>
          <w:rFonts w:ascii="Times New Roman" w:hAnsi="Times New Roman" w:cs="Times New Roman"/>
          <w:sz w:val="24"/>
          <w:szCs w:val="24"/>
          <w:lang w:val="en-US"/>
        </w:rPr>
        <w:t>III</w:t>
      </w:r>
      <w:r w:rsidRPr="009E04DB">
        <w:rPr>
          <w:rFonts w:ascii="Times New Roman" w:hAnsi="Times New Roman" w:cs="Times New Roman"/>
          <w:sz w:val="24"/>
          <w:szCs w:val="24"/>
        </w:rPr>
        <w:t>).</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Лабораторные опыты. </w:t>
      </w:r>
      <w:r w:rsidRPr="009E04DB">
        <w:rPr>
          <w:rFonts w:ascii="Times New Roman" w:hAnsi="Times New Roman" w:cs="Times New Roman"/>
          <w:sz w:val="24"/>
          <w:szCs w:val="24"/>
        </w:rPr>
        <w:t xml:space="preserve">12.Ознакомление с рудами железа. 13. Взаимодействие металлов с растворами кислот и солей. 14. Окрашивание пламени солями щелочных металлов. 15. Взаимодействие кальция с водой. 16. Получение </w:t>
      </w:r>
      <w:proofErr w:type="spellStart"/>
      <w:r w:rsidRPr="009E04DB">
        <w:rPr>
          <w:rFonts w:ascii="Times New Roman" w:hAnsi="Times New Roman" w:cs="Times New Roman"/>
          <w:sz w:val="24"/>
          <w:szCs w:val="24"/>
        </w:rPr>
        <w:t>гидроксида</w:t>
      </w:r>
      <w:proofErr w:type="spellEnd"/>
      <w:r w:rsidRPr="009E04DB">
        <w:rPr>
          <w:rFonts w:ascii="Times New Roman" w:hAnsi="Times New Roman" w:cs="Times New Roman"/>
          <w:sz w:val="24"/>
          <w:szCs w:val="24"/>
        </w:rPr>
        <w:t xml:space="preserve"> кальция и исследование его свойств. 17.Получение </w:t>
      </w:r>
      <w:proofErr w:type="spellStart"/>
      <w:r w:rsidRPr="009E04DB">
        <w:rPr>
          <w:rFonts w:ascii="Times New Roman" w:hAnsi="Times New Roman" w:cs="Times New Roman"/>
          <w:sz w:val="24"/>
          <w:szCs w:val="24"/>
        </w:rPr>
        <w:t>гидроксида</w:t>
      </w:r>
      <w:proofErr w:type="spellEnd"/>
      <w:r w:rsidRPr="009E04DB">
        <w:rPr>
          <w:rFonts w:ascii="Times New Roman" w:hAnsi="Times New Roman" w:cs="Times New Roman"/>
          <w:sz w:val="24"/>
          <w:szCs w:val="24"/>
        </w:rPr>
        <w:t xml:space="preserve"> алюминия и его взаимодействие с растворами кислот и щелочей. 18. Взаимодействие железа с соляной кислотой. 19. Получение </w:t>
      </w:r>
      <w:proofErr w:type="spellStart"/>
      <w:r w:rsidRPr="009E04DB">
        <w:rPr>
          <w:rFonts w:ascii="Times New Roman" w:hAnsi="Times New Roman" w:cs="Times New Roman"/>
          <w:sz w:val="24"/>
          <w:szCs w:val="24"/>
        </w:rPr>
        <w:t>гидроксидов</w:t>
      </w:r>
      <w:proofErr w:type="spellEnd"/>
      <w:r w:rsidRPr="009E04DB">
        <w:rPr>
          <w:rFonts w:ascii="Times New Roman" w:hAnsi="Times New Roman" w:cs="Times New Roman"/>
          <w:sz w:val="24"/>
          <w:szCs w:val="24"/>
        </w:rPr>
        <w:t xml:space="preserve"> железа (II) и (III) и изучение его свойств.</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b/>
          <w:sz w:val="24"/>
          <w:szCs w:val="24"/>
        </w:rPr>
        <w:t>Практические работы</w:t>
      </w:r>
      <w:r w:rsidRPr="009E04DB">
        <w:rPr>
          <w:rFonts w:ascii="Times New Roman" w:hAnsi="Times New Roman" w:cs="Times New Roman"/>
          <w:sz w:val="24"/>
          <w:szCs w:val="24"/>
        </w:rPr>
        <w:t>1. Решение экспериментальных задач</w:t>
      </w:r>
      <w:r w:rsidR="009F13E8">
        <w:rPr>
          <w:rFonts w:ascii="Times New Roman" w:hAnsi="Times New Roman" w:cs="Times New Roman"/>
          <w:sz w:val="24"/>
          <w:szCs w:val="24"/>
        </w:rPr>
        <w:t xml:space="preserve"> на распознавание</w:t>
      </w:r>
      <w:r w:rsidRPr="009E04DB">
        <w:rPr>
          <w:rFonts w:ascii="Times New Roman" w:hAnsi="Times New Roman" w:cs="Times New Roman"/>
          <w:sz w:val="24"/>
          <w:szCs w:val="24"/>
        </w:rPr>
        <w:t>. 2. Получение соединений металлов.</w:t>
      </w:r>
    </w:p>
    <w:p w:rsidR="009E04DB" w:rsidRPr="009E04DB" w:rsidRDefault="009E04DB" w:rsidP="009E04DB">
      <w:pPr>
        <w:spacing w:line="360" w:lineRule="auto"/>
        <w:ind w:firstLine="360"/>
        <w:contextualSpacing/>
        <w:jc w:val="both"/>
        <w:rPr>
          <w:rFonts w:ascii="Times New Roman" w:hAnsi="Times New Roman" w:cs="Times New Roman"/>
          <w:b/>
          <w:sz w:val="24"/>
          <w:szCs w:val="24"/>
        </w:rPr>
      </w:pPr>
      <w:r w:rsidRPr="009E04DB">
        <w:rPr>
          <w:rFonts w:ascii="Times New Roman" w:hAnsi="Times New Roman" w:cs="Times New Roman"/>
          <w:b/>
          <w:sz w:val="24"/>
          <w:szCs w:val="24"/>
        </w:rPr>
        <w:t>Контрольная работа №2.</w:t>
      </w:r>
    </w:p>
    <w:p w:rsidR="009E04DB" w:rsidRPr="009E04DB" w:rsidRDefault="009E04DB" w:rsidP="009E04DB">
      <w:pPr>
        <w:spacing w:line="360" w:lineRule="auto"/>
        <w:ind w:firstLine="357"/>
        <w:contextualSpacing/>
        <w:jc w:val="center"/>
        <w:rPr>
          <w:rFonts w:ascii="Times New Roman" w:hAnsi="Times New Roman" w:cs="Times New Roman"/>
          <w:b/>
          <w:sz w:val="24"/>
          <w:szCs w:val="24"/>
        </w:rPr>
      </w:pPr>
      <w:r w:rsidRPr="009E04DB">
        <w:rPr>
          <w:rFonts w:ascii="Times New Roman" w:hAnsi="Times New Roman" w:cs="Times New Roman"/>
          <w:b/>
          <w:sz w:val="24"/>
          <w:szCs w:val="24"/>
        </w:rPr>
        <w:t xml:space="preserve">Тема 2. Неметаллы </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Общая характеристика неметаллов: положение в Периодической системе, особенности строения атомов, </w:t>
      </w:r>
      <w:proofErr w:type="spellStart"/>
      <w:r w:rsidRPr="009E04DB">
        <w:rPr>
          <w:rFonts w:ascii="Times New Roman" w:hAnsi="Times New Roman" w:cs="Times New Roman"/>
          <w:sz w:val="24"/>
          <w:szCs w:val="24"/>
        </w:rPr>
        <w:t>электроотрицательность</w:t>
      </w:r>
      <w:proofErr w:type="spellEnd"/>
      <w:r w:rsidRPr="009E04DB">
        <w:rPr>
          <w:rFonts w:ascii="Times New Roman" w:hAnsi="Times New Roman" w:cs="Times New Roman"/>
          <w:sz w:val="24"/>
          <w:szCs w:val="24"/>
        </w:rPr>
        <w:t xml:space="preserve"> (ЭО) как мера «</w:t>
      </w:r>
      <w:proofErr w:type="spellStart"/>
      <w:r w:rsidRPr="009E04DB">
        <w:rPr>
          <w:rFonts w:ascii="Times New Roman" w:hAnsi="Times New Roman" w:cs="Times New Roman"/>
          <w:sz w:val="24"/>
          <w:szCs w:val="24"/>
        </w:rPr>
        <w:t>неметалличности</w:t>
      </w:r>
      <w:proofErr w:type="spellEnd"/>
      <w:r w:rsidRPr="009E04DB">
        <w:rPr>
          <w:rFonts w:ascii="Times New Roman" w:hAnsi="Times New Roman" w:cs="Times New Roman"/>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«неметалл».</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Водород.</w:t>
      </w:r>
      <w:r w:rsidRPr="009E04DB">
        <w:rPr>
          <w:rFonts w:ascii="Times New Roman" w:hAnsi="Times New Roman" w:cs="Times New Roman"/>
          <w:sz w:val="24"/>
          <w:szCs w:val="24"/>
        </w:rPr>
        <w:t xml:space="preserve"> Положение в Периодической системе. Строение атома и молекулы. Физические и химические свойства водорода, его получение и применение.</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Вода. </w:t>
      </w:r>
      <w:r w:rsidRPr="009E04DB">
        <w:rPr>
          <w:rFonts w:ascii="Times New Roman" w:hAnsi="Times New Roman" w:cs="Times New Roman"/>
          <w:sz w:val="24"/>
          <w:szCs w:val="24"/>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Общая характеристика галогенов.</w:t>
      </w:r>
      <w:r w:rsidRPr="009E04DB">
        <w:rPr>
          <w:rFonts w:ascii="Times New Roman" w:hAnsi="Times New Roman" w:cs="Times New Roman"/>
          <w:sz w:val="24"/>
          <w:szCs w:val="24"/>
        </w:rPr>
        <w:t xml:space="preserve"> Строение атомов. Простые вещества, их физические и химические свойства.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Сера.</w:t>
      </w:r>
      <w:r w:rsidRPr="009E04DB">
        <w:rPr>
          <w:rFonts w:ascii="Times New Roman" w:hAnsi="Times New Roman" w:cs="Times New Roman"/>
          <w:sz w:val="24"/>
          <w:szCs w:val="24"/>
        </w:rPr>
        <w:t xml:space="preserve">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Производство серной кислоты.</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Азот.</w:t>
      </w:r>
      <w:r w:rsidRPr="009E04DB">
        <w:rPr>
          <w:rFonts w:ascii="Times New Roman" w:hAnsi="Times New Roman" w:cs="Times New Roman"/>
          <w:sz w:val="24"/>
          <w:szCs w:val="24"/>
        </w:rPr>
        <w:t xml:space="preserve"> Строение атома и молекулы, свойства простого вещества. Аммиак, строение, свойства, получение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lastRenderedPageBreak/>
        <w:t>Фосфор.</w:t>
      </w:r>
      <w:r w:rsidRPr="009E04DB">
        <w:rPr>
          <w:rFonts w:ascii="Times New Roman" w:hAnsi="Times New Roman" w:cs="Times New Roman"/>
          <w:sz w:val="24"/>
          <w:szCs w:val="24"/>
        </w:rPr>
        <w:t xml:space="preserve"> Строение атома, аллотропия, свойства белого и красного фосфора, их применение. Оксид фосфора, ортофосфорная кислота, фосфаты. Фосфорные удобрения.</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Углерод.</w:t>
      </w:r>
      <w:r w:rsidRPr="009E04DB">
        <w:rPr>
          <w:rFonts w:ascii="Times New Roman" w:hAnsi="Times New Roman" w:cs="Times New Roman"/>
          <w:sz w:val="24"/>
          <w:szCs w:val="24"/>
        </w:rPr>
        <w:t xml:space="preserve"> Строение атома, аллотропия. Оксиды углерода, их свойства и применение. Карбонаты: кальцит, сода, поташ, их значение в природе и жизни человека. </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Кремний.</w:t>
      </w:r>
      <w:r w:rsidRPr="009E04DB">
        <w:rPr>
          <w:rFonts w:ascii="Times New Roman" w:hAnsi="Times New Roman" w:cs="Times New Roman"/>
          <w:sz w:val="24"/>
          <w:szCs w:val="24"/>
        </w:rPr>
        <w:t xml:space="preserve"> Строение атома, кристаллический кремний, его свойства и применение. Оксид кремния (IV), его природные разновидности. Силикаты. Силикатная промышленность.</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Демонстрации. </w:t>
      </w:r>
      <w:r w:rsidRPr="009E04DB">
        <w:rPr>
          <w:rFonts w:ascii="Times New Roman" w:hAnsi="Times New Roman" w:cs="Times New Roman"/>
          <w:sz w:val="24"/>
          <w:szCs w:val="24"/>
        </w:rPr>
        <w:t>Образцы галогенов – простых веществ. Взаимодействие галогенов с натрием, с алюминием. Вытеснение хлором брома или йода из растворов солей.  Взаимодействие серы с металлами и кислородом. Взаимодействие концентрированной азотной кислоты с медью. Поглощение углем растворенных веществ или газов. Образцы сульфатов, нитратов, карбонатов, фосфатов, стекла, керамики, цемента.</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 xml:space="preserve">Лабораторные опыты. </w:t>
      </w:r>
      <w:r w:rsidRPr="009E04DB">
        <w:rPr>
          <w:rFonts w:ascii="Times New Roman" w:hAnsi="Times New Roman" w:cs="Times New Roman"/>
          <w:sz w:val="24"/>
          <w:szCs w:val="24"/>
        </w:rPr>
        <w:t>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безводного сульфата меди (</w:t>
      </w:r>
      <w:r w:rsidRPr="009E04DB">
        <w:rPr>
          <w:rFonts w:ascii="Times New Roman" w:hAnsi="Times New Roman" w:cs="Times New Roman"/>
          <w:sz w:val="24"/>
          <w:szCs w:val="24"/>
          <w:lang w:val="en-US"/>
        </w:rPr>
        <w:t>II</w:t>
      </w:r>
      <w:r w:rsidRPr="009E04DB">
        <w:rPr>
          <w:rFonts w:ascii="Times New Roman" w:hAnsi="Times New Roman" w:cs="Times New Roman"/>
          <w:sz w:val="24"/>
          <w:szCs w:val="24"/>
        </w:rPr>
        <w:t xml:space="preserve">). 24. Изготовление гипсового отпечатка. 25. Ознакомление с коллекцией бытовых фильтров. 26. Ознакомление с составом минеральной воды. 27.Качественная реакция на </w:t>
      </w:r>
      <w:proofErr w:type="spellStart"/>
      <w:r w:rsidRPr="009E04DB">
        <w:rPr>
          <w:rFonts w:ascii="Times New Roman" w:hAnsi="Times New Roman" w:cs="Times New Roman"/>
          <w:sz w:val="24"/>
          <w:szCs w:val="24"/>
        </w:rPr>
        <w:t>галогенид-ионы</w:t>
      </w:r>
      <w:proofErr w:type="spellEnd"/>
      <w:r w:rsidRPr="009E04DB">
        <w:rPr>
          <w:rFonts w:ascii="Times New Roman" w:hAnsi="Times New Roman" w:cs="Times New Roman"/>
          <w:sz w:val="24"/>
          <w:szCs w:val="24"/>
        </w:rPr>
        <w:t>. 28. Получение и распознавание кислорода. 29. Горение серы. 30. Свойства разбавленной серной кислоты. 31. Изучение свойств аммиака.32. Распознавание солей аммония. 33. Свойства разбавленной азотной кислоты.34. Взаимодействие концентрированной азотной кислоты с медью. 35. Горение фосфора. 36. Распознавание фосфатов. 37. Горение угля. 38. Получение угольной кислоты и изучение ее свойств. 39. Переход карбонатов в гидрокарбонаты. 40. Разложение гидрокарбоната натрия. 41. Получение кремниевой кислоты и изучение ее свойств.</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b/>
          <w:sz w:val="24"/>
          <w:szCs w:val="24"/>
        </w:rPr>
        <w:t>Практические работы.</w:t>
      </w:r>
      <w:r w:rsidRPr="009E04DB">
        <w:rPr>
          <w:rFonts w:ascii="Times New Roman" w:hAnsi="Times New Roman" w:cs="Times New Roman"/>
          <w:sz w:val="24"/>
          <w:szCs w:val="24"/>
        </w:rPr>
        <w:t>3Получение, собирание и распознавание газов. 4. Решение экспериментальных задач по теме «Подгруппа галогенов». 5. Решение экспериментальных задач по теме «Подгруппа кислорода».</w:t>
      </w:r>
    </w:p>
    <w:p w:rsidR="009E04DB" w:rsidRPr="009E04DB" w:rsidRDefault="009E04DB" w:rsidP="009E04DB">
      <w:pPr>
        <w:spacing w:line="360" w:lineRule="auto"/>
        <w:ind w:firstLine="360"/>
        <w:contextualSpacing/>
        <w:jc w:val="both"/>
        <w:rPr>
          <w:rFonts w:ascii="Times New Roman" w:hAnsi="Times New Roman" w:cs="Times New Roman"/>
          <w:b/>
          <w:sz w:val="24"/>
          <w:szCs w:val="24"/>
        </w:rPr>
      </w:pPr>
      <w:r w:rsidRPr="009E04DB">
        <w:rPr>
          <w:rFonts w:ascii="Times New Roman" w:hAnsi="Times New Roman" w:cs="Times New Roman"/>
          <w:b/>
          <w:sz w:val="24"/>
          <w:szCs w:val="24"/>
        </w:rPr>
        <w:t>Контрольная работа №3.</w:t>
      </w:r>
    </w:p>
    <w:p w:rsidR="009E04DB" w:rsidRPr="009E04DB" w:rsidRDefault="009E04DB" w:rsidP="009E04DB">
      <w:pPr>
        <w:spacing w:line="360" w:lineRule="auto"/>
        <w:ind w:firstLine="357"/>
        <w:contextualSpacing/>
        <w:jc w:val="center"/>
        <w:rPr>
          <w:rFonts w:ascii="Times New Roman" w:hAnsi="Times New Roman" w:cs="Times New Roman"/>
          <w:sz w:val="24"/>
          <w:szCs w:val="24"/>
        </w:rPr>
      </w:pPr>
      <w:r w:rsidRPr="009E04DB">
        <w:rPr>
          <w:rFonts w:ascii="Times New Roman" w:hAnsi="Times New Roman" w:cs="Times New Roman"/>
          <w:b/>
          <w:sz w:val="24"/>
          <w:szCs w:val="24"/>
        </w:rPr>
        <w:t xml:space="preserve">Тема 3. Обобщение знаний по химии за курс основной школы. Подготовка к государственной итоговой аттестации </w:t>
      </w:r>
      <w:r w:rsidRPr="009E04DB">
        <w:rPr>
          <w:rFonts w:ascii="Times New Roman" w:hAnsi="Times New Roman" w:cs="Times New Roman"/>
          <w:sz w:val="24"/>
          <w:szCs w:val="24"/>
        </w:rPr>
        <w:t>(12 ч)</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Значение Периодического закона.</w:t>
      </w:r>
    </w:p>
    <w:p w:rsidR="009E04DB" w:rsidRPr="009E04DB" w:rsidRDefault="009E04DB" w:rsidP="009E04DB">
      <w:pPr>
        <w:spacing w:line="360" w:lineRule="auto"/>
        <w:ind w:firstLine="357"/>
        <w:contextualSpacing/>
        <w:jc w:val="both"/>
        <w:rPr>
          <w:rFonts w:ascii="Times New Roman" w:hAnsi="Times New Roman" w:cs="Times New Roman"/>
          <w:sz w:val="24"/>
          <w:szCs w:val="24"/>
        </w:rPr>
      </w:pPr>
      <w:r w:rsidRPr="009E04DB">
        <w:rPr>
          <w:rFonts w:ascii="Times New Roman" w:hAnsi="Times New Roman" w:cs="Times New Roman"/>
          <w:sz w:val="24"/>
          <w:szCs w:val="24"/>
        </w:rPr>
        <w:lastRenderedPageBreak/>
        <w:t>Виды химических связей и типы кристаллических решеток. Взаимосвязь строения и свойств веществ.</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Классификация химических реакций по различным признакам (число и состав реагирующих веществ; наличие границы раздела фаз; тепловой эффект; изменение степени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9E04DB" w:rsidRPr="009E04DB" w:rsidRDefault="009E04DB" w:rsidP="009E04DB">
      <w:pPr>
        <w:spacing w:line="360" w:lineRule="auto"/>
        <w:ind w:firstLine="360"/>
        <w:contextualSpacing/>
        <w:jc w:val="both"/>
        <w:rPr>
          <w:rFonts w:ascii="Times New Roman" w:hAnsi="Times New Roman" w:cs="Times New Roman"/>
          <w:sz w:val="24"/>
          <w:szCs w:val="24"/>
        </w:rPr>
      </w:pPr>
      <w:r w:rsidRPr="009E04DB">
        <w:rPr>
          <w:rFonts w:ascii="Times New Roman" w:hAnsi="Times New Roman" w:cs="Times New Roman"/>
          <w:sz w:val="24"/>
          <w:szCs w:val="24"/>
        </w:rPr>
        <w:t xml:space="preserve">Простые и сложные вещества. Металлы и неметаллы. Генетические ряды металла, неметалла и переходного металла. Оксиды, </w:t>
      </w:r>
      <w:proofErr w:type="spellStart"/>
      <w:r w:rsidRPr="009E04DB">
        <w:rPr>
          <w:rFonts w:ascii="Times New Roman" w:hAnsi="Times New Roman" w:cs="Times New Roman"/>
          <w:sz w:val="24"/>
          <w:szCs w:val="24"/>
        </w:rPr>
        <w:t>гидроксиды</w:t>
      </w:r>
      <w:proofErr w:type="spellEnd"/>
      <w:r w:rsidRPr="009E04DB">
        <w:rPr>
          <w:rFonts w:ascii="Times New Roman" w:hAnsi="Times New Roman" w:cs="Times New Roman"/>
          <w:sz w:val="24"/>
          <w:szCs w:val="24"/>
        </w:rPr>
        <w:t>, соли: состав классификация и свойства.</w:t>
      </w:r>
    </w:p>
    <w:p w:rsidR="009E04DB" w:rsidRPr="009E04DB" w:rsidRDefault="009E04DB" w:rsidP="009E04DB">
      <w:pPr>
        <w:spacing w:line="360" w:lineRule="auto"/>
        <w:ind w:firstLine="360"/>
        <w:contextualSpacing/>
        <w:jc w:val="center"/>
        <w:rPr>
          <w:rFonts w:ascii="Times New Roman" w:hAnsi="Times New Roman" w:cs="Times New Roman"/>
          <w:b/>
          <w:sz w:val="24"/>
          <w:szCs w:val="24"/>
        </w:rPr>
      </w:pPr>
    </w:p>
    <w:p w:rsidR="009E04DB" w:rsidRDefault="009E04DB" w:rsidP="009E04DB">
      <w:pPr>
        <w:spacing w:line="360" w:lineRule="auto"/>
        <w:ind w:firstLine="360"/>
        <w:contextualSpacing/>
        <w:jc w:val="center"/>
        <w:rPr>
          <w:rFonts w:ascii="Times New Roman" w:hAnsi="Times New Roman" w:cs="Times New Roman"/>
          <w:b/>
          <w:sz w:val="24"/>
          <w:szCs w:val="24"/>
        </w:rPr>
      </w:pPr>
      <w:r w:rsidRPr="009E04DB">
        <w:rPr>
          <w:rFonts w:ascii="Times New Roman" w:hAnsi="Times New Roman" w:cs="Times New Roman"/>
          <w:b/>
          <w:sz w:val="24"/>
          <w:szCs w:val="24"/>
        </w:rPr>
        <w:t>Тематическое планирование</w:t>
      </w:r>
    </w:p>
    <w:p w:rsidR="0098706D" w:rsidRPr="0098706D" w:rsidRDefault="0098706D" w:rsidP="0098706D">
      <w:pPr>
        <w:spacing w:line="360" w:lineRule="auto"/>
        <w:ind w:firstLine="360"/>
        <w:contextualSpacing/>
        <w:jc w:val="right"/>
        <w:rPr>
          <w:rFonts w:ascii="Times New Roman" w:hAnsi="Times New Roman" w:cs="Times New Roman"/>
          <w:i/>
          <w:sz w:val="24"/>
          <w:szCs w:val="24"/>
        </w:rPr>
      </w:pPr>
      <w:r w:rsidRPr="0098706D">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084B58" w:rsidRPr="00084B58" w:rsidTr="00BC052D">
        <w:tc>
          <w:tcPr>
            <w:tcW w:w="7338" w:type="dxa"/>
          </w:tcPr>
          <w:p w:rsidR="00084B58" w:rsidRPr="00010012" w:rsidRDefault="00084B58" w:rsidP="00084B58">
            <w:pPr>
              <w:spacing w:line="240" w:lineRule="auto"/>
              <w:contextualSpacing/>
              <w:jc w:val="center"/>
              <w:rPr>
                <w:rFonts w:ascii="Times New Roman" w:hAnsi="Times New Roman" w:cs="Times New Roman"/>
                <w:b/>
                <w:sz w:val="24"/>
                <w:szCs w:val="24"/>
              </w:rPr>
            </w:pPr>
            <w:r w:rsidRPr="00010012">
              <w:rPr>
                <w:rFonts w:ascii="Times New Roman" w:hAnsi="Times New Roman" w:cs="Times New Roman"/>
                <w:b/>
                <w:sz w:val="24"/>
                <w:szCs w:val="24"/>
              </w:rPr>
              <w:t>Наименование темы</w:t>
            </w:r>
          </w:p>
        </w:tc>
        <w:tc>
          <w:tcPr>
            <w:tcW w:w="2233" w:type="dxa"/>
          </w:tcPr>
          <w:p w:rsidR="00084B58" w:rsidRPr="00010012" w:rsidRDefault="00084B58" w:rsidP="00084B58">
            <w:pPr>
              <w:spacing w:line="240" w:lineRule="auto"/>
              <w:contextualSpacing/>
              <w:jc w:val="center"/>
              <w:rPr>
                <w:rFonts w:ascii="Times New Roman" w:hAnsi="Times New Roman" w:cs="Times New Roman"/>
                <w:b/>
                <w:sz w:val="24"/>
                <w:szCs w:val="24"/>
              </w:rPr>
            </w:pPr>
            <w:r w:rsidRPr="00010012">
              <w:rPr>
                <w:rFonts w:ascii="Times New Roman" w:hAnsi="Times New Roman" w:cs="Times New Roman"/>
                <w:b/>
                <w:sz w:val="24"/>
                <w:szCs w:val="24"/>
              </w:rPr>
              <w:t>Количество часов</w:t>
            </w:r>
          </w:p>
        </w:tc>
      </w:tr>
      <w:tr w:rsidR="00691F48" w:rsidRPr="00084B58" w:rsidTr="00BC052D">
        <w:tc>
          <w:tcPr>
            <w:tcW w:w="7338" w:type="dxa"/>
          </w:tcPr>
          <w:p w:rsidR="00691F48" w:rsidRPr="00084B58" w:rsidRDefault="00691F48" w:rsidP="00691F48">
            <w:pPr>
              <w:spacing w:line="360" w:lineRule="auto"/>
              <w:ind w:firstLine="360"/>
              <w:contextualSpacing/>
              <w:jc w:val="center"/>
              <w:rPr>
                <w:rFonts w:ascii="Times New Roman" w:hAnsi="Times New Roman" w:cs="Times New Roman"/>
                <w:sz w:val="24"/>
                <w:szCs w:val="24"/>
              </w:rPr>
            </w:pPr>
            <w:r>
              <w:rPr>
                <w:rFonts w:ascii="Times New Roman" w:hAnsi="Times New Roman" w:cs="Times New Roman"/>
                <w:b/>
                <w:sz w:val="24"/>
                <w:szCs w:val="24"/>
              </w:rPr>
              <w:t>8 класс</w:t>
            </w:r>
          </w:p>
        </w:tc>
        <w:tc>
          <w:tcPr>
            <w:tcW w:w="2233" w:type="dxa"/>
          </w:tcPr>
          <w:p w:rsidR="00691F48" w:rsidRPr="00084B58" w:rsidRDefault="00691F48" w:rsidP="00084B58">
            <w:pPr>
              <w:spacing w:line="240" w:lineRule="auto"/>
              <w:contextualSpacing/>
              <w:jc w:val="center"/>
              <w:rPr>
                <w:rFonts w:ascii="Times New Roman" w:hAnsi="Times New Roman" w:cs="Times New Roman"/>
                <w:sz w:val="24"/>
                <w:szCs w:val="24"/>
              </w:rPr>
            </w:pPr>
          </w:p>
        </w:tc>
      </w:tr>
      <w:tr w:rsidR="00084B58" w:rsidRPr="00084B58" w:rsidTr="00BC052D">
        <w:tc>
          <w:tcPr>
            <w:tcW w:w="7338" w:type="dxa"/>
          </w:tcPr>
          <w:p w:rsidR="00084B58" w:rsidRPr="00084B58" w:rsidRDefault="00084B58" w:rsidP="00084B58">
            <w:pPr>
              <w:spacing w:line="240" w:lineRule="auto"/>
              <w:contextualSpacing/>
              <w:rPr>
                <w:rFonts w:ascii="Times New Roman" w:hAnsi="Times New Roman" w:cs="Times New Roman"/>
                <w:sz w:val="24"/>
                <w:szCs w:val="24"/>
              </w:rPr>
            </w:pPr>
            <w:r w:rsidRPr="00084B58">
              <w:rPr>
                <w:rFonts w:ascii="Times New Roman" w:hAnsi="Times New Roman" w:cs="Times New Roman"/>
                <w:sz w:val="24"/>
                <w:szCs w:val="24"/>
              </w:rPr>
              <w:t>Введение</w:t>
            </w:r>
          </w:p>
        </w:tc>
        <w:tc>
          <w:tcPr>
            <w:tcW w:w="2233" w:type="dxa"/>
          </w:tcPr>
          <w:p w:rsidR="00084B58" w:rsidRPr="00084B58" w:rsidRDefault="00010012"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084B58" w:rsidRPr="00084B58" w:rsidTr="00BC052D">
        <w:tc>
          <w:tcPr>
            <w:tcW w:w="7338" w:type="dxa"/>
          </w:tcPr>
          <w:p w:rsidR="00084B58" w:rsidRPr="00084B58" w:rsidRDefault="00084B58" w:rsidP="00084B58">
            <w:pPr>
              <w:spacing w:line="240" w:lineRule="auto"/>
              <w:contextualSpacing/>
              <w:rPr>
                <w:rFonts w:ascii="Times New Roman" w:hAnsi="Times New Roman" w:cs="Times New Roman"/>
                <w:sz w:val="24"/>
                <w:szCs w:val="24"/>
              </w:rPr>
            </w:pPr>
            <w:r w:rsidRPr="00084B58">
              <w:rPr>
                <w:rFonts w:ascii="Times New Roman" w:hAnsi="Times New Roman" w:cs="Times New Roman"/>
                <w:sz w:val="24"/>
                <w:szCs w:val="24"/>
              </w:rPr>
              <w:t>Тема 1. Атомы химических элементов</w:t>
            </w:r>
          </w:p>
        </w:tc>
        <w:tc>
          <w:tcPr>
            <w:tcW w:w="2233" w:type="dxa"/>
          </w:tcPr>
          <w:p w:rsidR="00084B58" w:rsidRPr="00084B58" w:rsidRDefault="00010012"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084B58" w:rsidRPr="00084B58" w:rsidTr="00BC052D">
        <w:tc>
          <w:tcPr>
            <w:tcW w:w="7338" w:type="dxa"/>
          </w:tcPr>
          <w:p w:rsidR="00084B58" w:rsidRPr="00084B58" w:rsidRDefault="00084B58" w:rsidP="00084B58">
            <w:pPr>
              <w:spacing w:line="240" w:lineRule="auto"/>
              <w:contextualSpacing/>
              <w:rPr>
                <w:rFonts w:ascii="Times New Roman" w:hAnsi="Times New Roman" w:cs="Times New Roman"/>
                <w:sz w:val="24"/>
                <w:szCs w:val="24"/>
              </w:rPr>
            </w:pPr>
            <w:r w:rsidRPr="00084B58">
              <w:rPr>
                <w:rFonts w:ascii="Times New Roman" w:hAnsi="Times New Roman" w:cs="Times New Roman"/>
                <w:sz w:val="24"/>
                <w:szCs w:val="24"/>
              </w:rPr>
              <w:t>Тема 2.Простые вещества</w:t>
            </w:r>
          </w:p>
        </w:tc>
        <w:tc>
          <w:tcPr>
            <w:tcW w:w="2233" w:type="dxa"/>
          </w:tcPr>
          <w:p w:rsidR="00084B58" w:rsidRPr="00084B58" w:rsidRDefault="00010012"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084B58" w:rsidRPr="00084B58" w:rsidTr="00BC052D">
        <w:tc>
          <w:tcPr>
            <w:tcW w:w="7338" w:type="dxa"/>
          </w:tcPr>
          <w:p w:rsidR="00084B58" w:rsidRPr="00084B58" w:rsidRDefault="00084B58" w:rsidP="00084B58">
            <w:pPr>
              <w:spacing w:line="240" w:lineRule="auto"/>
              <w:contextualSpacing/>
              <w:rPr>
                <w:rFonts w:ascii="Times New Roman" w:hAnsi="Times New Roman" w:cs="Times New Roman"/>
                <w:sz w:val="24"/>
                <w:szCs w:val="24"/>
              </w:rPr>
            </w:pPr>
            <w:r w:rsidRPr="00084B58">
              <w:rPr>
                <w:rFonts w:ascii="Times New Roman" w:hAnsi="Times New Roman" w:cs="Times New Roman"/>
                <w:sz w:val="24"/>
                <w:szCs w:val="24"/>
              </w:rPr>
              <w:t>Тема 3. Соединения химических элементов</w:t>
            </w:r>
          </w:p>
        </w:tc>
        <w:tc>
          <w:tcPr>
            <w:tcW w:w="2233" w:type="dxa"/>
          </w:tcPr>
          <w:p w:rsidR="00084B58" w:rsidRPr="00084B58" w:rsidRDefault="00084B58" w:rsidP="00084B58">
            <w:pPr>
              <w:spacing w:line="240" w:lineRule="auto"/>
              <w:contextualSpacing/>
              <w:jc w:val="center"/>
              <w:rPr>
                <w:rFonts w:ascii="Times New Roman" w:hAnsi="Times New Roman" w:cs="Times New Roman"/>
                <w:sz w:val="24"/>
                <w:szCs w:val="24"/>
              </w:rPr>
            </w:pPr>
            <w:r w:rsidRPr="00084B58">
              <w:rPr>
                <w:rFonts w:ascii="Times New Roman" w:hAnsi="Times New Roman" w:cs="Times New Roman"/>
                <w:sz w:val="24"/>
                <w:szCs w:val="24"/>
              </w:rPr>
              <w:t>1</w:t>
            </w:r>
            <w:r w:rsidR="00010012">
              <w:rPr>
                <w:rFonts w:ascii="Times New Roman" w:hAnsi="Times New Roman" w:cs="Times New Roman"/>
                <w:sz w:val="24"/>
                <w:szCs w:val="24"/>
              </w:rPr>
              <w:t>9</w:t>
            </w:r>
          </w:p>
        </w:tc>
      </w:tr>
      <w:tr w:rsidR="00084B58" w:rsidRPr="00084B58" w:rsidTr="00BC052D">
        <w:tc>
          <w:tcPr>
            <w:tcW w:w="7338" w:type="dxa"/>
          </w:tcPr>
          <w:p w:rsidR="00084B58" w:rsidRPr="00084B58" w:rsidRDefault="00084B58" w:rsidP="00084B58">
            <w:pPr>
              <w:spacing w:line="240" w:lineRule="auto"/>
              <w:contextualSpacing/>
              <w:rPr>
                <w:rFonts w:ascii="Times New Roman" w:hAnsi="Times New Roman" w:cs="Times New Roman"/>
                <w:sz w:val="24"/>
                <w:szCs w:val="24"/>
              </w:rPr>
            </w:pPr>
            <w:r w:rsidRPr="00084B58">
              <w:rPr>
                <w:rFonts w:ascii="Times New Roman" w:hAnsi="Times New Roman" w:cs="Times New Roman"/>
                <w:sz w:val="24"/>
                <w:szCs w:val="24"/>
              </w:rPr>
              <w:t>Тема 4. Изменения, происходящие с веществами</w:t>
            </w:r>
          </w:p>
        </w:tc>
        <w:tc>
          <w:tcPr>
            <w:tcW w:w="2233" w:type="dxa"/>
          </w:tcPr>
          <w:p w:rsidR="00084B58" w:rsidRPr="00084B58" w:rsidRDefault="00010012"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084B58" w:rsidRPr="00084B58" w:rsidTr="00BC052D">
        <w:tc>
          <w:tcPr>
            <w:tcW w:w="7338" w:type="dxa"/>
          </w:tcPr>
          <w:p w:rsidR="00084B58" w:rsidRPr="00084B58" w:rsidRDefault="00084B58" w:rsidP="00084B58">
            <w:pPr>
              <w:spacing w:line="240" w:lineRule="auto"/>
              <w:contextualSpacing/>
              <w:rPr>
                <w:rFonts w:ascii="Times New Roman" w:hAnsi="Times New Roman" w:cs="Times New Roman"/>
                <w:sz w:val="24"/>
                <w:szCs w:val="24"/>
              </w:rPr>
            </w:pPr>
            <w:r w:rsidRPr="00084B58">
              <w:rPr>
                <w:rFonts w:ascii="Times New Roman" w:hAnsi="Times New Roman" w:cs="Times New Roman"/>
                <w:sz w:val="24"/>
                <w:szCs w:val="24"/>
              </w:rPr>
              <w:t>Тема 5. Растворение. Растворы. Свойства растворов электролитов</w:t>
            </w:r>
          </w:p>
        </w:tc>
        <w:tc>
          <w:tcPr>
            <w:tcW w:w="2233" w:type="dxa"/>
          </w:tcPr>
          <w:p w:rsidR="00084B58" w:rsidRPr="00084B58" w:rsidRDefault="00010012"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084B58" w:rsidRPr="00084B58" w:rsidTr="00BC052D">
        <w:tc>
          <w:tcPr>
            <w:tcW w:w="7338" w:type="dxa"/>
          </w:tcPr>
          <w:p w:rsidR="00084B58" w:rsidRPr="00084B58" w:rsidRDefault="00084B58" w:rsidP="00084B58">
            <w:pPr>
              <w:spacing w:line="240" w:lineRule="auto"/>
              <w:contextualSpacing/>
              <w:rPr>
                <w:rFonts w:ascii="Times New Roman" w:hAnsi="Times New Roman" w:cs="Times New Roman"/>
                <w:sz w:val="24"/>
                <w:szCs w:val="24"/>
              </w:rPr>
            </w:pPr>
            <w:r w:rsidRPr="00084B58">
              <w:rPr>
                <w:rFonts w:ascii="Times New Roman" w:hAnsi="Times New Roman" w:cs="Times New Roman"/>
                <w:sz w:val="24"/>
                <w:szCs w:val="24"/>
              </w:rPr>
              <w:t>Итого</w:t>
            </w:r>
          </w:p>
        </w:tc>
        <w:tc>
          <w:tcPr>
            <w:tcW w:w="2233" w:type="dxa"/>
          </w:tcPr>
          <w:p w:rsidR="00084B58" w:rsidRPr="00084B58" w:rsidRDefault="00010012"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102</w:t>
            </w:r>
          </w:p>
        </w:tc>
      </w:tr>
      <w:tr w:rsidR="00691F48" w:rsidRPr="00084B58" w:rsidTr="00BC052D">
        <w:tc>
          <w:tcPr>
            <w:tcW w:w="7338" w:type="dxa"/>
          </w:tcPr>
          <w:p w:rsidR="00691F48" w:rsidRPr="00084B58" w:rsidRDefault="00691F48" w:rsidP="00691F48">
            <w:pPr>
              <w:spacing w:line="360" w:lineRule="auto"/>
              <w:ind w:firstLine="360"/>
              <w:contextualSpacing/>
              <w:jc w:val="center"/>
              <w:rPr>
                <w:rFonts w:ascii="Times New Roman" w:hAnsi="Times New Roman" w:cs="Times New Roman"/>
                <w:sz w:val="24"/>
                <w:szCs w:val="24"/>
              </w:rPr>
            </w:pPr>
            <w:r>
              <w:rPr>
                <w:rFonts w:ascii="Times New Roman" w:hAnsi="Times New Roman" w:cs="Times New Roman"/>
                <w:b/>
                <w:sz w:val="24"/>
                <w:szCs w:val="24"/>
              </w:rPr>
              <w:t>9 класс</w:t>
            </w:r>
          </w:p>
        </w:tc>
        <w:tc>
          <w:tcPr>
            <w:tcW w:w="2233" w:type="dxa"/>
          </w:tcPr>
          <w:p w:rsidR="00691F48" w:rsidRPr="00084B58" w:rsidRDefault="00691F48" w:rsidP="00084B58">
            <w:pPr>
              <w:spacing w:line="240" w:lineRule="auto"/>
              <w:contextualSpacing/>
              <w:jc w:val="center"/>
              <w:rPr>
                <w:rFonts w:ascii="Times New Roman" w:hAnsi="Times New Roman" w:cs="Times New Roman"/>
                <w:sz w:val="24"/>
                <w:szCs w:val="24"/>
              </w:rPr>
            </w:pPr>
          </w:p>
        </w:tc>
      </w:tr>
      <w:tr w:rsidR="00691F48" w:rsidRPr="00084B58" w:rsidTr="00BC052D">
        <w:tc>
          <w:tcPr>
            <w:tcW w:w="7338" w:type="dxa"/>
          </w:tcPr>
          <w:p w:rsidR="00691F48" w:rsidRDefault="00691F48" w:rsidP="0098706D">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2233" w:type="dxa"/>
          </w:tcPr>
          <w:p w:rsidR="00691F48" w:rsidRPr="00084B58" w:rsidRDefault="0098706D"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98706D" w:rsidRPr="00084B58" w:rsidTr="00BC052D">
        <w:tc>
          <w:tcPr>
            <w:tcW w:w="7338" w:type="dxa"/>
          </w:tcPr>
          <w:p w:rsidR="0098706D" w:rsidRDefault="0098706D" w:rsidP="0098706D">
            <w:pPr>
              <w:spacing w:line="240" w:lineRule="auto"/>
              <w:contextualSpacing/>
              <w:jc w:val="both"/>
              <w:rPr>
                <w:rFonts w:ascii="Times New Roman" w:hAnsi="Times New Roman" w:cs="Times New Roman"/>
                <w:sz w:val="24"/>
                <w:szCs w:val="24"/>
              </w:rPr>
            </w:pPr>
            <w:r w:rsidRPr="00084B58">
              <w:rPr>
                <w:rFonts w:ascii="Times New Roman" w:hAnsi="Times New Roman" w:cs="Times New Roman"/>
                <w:sz w:val="24"/>
                <w:szCs w:val="24"/>
              </w:rPr>
              <w:t>Тема 1. Металлы</w:t>
            </w:r>
          </w:p>
        </w:tc>
        <w:tc>
          <w:tcPr>
            <w:tcW w:w="2233" w:type="dxa"/>
          </w:tcPr>
          <w:p w:rsidR="0098706D" w:rsidRPr="00084B58" w:rsidRDefault="0098706D"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98706D" w:rsidRPr="00084B58" w:rsidTr="00BC052D">
        <w:tc>
          <w:tcPr>
            <w:tcW w:w="7338" w:type="dxa"/>
          </w:tcPr>
          <w:p w:rsidR="0098706D" w:rsidRPr="00084B58" w:rsidRDefault="0098706D" w:rsidP="0098706D">
            <w:pPr>
              <w:spacing w:line="240" w:lineRule="auto"/>
              <w:contextualSpacing/>
              <w:jc w:val="both"/>
              <w:rPr>
                <w:rFonts w:ascii="Times New Roman" w:hAnsi="Times New Roman" w:cs="Times New Roman"/>
                <w:sz w:val="24"/>
                <w:szCs w:val="24"/>
              </w:rPr>
            </w:pPr>
            <w:r w:rsidRPr="00084B58">
              <w:rPr>
                <w:rFonts w:ascii="Times New Roman" w:hAnsi="Times New Roman" w:cs="Times New Roman"/>
                <w:sz w:val="24"/>
                <w:szCs w:val="24"/>
              </w:rPr>
              <w:t>Тема 2.Неметаллы</w:t>
            </w:r>
          </w:p>
        </w:tc>
        <w:tc>
          <w:tcPr>
            <w:tcW w:w="2233" w:type="dxa"/>
          </w:tcPr>
          <w:p w:rsidR="0098706D" w:rsidRPr="00084B58" w:rsidRDefault="0098706D"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98706D" w:rsidRPr="00084B58" w:rsidTr="00BC052D">
        <w:tc>
          <w:tcPr>
            <w:tcW w:w="7338" w:type="dxa"/>
          </w:tcPr>
          <w:p w:rsidR="0098706D" w:rsidRPr="00084B58" w:rsidRDefault="0098706D" w:rsidP="009870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3</w:t>
            </w:r>
            <w:r w:rsidRPr="00084B58">
              <w:rPr>
                <w:rFonts w:ascii="Times New Roman" w:hAnsi="Times New Roman" w:cs="Times New Roman"/>
                <w:sz w:val="24"/>
                <w:szCs w:val="24"/>
              </w:rPr>
              <w:t>. Обобщение знаний по химии за курс основной школы</w:t>
            </w:r>
            <w:r>
              <w:rPr>
                <w:rFonts w:ascii="Times New Roman" w:hAnsi="Times New Roman" w:cs="Times New Roman"/>
                <w:sz w:val="24"/>
                <w:szCs w:val="24"/>
              </w:rPr>
              <w:t>. Подготовка к государственной итоговой аттестации (ГИА)</w:t>
            </w:r>
          </w:p>
        </w:tc>
        <w:tc>
          <w:tcPr>
            <w:tcW w:w="2233" w:type="dxa"/>
          </w:tcPr>
          <w:p w:rsidR="0098706D" w:rsidRPr="00084B58" w:rsidRDefault="0098706D"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98706D" w:rsidRPr="00084B58" w:rsidTr="00BC052D">
        <w:tc>
          <w:tcPr>
            <w:tcW w:w="7338" w:type="dxa"/>
          </w:tcPr>
          <w:p w:rsidR="0098706D" w:rsidRDefault="0098706D" w:rsidP="0098706D">
            <w:pPr>
              <w:spacing w:line="240" w:lineRule="auto"/>
              <w:contextualSpacing/>
              <w:jc w:val="both"/>
              <w:rPr>
                <w:rFonts w:ascii="Times New Roman" w:hAnsi="Times New Roman" w:cs="Times New Roman"/>
                <w:sz w:val="24"/>
                <w:szCs w:val="24"/>
              </w:rPr>
            </w:pPr>
            <w:r w:rsidRPr="00084B58">
              <w:rPr>
                <w:rFonts w:ascii="Times New Roman" w:hAnsi="Times New Roman" w:cs="Times New Roman"/>
                <w:sz w:val="24"/>
                <w:szCs w:val="24"/>
              </w:rPr>
              <w:t>Итого</w:t>
            </w:r>
          </w:p>
        </w:tc>
        <w:tc>
          <w:tcPr>
            <w:tcW w:w="2233" w:type="dxa"/>
          </w:tcPr>
          <w:p w:rsidR="0098706D" w:rsidRPr="00084B58" w:rsidRDefault="0098706D" w:rsidP="00084B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r>
      <w:tr w:rsidR="0098706D" w:rsidRPr="00084B58" w:rsidTr="00BC052D">
        <w:tc>
          <w:tcPr>
            <w:tcW w:w="7338" w:type="dxa"/>
          </w:tcPr>
          <w:p w:rsidR="0098706D" w:rsidRPr="00010012" w:rsidRDefault="0098706D" w:rsidP="0098706D">
            <w:pPr>
              <w:spacing w:line="240" w:lineRule="auto"/>
              <w:contextualSpacing/>
              <w:jc w:val="both"/>
              <w:rPr>
                <w:rFonts w:ascii="Times New Roman" w:hAnsi="Times New Roman" w:cs="Times New Roman"/>
                <w:b/>
                <w:sz w:val="24"/>
                <w:szCs w:val="24"/>
              </w:rPr>
            </w:pPr>
            <w:r w:rsidRPr="00010012">
              <w:rPr>
                <w:rFonts w:ascii="Times New Roman" w:hAnsi="Times New Roman" w:cs="Times New Roman"/>
                <w:b/>
                <w:sz w:val="24"/>
                <w:szCs w:val="24"/>
              </w:rPr>
              <w:t>Итого за 8-9 класс</w:t>
            </w:r>
          </w:p>
        </w:tc>
        <w:tc>
          <w:tcPr>
            <w:tcW w:w="2233" w:type="dxa"/>
          </w:tcPr>
          <w:p w:rsidR="0098706D" w:rsidRPr="00010012" w:rsidRDefault="00010012" w:rsidP="00084B58">
            <w:pPr>
              <w:spacing w:line="240" w:lineRule="auto"/>
              <w:contextualSpacing/>
              <w:jc w:val="center"/>
              <w:rPr>
                <w:rFonts w:ascii="Times New Roman" w:hAnsi="Times New Roman" w:cs="Times New Roman"/>
                <w:b/>
                <w:sz w:val="24"/>
                <w:szCs w:val="24"/>
              </w:rPr>
            </w:pPr>
            <w:r w:rsidRPr="00010012">
              <w:rPr>
                <w:rFonts w:ascii="Times New Roman" w:hAnsi="Times New Roman" w:cs="Times New Roman"/>
                <w:b/>
                <w:sz w:val="24"/>
                <w:szCs w:val="24"/>
              </w:rPr>
              <w:t>170</w:t>
            </w:r>
          </w:p>
        </w:tc>
      </w:tr>
    </w:tbl>
    <w:p w:rsidR="00084B58" w:rsidRPr="00084B58" w:rsidRDefault="00084B58" w:rsidP="00084B58">
      <w:pPr>
        <w:spacing w:line="240" w:lineRule="auto"/>
        <w:ind w:firstLine="360"/>
        <w:contextualSpacing/>
        <w:jc w:val="center"/>
        <w:rPr>
          <w:rFonts w:ascii="Times New Roman" w:hAnsi="Times New Roman" w:cs="Times New Roman"/>
          <w:b/>
          <w:sz w:val="24"/>
          <w:szCs w:val="24"/>
        </w:rPr>
      </w:pPr>
    </w:p>
    <w:p w:rsidR="00084B58" w:rsidRPr="00084B58" w:rsidRDefault="00084B58" w:rsidP="00084B58">
      <w:pPr>
        <w:spacing w:line="240" w:lineRule="auto"/>
        <w:ind w:firstLine="360"/>
        <w:contextualSpacing/>
        <w:jc w:val="center"/>
        <w:rPr>
          <w:rFonts w:ascii="Times New Roman" w:hAnsi="Times New Roman" w:cs="Times New Roman"/>
          <w:b/>
          <w:sz w:val="24"/>
          <w:szCs w:val="24"/>
        </w:rPr>
      </w:pPr>
    </w:p>
    <w:p w:rsidR="00084B58" w:rsidRDefault="0098706D" w:rsidP="0098706D">
      <w:pPr>
        <w:spacing w:line="240" w:lineRule="auto"/>
        <w:ind w:firstLine="360"/>
        <w:contextualSpacing/>
        <w:jc w:val="right"/>
        <w:rPr>
          <w:rFonts w:ascii="Times New Roman" w:hAnsi="Times New Roman" w:cs="Times New Roman"/>
          <w:i/>
          <w:sz w:val="24"/>
          <w:szCs w:val="24"/>
        </w:rPr>
      </w:pPr>
      <w:r w:rsidRPr="0098706D">
        <w:rPr>
          <w:rFonts w:ascii="Times New Roman" w:hAnsi="Times New Roman" w:cs="Times New Roman"/>
          <w:i/>
          <w:sz w:val="24"/>
          <w:szCs w:val="24"/>
        </w:rPr>
        <w:t>Таблица 2</w:t>
      </w:r>
    </w:p>
    <w:p w:rsidR="0098706D" w:rsidRPr="0098706D" w:rsidRDefault="0098706D" w:rsidP="0098706D">
      <w:pPr>
        <w:spacing w:line="240" w:lineRule="auto"/>
        <w:ind w:firstLine="360"/>
        <w:contextualSpacing/>
        <w:jc w:val="right"/>
        <w:rPr>
          <w:rFonts w:ascii="Times New Roman" w:hAnsi="Times New Roman" w:cs="Times New Roman"/>
          <w:i/>
          <w:sz w:val="24"/>
          <w:szCs w:val="24"/>
        </w:rPr>
      </w:pPr>
    </w:p>
    <w:tbl>
      <w:tblPr>
        <w:tblStyle w:val="a8"/>
        <w:tblW w:w="0" w:type="auto"/>
        <w:tblLook w:val="04A0"/>
      </w:tblPr>
      <w:tblGrid>
        <w:gridCol w:w="540"/>
        <w:gridCol w:w="2829"/>
        <w:gridCol w:w="6202"/>
      </w:tblGrid>
      <w:tr w:rsidR="009E04DB" w:rsidRPr="009E04DB" w:rsidTr="00BC7FC6">
        <w:tc>
          <w:tcPr>
            <w:tcW w:w="540" w:type="dxa"/>
          </w:tcPr>
          <w:p w:rsidR="009E04DB" w:rsidRPr="009E04DB" w:rsidRDefault="009E04DB" w:rsidP="009E04DB">
            <w:pPr>
              <w:contextualSpacing/>
              <w:jc w:val="center"/>
              <w:rPr>
                <w:rFonts w:ascii="Times New Roman" w:hAnsi="Times New Roman" w:cs="Times New Roman"/>
                <w:b/>
              </w:rPr>
            </w:pPr>
            <w:r w:rsidRPr="009E04DB">
              <w:rPr>
                <w:rFonts w:ascii="Times New Roman" w:hAnsi="Times New Roman" w:cs="Times New Roman"/>
                <w:b/>
              </w:rPr>
              <w:t xml:space="preserve">№ </w:t>
            </w:r>
            <w:proofErr w:type="spellStart"/>
            <w:r w:rsidRPr="009E04DB">
              <w:rPr>
                <w:rFonts w:ascii="Times New Roman" w:hAnsi="Times New Roman" w:cs="Times New Roman"/>
                <w:b/>
              </w:rPr>
              <w:t>п</w:t>
            </w:r>
            <w:proofErr w:type="spellEnd"/>
            <w:r w:rsidRPr="009E04DB">
              <w:rPr>
                <w:rFonts w:ascii="Times New Roman" w:hAnsi="Times New Roman" w:cs="Times New Roman"/>
                <w:b/>
              </w:rPr>
              <w:t>/</w:t>
            </w:r>
            <w:proofErr w:type="spellStart"/>
            <w:r w:rsidRPr="009E04DB">
              <w:rPr>
                <w:rFonts w:ascii="Times New Roman" w:hAnsi="Times New Roman" w:cs="Times New Roman"/>
                <w:b/>
              </w:rPr>
              <w:t>п</w:t>
            </w:r>
            <w:proofErr w:type="spellEnd"/>
          </w:p>
        </w:tc>
        <w:tc>
          <w:tcPr>
            <w:tcW w:w="2829" w:type="dxa"/>
          </w:tcPr>
          <w:p w:rsidR="009E04DB" w:rsidRPr="009E04DB" w:rsidRDefault="009E04DB" w:rsidP="009E04DB">
            <w:pPr>
              <w:contextualSpacing/>
              <w:rPr>
                <w:rFonts w:ascii="Times New Roman" w:hAnsi="Times New Roman" w:cs="Times New Roman"/>
                <w:b/>
              </w:rPr>
            </w:pPr>
            <w:r w:rsidRPr="009E04DB">
              <w:rPr>
                <w:rFonts w:ascii="Times New Roman" w:hAnsi="Times New Roman" w:cs="Times New Roman"/>
                <w:b/>
              </w:rPr>
              <w:t>Наименование тем, число часов</w:t>
            </w:r>
          </w:p>
        </w:tc>
        <w:tc>
          <w:tcPr>
            <w:tcW w:w="6202" w:type="dxa"/>
          </w:tcPr>
          <w:p w:rsidR="009E04DB" w:rsidRPr="009E04DB" w:rsidRDefault="009E04DB" w:rsidP="009E04DB">
            <w:pPr>
              <w:contextualSpacing/>
              <w:jc w:val="both"/>
              <w:rPr>
                <w:rFonts w:ascii="Times New Roman" w:hAnsi="Times New Roman" w:cs="Times New Roman"/>
                <w:b/>
              </w:rPr>
            </w:pPr>
            <w:r w:rsidRPr="009E04DB">
              <w:rPr>
                <w:rFonts w:ascii="Times New Roman" w:hAnsi="Times New Roman" w:cs="Times New Roman"/>
                <w:b/>
              </w:rPr>
              <w:t>Характеристика основных видов  деятельности обучающихся (на уровне учебных действий)</w:t>
            </w:r>
          </w:p>
        </w:tc>
      </w:tr>
      <w:tr w:rsidR="009E04DB" w:rsidRPr="009E04DB" w:rsidTr="00BC7FC6">
        <w:tc>
          <w:tcPr>
            <w:tcW w:w="9571" w:type="dxa"/>
            <w:gridSpan w:val="3"/>
          </w:tcPr>
          <w:p w:rsidR="009E04DB" w:rsidRPr="009E04DB" w:rsidRDefault="009E04DB" w:rsidP="009E04DB">
            <w:pPr>
              <w:spacing w:line="360" w:lineRule="auto"/>
              <w:contextualSpacing/>
              <w:rPr>
                <w:rFonts w:ascii="Times New Roman" w:hAnsi="Times New Roman" w:cs="Times New Roman"/>
                <w:b/>
                <w:sz w:val="24"/>
                <w:szCs w:val="24"/>
              </w:rPr>
            </w:pPr>
            <w:r w:rsidRPr="009E04DB">
              <w:rPr>
                <w:rFonts w:ascii="Times New Roman" w:hAnsi="Times New Roman" w:cs="Times New Roman"/>
                <w:b/>
                <w:sz w:val="24"/>
                <w:szCs w:val="24"/>
              </w:rPr>
              <w:t>8 класс</w:t>
            </w:r>
          </w:p>
        </w:tc>
      </w:tr>
      <w:tr w:rsidR="009E04DB" w:rsidRPr="009E04DB" w:rsidTr="00927F76">
        <w:trPr>
          <w:trHeight w:val="2917"/>
        </w:trPr>
        <w:tc>
          <w:tcPr>
            <w:tcW w:w="540" w:type="dxa"/>
          </w:tcPr>
          <w:p w:rsidR="009E04DB" w:rsidRPr="009E04DB" w:rsidRDefault="009E04DB" w:rsidP="009E04DB">
            <w:pPr>
              <w:contextualSpacing/>
              <w:jc w:val="both"/>
              <w:rPr>
                <w:rFonts w:ascii="Times New Roman" w:hAnsi="Times New Roman" w:cs="Times New Roman"/>
                <w:sz w:val="24"/>
                <w:szCs w:val="24"/>
              </w:rPr>
            </w:pPr>
          </w:p>
        </w:tc>
        <w:tc>
          <w:tcPr>
            <w:tcW w:w="2829" w:type="dxa"/>
            <w:tcBorders>
              <w:bottom w:val="single" w:sz="4" w:space="0" w:color="auto"/>
            </w:tcBorders>
          </w:tcPr>
          <w:p w:rsidR="009E04DB" w:rsidRPr="009E04DB" w:rsidRDefault="009E04DB" w:rsidP="009E04DB">
            <w:pPr>
              <w:contextualSpacing/>
              <w:jc w:val="both"/>
              <w:rPr>
                <w:rFonts w:ascii="Times New Roman" w:hAnsi="Times New Roman" w:cs="Times New Roman"/>
              </w:rPr>
            </w:pPr>
            <w:r w:rsidRPr="009E04DB">
              <w:rPr>
                <w:rFonts w:ascii="Times New Roman" w:hAnsi="Times New Roman" w:cs="Times New Roman"/>
                <w:b/>
              </w:rPr>
              <w:t>Ведение</w:t>
            </w:r>
            <w:r w:rsidR="00CB084B">
              <w:rPr>
                <w:rFonts w:ascii="Times New Roman" w:hAnsi="Times New Roman" w:cs="Times New Roman"/>
              </w:rPr>
              <w:t xml:space="preserve"> (8</w:t>
            </w:r>
            <w:r w:rsidRPr="009E04DB">
              <w:rPr>
                <w:rFonts w:ascii="Times New Roman" w:hAnsi="Times New Roman" w:cs="Times New Roman"/>
              </w:rPr>
              <w:t>ч):</w:t>
            </w:r>
          </w:p>
          <w:p w:rsidR="009E04DB" w:rsidRDefault="009E04DB" w:rsidP="009E04DB">
            <w:pPr>
              <w:numPr>
                <w:ilvl w:val="0"/>
                <w:numId w:val="9"/>
              </w:numPr>
              <w:ind w:left="311" w:hanging="284"/>
              <w:contextualSpacing/>
              <w:rPr>
                <w:rFonts w:ascii="Times New Roman" w:hAnsi="Times New Roman" w:cs="Times New Roman"/>
              </w:rPr>
            </w:pPr>
            <w:r w:rsidRPr="009E04DB">
              <w:rPr>
                <w:rFonts w:ascii="Times New Roman" w:hAnsi="Times New Roman" w:cs="Times New Roman"/>
              </w:rPr>
              <w:t>Предмет химии. Вещества.</w:t>
            </w:r>
          </w:p>
          <w:p w:rsidR="00927F76" w:rsidRPr="009E04DB" w:rsidRDefault="00927F76" w:rsidP="009E04DB">
            <w:pPr>
              <w:numPr>
                <w:ilvl w:val="0"/>
                <w:numId w:val="9"/>
              </w:numPr>
              <w:ind w:left="311" w:hanging="284"/>
              <w:contextualSpacing/>
              <w:rPr>
                <w:rFonts w:ascii="Times New Roman" w:hAnsi="Times New Roman" w:cs="Times New Roman"/>
              </w:rPr>
            </w:pPr>
            <w:r>
              <w:rPr>
                <w:rFonts w:ascii="Times New Roman" w:hAnsi="Times New Roman" w:cs="Times New Roman"/>
              </w:rPr>
              <w:t>Превращения веществ</w:t>
            </w:r>
          </w:p>
          <w:p w:rsidR="009E04DB" w:rsidRPr="009E04DB" w:rsidRDefault="009E04DB" w:rsidP="009E04DB">
            <w:pPr>
              <w:numPr>
                <w:ilvl w:val="0"/>
                <w:numId w:val="9"/>
              </w:numPr>
              <w:ind w:left="311" w:hanging="284"/>
              <w:contextualSpacing/>
              <w:rPr>
                <w:rFonts w:ascii="Times New Roman" w:hAnsi="Times New Roman" w:cs="Times New Roman"/>
              </w:rPr>
            </w:pPr>
            <w:r w:rsidRPr="009E04DB">
              <w:rPr>
                <w:rFonts w:ascii="Times New Roman" w:hAnsi="Times New Roman" w:cs="Times New Roman"/>
              </w:rPr>
              <w:t>Знаки химических элементов. Таблица Д. И. Менделеева.</w:t>
            </w:r>
          </w:p>
          <w:p w:rsidR="009E04DB" w:rsidRPr="009E04DB" w:rsidRDefault="009E04DB" w:rsidP="009E04DB">
            <w:pPr>
              <w:numPr>
                <w:ilvl w:val="0"/>
                <w:numId w:val="9"/>
              </w:numPr>
              <w:ind w:left="311" w:hanging="284"/>
              <w:contextualSpacing/>
              <w:rPr>
                <w:rFonts w:ascii="Times New Roman" w:hAnsi="Times New Roman" w:cs="Times New Roman"/>
              </w:rPr>
            </w:pPr>
            <w:r w:rsidRPr="009E04DB">
              <w:rPr>
                <w:rFonts w:ascii="Times New Roman" w:hAnsi="Times New Roman" w:cs="Times New Roman"/>
              </w:rPr>
              <w:t>Химические формулы. Относительная атомная и молекулярная массы.</w:t>
            </w:r>
          </w:p>
        </w:tc>
        <w:tc>
          <w:tcPr>
            <w:tcW w:w="6202" w:type="dxa"/>
            <w:tcBorders>
              <w:bottom w:val="single" w:sz="4" w:space="0" w:color="auto"/>
            </w:tcBorders>
          </w:tcPr>
          <w:p w:rsidR="009E04DB" w:rsidRDefault="009E04DB" w:rsidP="00927F76">
            <w:pPr>
              <w:spacing w:before="100" w:beforeAutospacing="1" w:after="100" w:afterAutospacing="1"/>
              <w:ind w:firstLine="34"/>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Использовать</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
          <w:p w:rsidR="00927F76" w:rsidRDefault="0027654C" w:rsidP="00927F76">
            <w:pPr>
              <w:spacing w:before="100" w:beforeAutospacing="1" w:after="100" w:afterAutospacing="1"/>
              <w:ind w:firstLine="34"/>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Описывать</w:t>
            </w:r>
            <w:r w:rsidR="00CB084B">
              <w:rPr>
                <w:rFonts w:ascii="Times New Roman" w:eastAsia="Times New Roman" w:hAnsi="Times New Roman" w:cs="Times New Roman"/>
                <w:lang w:eastAsia="ru-RU"/>
              </w:rPr>
              <w:t xml:space="preserve"> </w:t>
            </w:r>
            <w:r w:rsidR="00927F76" w:rsidRPr="00927F76">
              <w:rPr>
                <w:rFonts w:ascii="Times New Roman" w:eastAsia="Times New Roman" w:hAnsi="Times New Roman" w:cs="Times New Roman"/>
                <w:lang w:eastAsia="ru-RU"/>
              </w:rPr>
              <w:t>формы сущ</w:t>
            </w:r>
            <w:r w:rsidR="00927F76">
              <w:rPr>
                <w:rFonts w:ascii="Times New Roman" w:eastAsia="Times New Roman" w:hAnsi="Times New Roman" w:cs="Times New Roman"/>
                <w:lang w:eastAsia="ru-RU"/>
              </w:rPr>
              <w:t>ествования химических элементов.</w:t>
            </w:r>
          </w:p>
          <w:p w:rsidR="009E4445" w:rsidRDefault="00927F76" w:rsidP="00927F76">
            <w:pPr>
              <w:spacing w:before="100" w:beforeAutospacing="1" w:after="100" w:afterAutospacing="1"/>
              <w:ind w:firstLine="34"/>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Характеризовать</w:t>
            </w:r>
            <w:r w:rsidRPr="00927F76">
              <w:rPr>
                <w:rFonts w:ascii="Times New Roman" w:eastAsia="Times New Roman" w:hAnsi="Times New Roman" w:cs="Times New Roman"/>
                <w:lang w:eastAsia="ru-RU"/>
              </w:rPr>
              <w:t xml:space="preserve"> роль химии в жизни человека; </w:t>
            </w:r>
            <w:r w:rsidR="009E4445" w:rsidRPr="0027654C">
              <w:rPr>
                <w:rFonts w:ascii="Times New Roman" w:eastAsia="Times New Roman" w:hAnsi="Times New Roman" w:cs="Times New Roman"/>
                <w:lang w:eastAsia="ru-RU"/>
              </w:rPr>
              <w:t>Классифицировать</w:t>
            </w:r>
            <w:r w:rsidR="009E4445" w:rsidRPr="00927F76">
              <w:rPr>
                <w:rFonts w:ascii="Times New Roman" w:eastAsia="Times New Roman" w:hAnsi="Times New Roman" w:cs="Times New Roman"/>
                <w:lang w:eastAsia="ru-RU"/>
              </w:rPr>
              <w:t xml:space="preserve"> вещества по</w:t>
            </w:r>
            <w:r w:rsidR="0027654C">
              <w:rPr>
                <w:rFonts w:ascii="Times New Roman" w:eastAsia="Times New Roman" w:hAnsi="Times New Roman" w:cs="Times New Roman"/>
                <w:lang w:eastAsia="ru-RU"/>
              </w:rPr>
              <w:t xml:space="preserve"> составу на простые и сложные.</w:t>
            </w:r>
          </w:p>
          <w:p w:rsidR="00927F76" w:rsidRDefault="00927F76" w:rsidP="009E4445">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Вычислять:</w:t>
            </w:r>
            <w:r w:rsidRPr="00927F76">
              <w:rPr>
                <w:rFonts w:ascii="Times New Roman" w:eastAsia="Times New Roman" w:hAnsi="Times New Roman" w:cs="Times New Roman"/>
                <w:lang w:eastAsia="ru-RU"/>
              </w:rPr>
              <w:t xml:space="preserve"> относительную молекулярную массу вещества и масс</w:t>
            </w:r>
            <w:r>
              <w:rPr>
                <w:rFonts w:ascii="Times New Roman" w:eastAsia="Times New Roman" w:hAnsi="Times New Roman" w:cs="Times New Roman"/>
                <w:lang w:eastAsia="ru-RU"/>
              </w:rPr>
              <w:t>овую долю элемента в соединении; массовую долю элемента в соединении.</w:t>
            </w:r>
          </w:p>
          <w:p w:rsidR="009E04DB" w:rsidRPr="00927F76" w:rsidRDefault="000548DF" w:rsidP="000548DF">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Обращаться</w:t>
            </w:r>
            <w:r w:rsidRPr="00927F76">
              <w:rPr>
                <w:rFonts w:ascii="Times New Roman" w:eastAsia="Times New Roman" w:hAnsi="Times New Roman" w:cs="Times New Roman"/>
                <w:lang w:eastAsia="ru-RU"/>
              </w:rPr>
              <w:t xml:space="preserve"> с лабораторным оборудованием и нагревательными приборами в соответствии с правилами техники безопасности и </w:t>
            </w:r>
            <w:r w:rsidRPr="0027654C">
              <w:rPr>
                <w:rFonts w:ascii="Times New Roman" w:eastAsia="Times New Roman" w:hAnsi="Times New Roman" w:cs="Times New Roman"/>
                <w:lang w:eastAsia="ru-RU"/>
              </w:rPr>
              <w:t>выполнять</w:t>
            </w:r>
            <w:r w:rsidRPr="00927F76">
              <w:rPr>
                <w:rFonts w:ascii="Times New Roman" w:eastAsia="Times New Roman" w:hAnsi="Times New Roman" w:cs="Times New Roman"/>
                <w:lang w:eastAsia="ru-RU"/>
              </w:rPr>
              <w:t xml:space="preserve"> простейшие приемы работы с лабораторным оборудованием.</w:t>
            </w:r>
          </w:p>
        </w:tc>
      </w:tr>
      <w:tr w:rsidR="009E04DB" w:rsidRPr="009E04DB" w:rsidTr="009E4445">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t>1</w:t>
            </w:r>
          </w:p>
        </w:tc>
        <w:tc>
          <w:tcPr>
            <w:tcW w:w="2829" w:type="dxa"/>
            <w:tcBorders>
              <w:top w:val="single" w:sz="4" w:space="0" w:color="auto"/>
            </w:tcBorders>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Атомы химических элементов</w:t>
            </w:r>
            <w:r w:rsidR="00CB084B">
              <w:rPr>
                <w:rFonts w:ascii="Times New Roman" w:hAnsi="Times New Roman" w:cs="Times New Roman"/>
              </w:rPr>
              <w:t xml:space="preserve"> (15</w:t>
            </w:r>
            <w:r w:rsidRPr="009E04DB">
              <w:rPr>
                <w:rFonts w:ascii="Times New Roman" w:hAnsi="Times New Roman" w:cs="Times New Roman"/>
              </w:rPr>
              <w:t>ч):</w:t>
            </w:r>
          </w:p>
          <w:p w:rsidR="009E04DB" w:rsidRPr="009E04DB" w:rsidRDefault="009E04DB" w:rsidP="009E04DB">
            <w:pPr>
              <w:numPr>
                <w:ilvl w:val="0"/>
                <w:numId w:val="10"/>
              </w:numPr>
              <w:ind w:left="311" w:hanging="284"/>
              <w:contextualSpacing/>
              <w:rPr>
                <w:rFonts w:ascii="Times New Roman" w:hAnsi="Times New Roman" w:cs="Times New Roman"/>
              </w:rPr>
            </w:pPr>
            <w:r w:rsidRPr="009E04DB">
              <w:rPr>
                <w:rFonts w:ascii="Times New Roman" w:hAnsi="Times New Roman" w:cs="Times New Roman"/>
              </w:rPr>
              <w:t>Основные сведения о строении атомов. Строение электронных оболочек атомов.</w:t>
            </w:r>
          </w:p>
          <w:p w:rsidR="009E04DB" w:rsidRPr="009E04DB" w:rsidRDefault="009E04DB" w:rsidP="009E04DB">
            <w:pPr>
              <w:numPr>
                <w:ilvl w:val="0"/>
                <w:numId w:val="10"/>
              </w:numPr>
              <w:ind w:left="311" w:hanging="284"/>
              <w:contextualSpacing/>
              <w:rPr>
                <w:rFonts w:ascii="Times New Roman" w:hAnsi="Times New Roman" w:cs="Times New Roman"/>
              </w:rPr>
            </w:pPr>
            <w:r w:rsidRPr="009E04DB">
              <w:rPr>
                <w:rFonts w:ascii="Times New Roman" w:hAnsi="Times New Roman" w:cs="Times New Roman"/>
              </w:rPr>
              <w:t xml:space="preserve">Виды химической связи. </w:t>
            </w:r>
            <w:proofErr w:type="spellStart"/>
            <w:r w:rsidRPr="009E04DB">
              <w:rPr>
                <w:rFonts w:ascii="Times New Roman" w:hAnsi="Times New Roman" w:cs="Times New Roman"/>
              </w:rPr>
              <w:t>Электроотрицатель-ность</w:t>
            </w:r>
            <w:proofErr w:type="spellEnd"/>
            <w:r w:rsidRPr="009E04DB">
              <w:rPr>
                <w:rFonts w:ascii="Times New Roman" w:hAnsi="Times New Roman" w:cs="Times New Roman"/>
              </w:rPr>
              <w:t>.</w:t>
            </w:r>
          </w:p>
          <w:p w:rsidR="009E04DB" w:rsidRPr="009E04DB" w:rsidRDefault="009E04DB" w:rsidP="009E04DB">
            <w:pPr>
              <w:numPr>
                <w:ilvl w:val="0"/>
                <w:numId w:val="10"/>
              </w:numPr>
              <w:ind w:left="311" w:hanging="284"/>
              <w:contextualSpacing/>
              <w:rPr>
                <w:rFonts w:ascii="Times New Roman" w:hAnsi="Times New Roman" w:cs="Times New Roman"/>
              </w:rPr>
            </w:pPr>
            <w:r w:rsidRPr="009E04DB">
              <w:rPr>
                <w:rFonts w:ascii="Times New Roman" w:hAnsi="Times New Roman" w:cs="Times New Roman"/>
              </w:rPr>
              <w:t xml:space="preserve">Изменение свойств химических элементов по группам и периодам. </w:t>
            </w:r>
          </w:p>
        </w:tc>
        <w:tc>
          <w:tcPr>
            <w:tcW w:w="6202" w:type="dxa"/>
            <w:tcBorders>
              <w:top w:val="single" w:sz="4" w:space="0" w:color="auto"/>
              <w:bottom w:val="single" w:sz="4" w:space="0" w:color="auto"/>
            </w:tcBorders>
          </w:tcPr>
          <w:p w:rsidR="00927F76" w:rsidRDefault="00927F76" w:rsidP="00927F76">
            <w:pPr>
              <w:spacing w:before="100" w:beforeAutospacing="1" w:after="100" w:afterAutospacing="1"/>
              <w:ind w:firstLine="34"/>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Описывать</w:t>
            </w:r>
            <w:r w:rsidRPr="00927F76">
              <w:rPr>
                <w:rFonts w:ascii="Times New Roman" w:eastAsia="Times New Roman" w:hAnsi="Times New Roman" w:cs="Times New Roman"/>
                <w:lang w:eastAsia="ru-RU"/>
              </w:rPr>
              <w:t xml:space="preserve"> состав и строение атомов элементов с номерами 1-20</w:t>
            </w:r>
            <w:r w:rsidR="009E4445">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положение элементов-металлов и неме</w:t>
            </w:r>
            <w:r w:rsidR="0027654C">
              <w:rPr>
                <w:rFonts w:ascii="Times New Roman" w:eastAsia="Times New Roman" w:hAnsi="Times New Roman" w:cs="Times New Roman"/>
                <w:lang w:eastAsia="ru-RU"/>
              </w:rPr>
              <w:t>таллов в Периодической системе.</w:t>
            </w:r>
          </w:p>
          <w:p w:rsidR="009E4445" w:rsidRPr="009E4445" w:rsidRDefault="009E4445" w:rsidP="00927F76">
            <w:pPr>
              <w:spacing w:before="100" w:beforeAutospacing="1" w:after="100" w:afterAutospacing="1"/>
              <w:ind w:firstLine="34"/>
              <w:contextualSpacing/>
              <w:jc w:val="both"/>
              <w:rPr>
                <w:rFonts w:ascii="Times New Roman" w:eastAsia="Times New Roman" w:hAnsi="Times New Roman" w:cs="Times New Roman"/>
                <w:b/>
                <w:lang w:eastAsia="ru-RU"/>
              </w:rPr>
            </w:pPr>
            <w:r w:rsidRPr="0027654C">
              <w:rPr>
                <w:rFonts w:ascii="Times New Roman" w:eastAsia="Times New Roman" w:hAnsi="Times New Roman" w:cs="Times New Roman"/>
                <w:lang w:eastAsia="ru-RU"/>
              </w:rPr>
              <w:t>Характеризовать:</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механизмы образования химических связей;</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типы кристаллических решеток;</w:t>
            </w:r>
          </w:p>
          <w:p w:rsidR="009E4445" w:rsidRDefault="009E4445" w:rsidP="00927F76">
            <w:pPr>
              <w:spacing w:before="100" w:beforeAutospacing="1" w:after="100" w:afterAutospacing="1"/>
              <w:ind w:firstLine="34"/>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Составлять</w:t>
            </w:r>
            <w:r w:rsidR="000548DF">
              <w:rPr>
                <w:rFonts w:ascii="Times New Roman" w:eastAsia="Times New Roman" w:hAnsi="Times New Roman" w:cs="Times New Roman"/>
                <w:lang w:eastAsia="ru-RU"/>
              </w:rPr>
              <w:t xml:space="preserve"> схемы распределения электронов по электронным слоям; формулы бинарных соединений; </w:t>
            </w:r>
            <w:r>
              <w:rPr>
                <w:rFonts w:ascii="Times New Roman" w:eastAsia="Times New Roman" w:hAnsi="Times New Roman" w:cs="Times New Roman"/>
                <w:lang w:eastAsia="ru-RU"/>
              </w:rPr>
              <w:t>схемы образования различных видов связей.</w:t>
            </w:r>
          </w:p>
          <w:p w:rsidR="009E4445" w:rsidRPr="009E4445" w:rsidRDefault="009E4445" w:rsidP="00927F76">
            <w:pPr>
              <w:spacing w:before="100" w:beforeAutospacing="1" w:after="100" w:afterAutospacing="1"/>
              <w:ind w:firstLine="34"/>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Устанавливать</w:t>
            </w:r>
            <w:r w:rsidR="00CB08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причинно-следственные связи: состав вещества – тип химической связи</w:t>
            </w:r>
          </w:p>
          <w:p w:rsidR="009E04DB" w:rsidRDefault="000548DF" w:rsidP="009E4445">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Определять</w:t>
            </w:r>
            <w:r w:rsidR="00CB08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тип химической связи по формуле вещества.</w:t>
            </w:r>
          </w:p>
          <w:p w:rsidR="000548DF" w:rsidRPr="000548DF" w:rsidRDefault="000548DF" w:rsidP="009E4445">
            <w:pPr>
              <w:spacing w:before="100" w:beforeAutospacing="1" w:after="100" w:afterAutospacing="1"/>
              <w:contextualSpacing/>
              <w:jc w:val="both"/>
              <w:rPr>
                <w:rFonts w:ascii="Times New Roman" w:hAnsi="Times New Roman" w:cs="Times New Roman"/>
              </w:rPr>
            </w:pPr>
            <w:r w:rsidRPr="0027654C">
              <w:rPr>
                <w:rFonts w:ascii="Times New Roman" w:eastAsia="Times New Roman" w:hAnsi="Times New Roman" w:cs="Times New Roman"/>
                <w:lang w:eastAsia="ru-RU"/>
              </w:rPr>
              <w:t>Представлять</w:t>
            </w:r>
            <w:r w:rsidR="00CB08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информацию по теме «Химическая связь» в виде таблиц, схем, опорного конспекта, в том числе с применением средств ИКТ.</w:t>
            </w:r>
          </w:p>
        </w:tc>
      </w:tr>
      <w:tr w:rsidR="009E04DB" w:rsidRPr="009E04DB" w:rsidTr="000548DF">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t>2</w:t>
            </w:r>
          </w:p>
        </w:tc>
        <w:tc>
          <w:tcPr>
            <w:tcW w:w="2829" w:type="dxa"/>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Простые вещества</w:t>
            </w:r>
            <w:r w:rsidR="00CB084B">
              <w:rPr>
                <w:rFonts w:ascii="Times New Roman" w:hAnsi="Times New Roman" w:cs="Times New Roman"/>
              </w:rPr>
              <w:t xml:space="preserve"> (10</w:t>
            </w:r>
            <w:r w:rsidRPr="009E04DB">
              <w:rPr>
                <w:rFonts w:ascii="Times New Roman" w:hAnsi="Times New Roman" w:cs="Times New Roman"/>
              </w:rPr>
              <w:t>ч):</w:t>
            </w:r>
          </w:p>
          <w:p w:rsidR="009E04DB" w:rsidRPr="009E04DB" w:rsidRDefault="009E04DB" w:rsidP="009E04DB">
            <w:pPr>
              <w:numPr>
                <w:ilvl w:val="0"/>
                <w:numId w:val="11"/>
              </w:numPr>
              <w:ind w:left="311" w:hanging="284"/>
              <w:contextualSpacing/>
              <w:jc w:val="both"/>
              <w:rPr>
                <w:rFonts w:ascii="Times New Roman" w:hAnsi="Times New Roman" w:cs="Times New Roman"/>
              </w:rPr>
            </w:pPr>
            <w:r w:rsidRPr="009E04DB">
              <w:rPr>
                <w:rFonts w:ascii="Times New Roman" w:hAnsi="Times New Roman" w:cs="Times New Roman"/>
              </w:rPr>
              <w:t>Простые вещества – металлы.</w:t>
            </w:r>
          </w:p>
          <w:p w:rsidR="009E04DB" w:rsidRPr="009E04DB" w:rsidRDefault="009E04DB" w:rsidP="009E04DB">
            <w:pPr>
              <w:numPr>
                <w:ilvl w:val="0"/>
                <w:numId w:val="11"/>
              </w:numPr>
              <w:ind w:left="311" w:hanging="284"/>
              <w:contextualSpacing/>
              <w:jc w:val="both"/>
              <w:rPr>
                <w:rFonts w:ascii="Times New Roman" w:hAnsi="Times New Roman" w:cs="Times New Roman"/>
              </w:rPr>
            </w:pPr>
            <w:r w:rsidRPr="009E04DB">
              <w:rPr>
                <w:rFonts w:ascii="Times New Roman" w:hAnsi="Times New Roman" w:cs="Times New Roman"/>
              </w:rPr>
              <w:t>Простые вещества – неметаллы.</w:t>
            </w:r>
          </w:p>
          <w:p w:rsidR="009E04DB" w:rsidRPr="009E04DB" w:rsidRDefault="009E04DB" w:rsidP="009E04DB">
            <w:pPr>
              <w:numPr>
                <w:ilvl w:val="0"/>
                <w:numId w:val="11"/>
              </w:numPr>
              <w:ind w:left="311" w:hanging="284"/>
              <w:contextualSpacing/>
              <w:jc w:val="both"/>
              <w:rPr>
                <w:rFonts w:ascii="Times New Roman" w:hAnsi="Times New Roman" w:cs="Times New Roman"/>
              </w:rPr>
            </w:pPr>
            <w:r w:rsidRPr="009E04DB">
              <w:rPr>
                <w:rFonts w:ascii="Times New Roman" w:hAnsi="Times New Roman" w:cs="Times New Roman"/>
              </w:rPr>
              <w:t>Количество вещества. Молярный объем газов.</w:t>
            </w:r>
          </w:p>
        </w:tc>
        <w:tc>
          <w:tcPr>
            <w:tcW w:w="6202" w:type="dxa"/>
            <w:tcBorders>
              <w:top w:val="single" w:sz="4" w:space="0" w:color="auto"/>
              <w:bottom w:val="single" w:sz="4" w:space="0" w:color="auto"/>
            </w:tcBorders>
          </w:tcPr>
          <w:p w:rsidR="00D9788E" w:rsidRDefault="00D9788E"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Классифицировать</w:t>
            </w:r>
            <w:r w:rsidR="00CB08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простые вещества на металлы и неметаллы.</w:t>
            </w:r>
          </w:p>
          <w:p w:rsidR="00D9788E" w:rsidRPr="00D9788E" w:rsidRDefault="00D9788E"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Самостоятельно изучать</w:t>
            </w:r>
            <w:r>
              <w:rPr>
                <w:rFonts w:ascii="Times New Roman" w:eastAsia="Times New Roman" w:hAnsi="Times New Roman" w:cs="Times New Roman"/>
                <w:lang w:eastAsia="ru-RU"/>
              </w:rPr>
              <w:t xml:space="preserve"> свойства простых веществ при соблюдении правил техники безопасности и оформлять отчеты, включающие описание наблюдения, результаты и выводы.</w:t>
            </w:r>
          </w:p>
          <w:p w:rsidR="009E4445" w:rsidRDefault="009E4445"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Проводить расчеты</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с использованием понятий «количество вещества», «молярная масса», «молярный объе</w:t>
            </w:r>
            <w:r w:rsidR="00D9788E">
              <w:rPr>
                <w:rFonts w:ascii="Times New Roman" w:eastAsia="Times New Roman" w:hAnsi="Times New Roman" w:cs="Times New Roman"/>
                <w:lang w:eastAsia="ru-RU"/>
              </w:rPr>
              <w:t>м газов», «постоянная Авогадро».</w:t>
            </w:r>
          </w:p>
          <w:p w:rsidR="000548DF" w:rsidRDefault="00D9788E" w:rsidP="00927F76">
            <w:pPr>
              <w:spacing w:before="100" w:beforeAutospacing="1" w:after="100" w:afterAutospacing="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Составлять конспект текста.</w:t>
            </w:r>
          </w:p>
          <w:p w:rsidR="009E04DB" w:rsidRPr="00927F76" w:rsidRDefault="009E04DB" w:rsidP="00927F76">
            <w:pPr>
              <w:spacing w:before="100" w:beforeAutospacing="1" w:after="100" w:afterAutospacing="1"/>
              <w:contextualSpacing/>
              <w:jc w:val="both"/>
              <w:rPr>
                <w:rFonts w:ascii="Times New Roman" w:hAnsi="Times New Roman" w:cs="Times New Roman"/>
              </w:rPr>
            </w:pPr>
          </w:p>
        </w:tc>
      </w:tr>
      <w:tr w:rsidR="009E04DB" w:rsidRPr="009E04DB" w:rsidTr="00D9788E">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t>3</w:t>
            </w:r>
          </w:p>
        </w:tc>
        <w:tc>
          <w:tcPr>
            <w:tcW w:w="2829" w:type="dxa"/>
          </w:tcPr>
          <w:p w:rsidR="009E04DB" w:rsidRPr="009E04DB" w:rsidRDefault="009E04DB" w:rsidP="009E04DB">
            <w:pPr>
              <w:contextualSpacing/>
              <w:jc w:val="both"/>
              <w:rPr>
                <w:rFonts w:ascii="Times New Roman" w:hAnsi="Times New Roman" w:cs="Times New Roman"/>
              </w:rPr>
            </w:pPr>
            <w:r w:rsidRPr="009E04DB">
              <w:rPr>
                <w:rFonts w:ascii="Times New Roman" w:hAnsi="Times New Roman" w:cs="Times New Roman"/>
                <w:b/>
              </w:rPr>
              <w:t xml:space="preserve">Соединения химических элементов </w:t>
            </w:r>
            <w:r w:rsidR="00CB084B">
              <w:rPr>
                <w:rFonts w:ascii="Times New Roman" w:hAnsi="Times New Roman" w:cs="Times New Roman"/>
              </w:rPr>
              <w:t>(19</w:t>
            </w:r>
            <w:r w:rsidRPr="009E04DB">
              <w:rPr>
                <w:rFonts w:ascii="Times New Roman" w:hAnsi="Times New Roman" w:cs="Times New Roman"/>
              </w:rPr>
              <w:t>ч):</w:t>
            </w:r>
          </w:p>
          <w:p w:rsidR="009E04DB" w:rsidRPr="009E04DB" w:rsidRDefault="009E04DB" w:rsidP="009E04DB">
            <w:pPr>
              <w:numPr>
                <w:ilvl w:val="0"/>
                <w:numId w:val="12"/>
              </w:numPr>
              <w:ind w:left="311" w:hanging="284"/>
              <w:contextualSpacing/>
              <w:jc w:val="both"/>
              <w:rPr>
                <w:rFonts w:ascii="Times New Roman" w:hAnsi="Times New Roman" w:cs="Times New Roman"/>
              </w:rPr>
            </w:pPr>
            <w:r w:rsidRPr="009E04DB">
              <w:rPr>
                <w:rFonts w:ascii="Times New Roman" w:hAnsi="Times New Roman" w:cs="Times New Roman"/>
              </w:rPr>
              <w:t>Степень окисления.</w:t>
            </w:r>
          </w:p>
          <w:p w:rsidR="009E04DB" w:rsidRPr="009E04DB" w:rsidRDefault="009E04DB" w:rsidP="009E04DB">
            <w:pPr>
              <w:numPr>
                <w:ilvl w:val="0"/>
                <w:numId w:val="12"/>
              </w:numPr>
              <w:ind w:left="311" w:hanging="284"/>
              <w:contextualSpacing/>
              <w:jc w:val="both"/>
              <w:rPr>
                <w:rFonts w:ascii="Times New Roman" w:hAnsi="Times New Roman" w:cs="Times New Roman"/>
              </w:rPr>
            </w:pPr>
            <w:r w:rsidRPr="009E04DB">
              <w:rPr>
                <w:rFonts w:ascii="Times New Roman" w:hAnsi="Times New Roman" w:cs="Times New Roman"/>
              </w:rPr>
              <w:t>Оксиды.</w:t>
            </w:r>
          </w:p>
          <w:p w:rsidR="009E04DB" w:rsidRPr="009E04DB" w:rsidRDefault="009E04DB" w:rsidP="009E04DB">
            <w:pPr>
              <w:numPr>
                <w:ilvl w:val="0"/>
                <w:numId w:val="12"/>
              </w:numPr>
              <w:ind w:left="311" w:hanging="284"/>
              <w:contextualSpacing/>
              <w:jc w:val="both"/>
              <w:rPr>
                <w:rFonts w:ascii="Times New Roman" w:hAnsi="Times New Roman" w:cs="Times New Roman"/>
              </w:rPr>
            </w:pPr>
            <w:r w:rsidRPr="009E04DB">
              <w:rPr>
                <w:rFonts w:ascii="Times New Roman" w:hAnsi="Times New Roman" w:cs="Times New Roman"/>
              </w:rPr>
              <w:t>Основания.</w:t>
            </w:r>
          </w:p>
          <w:p w:rsidR="009E04DB" w:rsidRPr="009E04DB" w:rsidRDefault="009E04DB" w:rsidP="009E04DB">
            <w:pPr>
              <w:numPr>
                <w:ilvl w:val="0"/>
                <w:numId w:val="12"/>
              </w:numPr>
              <w:ind w:left="311" w:hanging="284"/>
              <w:contextualSpacing/>
              <w:jc w:val="both"/>
              <w:rPr>
                <w:rFonts w:ascii="Times New Roman" w:hAnsi="Times New Roman" w:cs="Times New Roman"/>
              </w:rPr>
            </w:pPr>
            <w:r w:rsidRPr="009E04DB">
              <w:rPr>
                <w:rFonts w:ascii="Times New Roman" w:hAnsi="Times New Roman" w:cs="Times New Roman"/>
              </w:rPr>
              <w:t>Кислоты.</w:t>
            </w:r>
          </w:p>
          <w:p w:rsidR="009E04DB" w:rsidRPr="009E04DB" w:rsidRDefault="009E04DB" w:rsidP="009E04DB">
            <w:pPr>
              <w:numPr>
                <w:ilvl w:val="0"/>
                <w:numId w:val="12"/>
              </w:numPr>
              <w:ind w:left="311" w:hanging="284"/>
              <w:contextualSpacing/>
              <w:jc w:val="both"/>
              <w:rPr>
                <w:rFonts w:ascii="Times New Roman" w:hAnsi="Times New Roman" w:cs="Times New Roman"/>
              </w:rPr>
            </w:pPr>
            <w:r w:rsidRPr="009E04DB">
              <w:rPr>
                <w:rFonts w:ascii="Times New Roman" w:hAnsi="Times New Roman" w:cs="Times New Roman"/>
              </w:rPr>
              <w:t>Соли.</w:t>
            </w:r>
          </w:p>
          <w:p w:rsidR="009E04DB" w:rsidRPr="009E04DB" w:rsidRDefault="009E04DB" w:rsidP="009E04DB">
            <w:pPr>
              <w:numPr>
                <w:ilvl w:val="0"/>
                <w:numId w:val="12"/>
              </w:numPr>
              <w:ind w:left="311" w:hanging="284"/>
              <w:contextualSpacing/>
              <w:rPr>
                <w:rFonts w:ascii="Times New Roman" w:hAnsi="Times New Roman" w:cs="Times New Roman"/>
              </w:rPr>
            </w:pPr>
            <w:r w:rsidRPr="009E04DB">
              <w:rPr>
                <w:rFonts w:ascii="Times New Roman" w:hAnsi="Times New Roman" w:cs="Times New Roman"/>
              </w:rPr>
              <w:t>Аморфные и кристаллические вещества.</w:t>
            </w:r>
          </w:p>
          <w:p w:rsidR="009E04DB" w:rsidRPr="009E04DB" w:rsidRDefault="009E04DB" w:rsidP="009E04DB">
            <w:pPr>
              <w:numPr>
                <w:ilvl w:val="0"/>
                <w:numId w:val="12"/>
              </w:numPr>
              <w:ind w:left="311" w:hanging="284"/>
              <w:contextualSpacing/>
              <w:rPr>
                <w:rFonts w:ascii="Times New Roman" w:hAnsi="Times New Roman" w:cs="Times New Roman"/>
              </w:rPr>
            </w:pPr>
            <w:r w:rsidRPr="009E04DB">
              <w:rPr>
                <w:rFonts w:ascii="Times New Roman" w:hAnsi="Times New Roman" w:cs="Times New Roman"/>
              </w:rPr>
              <w:t>Массовая и объемная доли компонентов смеси.</w:t>
            </w:r>
          </w:p>
        </w:tc>
        <w:tc>
          <w:tcPr>
            <w:tcW w:w="6202" w:type="dxa"/>
            <w:tcBorders>
              <w:top w:val="single" w:sz="4" w:space="0" w:color="auto"/>
              <w:bottom w:val="single" w:sz="4" w:space="0" w:color="auto"/>
            </w:tcBorders>
          </w:tcPr>
          <w:p w:rsidR="000548DF" w:rsidRDefault="000548DF"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Составлять:</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формулы веществ и их названия, тезисы и конспект текста, таблицы и схемы на основе текста</w:t>
            </w:r>
            <w:r w:rsidR="00D9788E">
              <w:rPr>
                <w:rFonts w:ascii="Times New Roman" w:eastAsia="Times New Roman" w:hAnsi="Times New Roman" w:cs="Times New Roman"/>
                <w:lang w:eastAsia="ru-RU"/>
              </w:rPr>
              <w:t>.</w:t>
            </w:r>
          </w:p>
          <w:p w:rsidR="00D9788E" w:rsidRPr="00927F76" w:rsidRDefault="00D9788E" w:rsidP="00D9788E">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Проводить расчеты</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с использованием понятий</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«массовая доля растворенного вещества в растворе», «объемная доля газа»</w:t>
            </w:r>
          </w:p>
          <w:p w:rsidR="000548DF" w:rsidRPr="00927F76" w:rsidRDefault="000548DF"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Обращаться</w:t>
            </w:r>
            <w:r w:rsidRPr="00927F76">
              <w:rPr>
                <w:rFonts w:ascii="Times New Roman" w:eastAsia="Times New Roman" w:hAnsi="Times New Roman" w:cs="Times New Roman"/>
                <w:lang w:eastAsia="ru-RU"/>
              </w:rPr>
              <w:t xml:space="preserve"> с лабораторным оборудованием и нагревательными приборами в соответствии с правилами техники безопасности и </w:t>
            </w:r>
            <w:r w:rsidRPr="0027654C">
              <w:rPr>
                <w:rFonts w:ascii="Times New Roman" w:eastAsia="Times New Roman" w:hAnsi="Times New Roman" w:cs="Times New Roman"/>
                <w:lang w:eastAsia="ru-RU"/>
              </w:rPr>
              <w:t>выполнять</w:t>
            </w:r>
            <w:r w:rsidRPr="00927F76">
              <w:rPr>
                <w:rFonts w:ascii="Times New Roman" w:eastAsia="Times New Roman" w:hAnsi="Times New Roman" w:cs="Times New Roman"/>
                <w:lang w:eastAsia="ru-RU"/>
              </w:rPr>
              <w:t xml:space="preserve"> простейшие приемы работы с лабораторным оборудованием.</w:t>
            </w:r>
          </w:p>
          <w:p w:rsidR="000548DF" w:rsidRPr="00927F76" w:rsidRDefault="000548DF" w:rsidP="00927F76">
            <w:pPr>
              <w:spacing w:before="100" w:beforeAutospacing="1" w:after="100" w:afterAutospacing="1"/>
              <w:contextualSpacing/>
              <w:jc w:val="both"/>
              <w:rPr>
                <w:rFonts w:ascii="Times New Roman" w:eastAsia="Times New Roman" w:hAnsi="Times New Roman" w:cs="Times New Roman"/>
                <w:b/>
                <w:lang w:eastAsia="ru-RU"/>
              </w:rPr>
            </w:pPr>
            <w:r w:rsidRPr="0027654C">
              <w:rPr>
                <w:rFonts w:ascii="Times New Roman" w:eastAsia="Times New Roman" w:hAnsi="Times New Roman" w:cs="Times New Roman"/>
                <w:lang w:eastAsia="ru-RU"/>
              </w:rPr>
              <w:t>Делать выводы</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из результатов проведенных химических экспериментов.</w:t>
            </w:r>
          </w:p>
          <w:p w:rsidR="000548DF" w:rsidRDefault="000548DF"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Владеть</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такими видами изложения текста, как описание, повествование, рассуждение.</w:t>
            </w:r>
          </w:p>
          <w:p w:rsidR="009E04DB" w:rsidRPr="00927F76" w:rsidRDefault="009E04DB" w:rsidP="00927F76">
            <w:pPr>
              <w:spacing w:before="100" w:beforeAutospacing="1" w:after="100" w:afterAutospacing="1"/>
              <w:contextualSpacing/>
              <w:jc w:val="both"/>
              <w:rPr>
                <w:rFonts w:ascii="Times New Roman" w:hAnsi="Times New Roman" w:cs="Times New Roman"/>
              </w:rPr>
            </w:pPr>
          </w:p>
        </w:tc>
      </w:tr>
      <w:tr w:rsidR="009E04DB" w:rsidRPr="009E04DB" w:rsidTr="00C016C3">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t>4</w:t>
            </w:r>
          </w:p>
        </w:tc>
        <w:tc>
          <w:tcPr>
            <w:tcW w:w="2829" w:type="dxa"/>
            <w:tcBorders>
              <w:bottom w:val="single" w:sz="4" w:space="0" w:color="auto"/>
            </w:tcBorders>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 xml:space="preserve">Изменения, происходящие с </w:t>
            </w:r>
            <w:r w:rsidRPr="009E04DB">
              <w:rPr>
                <w:rFonts w:ascii="Times New Roman" w:hAnsi="Times New Roman" w:cs="Times New Roman"/>
                <w:b/>
              </w:rPr>
              <w:lastRenderedPageBreak/>
              <w:t xml:space="preserve">веществами </w:t>
            </w:r>
            <w:r w:rsidR="00CB084B">
              <w:rPr>
                <w:rFonts w:ascii="Times New Roman" w:hAnsi="Times New Roman" w:cs="Times New Roman"/>
              </w:rPr>
              <w:t>(20</w:t>
            </w:r>
            <w:r w:rsidRPr="009E04DB">
              <w:rPr>
                <w:rFonts w:ascii="Times New Roman" w:hAnsi="Times New Roman" w:cs="Times New Roman"/>
              </w:rPr>
              <w:t>ч):</w:t>
            </w:r>
          </w:p>
          <w:p w:rsidR="009E04DB" w:rsidRPr="009E04DB" w:rsidRDefault="009E04DB" w:rsidP="009E04DB">
            <w:pPr>
              <w:numPr>
                <w:ilvl w:val="0"/>
                <w:numId w:val="13"/>
              </w:numPr>
              <w:ind w:left="311" w:hanging="284"/>
              <w:contextualSpacing/>
              <w:rPr>
                <w:rFonts w:ascii="Times New Roman" w:hAnsi="Times New Roman" w:cs="Times New Roman"/>
              </w:rPr>
            </w:pPr>
            <w:r w:rsidRPr="009E04DB">
              <w:rPr>
                <w:rFonts w:ascii="Times New Roman" w:hAnsi="Times New Roman" w:cs="Times New Roman"/>
              </w:rPr>
              <w:t>Физические и химические явления.</w:t>
            </w:r>
          </w:p>
          <w:p w:rsidR="009E04DB" w:rsidRPr="009E04DB" w:rsidRDefault="009E04DB" w:rsidP="009E04DB">
            <w:pPr>
              <w:numPr>
                <w:ilvl w:val="0"/>
                <w:numId w:val="13"/>
              </w:numPr>
              <w:ind w:left="311" w:hanging="284"/>
              <w:contextualSpacing/>
              <w:rPr>
                <w:rFonts w:ascii="Times New Roman" w:hAnsi="Times New Roman" w:cs="Times New Roman"/>
              </w:rPr>
            </w:pPr>
            <w:r w:rsidRPr="009E04DB">
              <w:rPr>
                <w:rFonts w:ascii="Times New Roman" w:hAnsi="Times New Roman" w:cs="Times New Roman"/>
              </w:rPr>
              <w:t>Химические уравнения.</w:t>
            </w:r>
          </w:p>
          <w:p w:rsidR="009E04DB" w:rsidRPr="009E04DB" w:rsidRDefault="009E04DB" w:rsidP="009E04DB">
            <w:pPr>
              <w:numPr>
                <w:ilvl w:val="0"/>
                <w:numId w:val="13"/>
              </w:numPr>
              <w:ind w:left="311" w:hanging="284"/>
              <w:contextualSpacing/>
              <w:rPr>
                <w:rFonts w:ascii="Times New Roman" w:hAnsi="Times New Roman" w:cs="Times New Roman"/>
              </w:rPr>
            </w:pPr>
            <w:r w:rsidRPr="009E04DB">
              <w:rPr>
                <w:rFonts w:ascii="Times New Roman" w:hAnsi="Times New Roman" w:cs="Times New Roman"/>
              </w:rPr>
              <w:t>Расчеты по химическим уравнениям.</w:t>
            </w:r>
          </w:p>
          <w:p w:rsidR="009E04DB" w:rsidRDefault="009E04DB" w:rsidP="009E04DB">
            <w:pPr>
              <w:numPr>
                <w:ilvl w:val="0"/>
                <w:numId w:val="13"/>
              </w:numPr>
              <w:ind w:left="311" w:hanging="284"/>
              <w:contextualSpacing/>
              <w:rPr>
                <w:rFonts w:ascii="Times New Roman" w:hAnsi="Times New Roman" w:cs="Times New Roman"/>
              </w:rPr>
            </w:pPr>
            <w:r w:rsidRPr="009E04DB">
              <w:rPr>
                <w:rFonts w:ascii="Times New Roman" w:hAnsi="Times New Roman" w:cs="Times New Roman"/>
              </w:rPr>
              <w:t>Типы химических реакций.</w:t>
            </w:r>
          </w:p>
          <w:p w:rsidR="00C016C3" w:rsidRPr="009E04DB" w:rsidRDefault="00C016C3" w:rsidP="00C016C3">
            <w:pPr>
              <w:ind w:left="311"/>
              <w:contextualSpacing/>
              <w:rPr>
                <w:rFonts w:ascii="Times New Roman" w:hAnsi="Times New Roman" w:cs="Times New Roman"/>
              </w:rPr>
            </w:pPr>
          </w:p>
        </w:tc>
        <w:tc>
          <w:tcPr>
            <w:tcW w:w="6202" w:type="dxa"/>
            <w:tcBorders>
              <w:top w:val="single" w:sz="4" w:space="0" w:color="auto"/>
              <w:bottom w:val="single" w:sz="4" w:space="0" w:color="auto"/>
            </w:tcBorders>
          </w:tcPr>
          <w:p w:rsidR="00D9788E" w:rsidRDefault="00C016C3" w:rsidP="00927F76">
            <w:pPr>
              <w:spacing w:before="100" w:beforeAutospacing="1" w:after="100" w:afterAutospacing="1"/>
              <w:contextualSpacing/>
              <w:jc w:val="both"/>
              <w:rPr>
                <w:rFonts w:ascii="Times New Roman" w:eastAsia="Times New Roman" w:hAnsi="Times New Roman" w:cs="Times New Roman"/>
                <w:b/>
                <w:lang w:eastAsia="ru-RU"/>
              </w:rPr>
            </w:pPr>
            <w:r w:rsidRPr="0027654C">
              <w:rPr>
                <w:rFonts w:ascii="Times New Roman" w:eastAsia="Times New Roman" w:hAnsi="Times New Roman" w:cs="Times New Roman"/>
                <w:lang w:eastAsia="ru-RU"/>
              </w:rPr>
              <w:lastRenderedPageBreak/>
              <w:t>Использовать</w:t>
            </w:r>
            <w:r w:rsidR="00CB084B">
              <w:rPr>
                <w:rFonts w:ascii="Times New Roman" w:eastAsia="Times New Roman" w:hAnsi="Times New Roman" w:cs="Times New Roman"/>
                <w:lang w:eastAsia="ru-RU"/>
              </w:rPr>
              <w:t xml:space="preserve"> </w:t>
            </w:r>
            <w:r w:rsidRPr="00C016C3">
              <w:rPr>
                <w:rFonts w:ascii="Times New Roman" w:eastAsia="Times New Roman" w:hAnsi="Times New Roman" w:cs="Times New Roman"/>
                <w:lang w:eastAsia="ru-RU"/>
              </w:rPr>
              <w:t>п</w:t>
            </w:r>
            <w:r>
              <w:rPr>
                <w:rFonts w:ascii="Times New Roman" w:eastAsia="Times New Roman" w:hAnsi="Times New Roman" w:cs="Times New Roman"/>
                <w:lang w:eastAsia="ru-RU"/>
              </w:rPr>
              <w:t>р</w:t>
            </w:r>
            <w:r w:rsidRPr="00C016C3">
              <w:rPr>
                <w:rFonts w:ascii="Times New Roman" w:eastAsia="Times New Roman" w:hAnsi="Times New Roman" w:cs="Times New Roman"/>
                <w:lang w:eastAsia="ru-RU"/>
              </w:rPr>
              <w:t>и характеристике</w:t>
            </w:r>
            <w:r w:rsidR="00CB084B">
              <w:rPr>
                <w:rFonts w:ascii="Times New Roman" w:eastAsia="Times New Roman" w:hAnsi="Times New Roman" w:cs="Times New Roman"/>
                <w:lang w:eastAsia="ru-RU"/>
              </w:rPr>
              <w:t xml:space="preserve">  </w:t>
            </w:r>
            <w:r w:rsidRPr="00C016C3">
              <w:rPr>
                <w:rFonts w:ascii="Times New Roman" w:eastAsia="Times New Roman" w:hAnsi="Times New Roman" w:cs="Times New Roman"/>
                <w:lang w:eastAsia="ru-RU"/>
              </w:rPr>
              <w:t xml:space="preserve"> понятия: «дистилляция</w:t>
            </w:r>
            <w:r>
              <w:rPr>
                <w:rFonts w:ascii="Times New Roman" w:eastAsia="Times New Roman" w:hAnsi="Times New Roman" w:cs="Times New Roman"/>
                <w:lang w:eastAsia="ru-RU"/>
              </w:rPr>
              <w:t xml:space="preserve">», «кристаллизация», «выпаривание», «возгонка», «отстаивание», </w:t>
            </w:r>
            <w:r>
              <w:rPr>
                <w:rFonts w:ascii="Times New Roman" w:eastAsia="Times New Roman" w:hAnsi="Times New Roman" w:cs="Times New Roman"/>
                <w:lang w:eastAsia="ru-RU"/>
              </w:rPr>
              <w:lastRenderedPageBreak/>
              <w:t>«химическая реакция», «химическое уравнение», «реакции соединения, разложения, замещения, обмена».</w:t>
            </w:r>
          </w:p>
          <w:p w:rsidR="009E04DB" w:rsidRDefault="00D9788E"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Наблюдать</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и описывать признаки и условия течения химических реакций.</w:t>
            </w:r>
          </w:p>
          <w:p w:rsidR="00C016C3" w:rsidRDefault="00C016C3"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Выполнять расчеты</w:t>
            </w:r>
            <w:r>
              <w:rPr>
                <w:rFonts w:ascii="Times New Roman" w:eastAsia="Times New Roman" w:hAnsi="Times New Roman" w:cs="Times New Roman"/>
                <w:lang w:eastAsia="ru-RU"/>
              </w:rPr>
              <w:t xml:space="preserve"> по химическим уравнениям.</w:t>
            </w:r>
          </w:p>
          <w:p w:rsidR="00C016C3" w:rsidRDefault="00C016C3" w:rsidP="00927F76">
            <w:pPr>
              <w:spacing w:before="100" w:beforeAutospacing="1" w:after="100" w:afterAutospacing="1"/>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Составлять</w:t>
            </w:r>
            <w:r>
              <w:rPr>
                <w:rFonts w:ascii="Times New Roman" w:eastAsia="Times New Roman" w:hAnsi="Times New Roman" w:cs="Times New Roman"/>
                <w:lang w:eastAsia="ru-RU"/>
              </w:rPr>
              <w:t xml:space="preserve"> уравнения химических реакций.</w:t>
            </w:r>
          </w:p>
          <w:p w:rsidR="00C016C3" w:rsidRPr="00C016C3" w:rsidRDefault="00C016C3" w:rsidP="00927F76">
            <w:pPr>
              <w:spacing w:before="100" w:beforeAutospacing="1" w:after="100" w:afterAutospacing="1"/>
              <w:contextualSpacing/>
              <w:jc w:val="both"/>
              <w:rPr>
                <w:rFonts w:ascii="Times New Roman" w:hAnsi="Times New Roman" w:cs="Times New Roman"/>
              </w:rPr>
            </w:pPr>
            <w:r w:rsidRPr="0027654C">
              <w:rPr>
                <w:rFonts w:ascii="Times New Roman" w:eastAsia="Times New Roman" w:hAnsi="Times New Roman" w:cs="Times New Roman"/>
                <w:lang w:eastAsia="ru-RU"/>
              </w:rPr>
              <w:t>Представлять</w:t>
            </w:r>
            <w:r>
              <w:rPr>
                <w:rFonts w:ascii="Times New Roman" w:eastAsia="Times New Roman" w:hAnsi="Times New Roman" w:cs="Times New Roman"/>
                <w:lang w:eastAsia="ru-RU"/>
              </w:rPr>
              <w:t xml:space="preserve"> информацию по теме «Изменения, происходящие с веществами» в виде таблиц, схем, опорного конспекта, в том числе с применением средств ИКТ.</w:t>
            </w:r>
          </w:p>
        </w:tc>
      </w:tr>
      <w:tr w:rsidR="009E04DB" w:rsidRPr="009E04DB" w:rsidTr="00C016C3">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lastRenderedPageBreak/>
              <w:t>5</w:t>
            </w:r>
          </w:p>
        </w:tc>
        <w:tc>
          <w:tcPr>
            <w:tcW w:w="2829" w:type="dxa"/>
            <w:tcBorders>
              <w:top w:val="single" w:sz="4" w:space="0" w:color="auto"/>
            </w:tcBorders>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 xml:space="preserve">Растворение. Растворы. Свойства растворов электролитов </w:t>
            </w:r>
            <w:r w:rsidR="00CB084B">
              <w:rPr>
                <w:rFonts w:ascii="Times New Roman" w:hAnsi="Times New Roman" w:cs="Times New Roman"/>
              </w:rPr>
              <w:t>(3</w:t>
            </w:r>
            <w:r w:rsidRPr="009E04DB">
              <w:rPr>
                <w:rFonts w:ascii="Times New Roman" w:hAnsi="Times New Roman" w:cs="Times New Roman"/>
              </w:rPr>
              <w:t>0ч):</w:t>
            </w:r>
          </w:p>
          <w:p w:rsidR="009E04DB" w:rsidRPr="009E04DB" w:rsidRDefault="009E04DB" w:rsidP="009E04DB">
            <w:pPr>
              <w:numPr>
                <w:ilvl w:val="0"/>
                <w:numId w:val="14"/>
              </w:numPr>
              <w:ind w:left="169" w:hanging="169"/>
              <w:contextualSpacing/>
              <w:rPr>
                <w:rFonts w:ascii="Times New Roman" w:hAnsi="Times New Roman" w:cs="Times New Roman"/>
              </w:rPr>
            </w:pPr>
            <w:r w:rsidRPr="009E04DB">
              <w:rPr>
                <w:rFonts w:ascii="Times New Roman" w:hAnsi="Times New Roman" w:cs="Times New Roman"/>
              </w:rPr>
              <w:t>Растворимость.</w:t>
            </w:r>
          </w:p>
          <w:p w:rsidR="009E04DB" w:rsidRPr="009E04DB" w:rsidRDefault="009E04DB" w:rsidP="009E04DB">
            <w:pPr>
              <w:numPr>
                <w:ilvl w:val="0"/>
                <w:numId w:val="14"/>
              </w:numPr>
              <w:ind w:left="169" w:hanging="169"/>
              <w:contextualSpacing/>
              <w:rPr>
                <w:rFonts w:ascii="Times New Roman" w:hAnsi="Times New Roman" w:cs="Times New Roman"/>
              </w:rPr>
            </w:pPr>
            <w:r w:rsidRPr="009E04DB">
              <w:rPr>
                <w:rFonts w:ascii="Times New Roman" w:hAnsi="Times New Roman" w:cs="Times New Roman"/>
              </w:rPr>
              <w:t>Электролитическая диссоциация.</w:t>
            </w:r>
          </w:p>
          <w:p w:rsidR="009E04DB" w:rsidRPr="009E04DB" w:rsidRDefault="009E04DB" w:rsidP="009E04DB">
            <w:pPr>
              <w:numPr>
                <w:ilvl w:val="0"/>
                <w:numId w:val="14"/>
              </w:numPr>
              <w:ind w:left="169" w:hanging="169"/>
              <w:contextualSpacing/>
              <w:rPr>
                <w:rFonts w:ascii="Times New Roman" w:hAnsi="Times New Roman" w:cs="Times New Roman"/>
              </w:rPr>
            </w:pPr>
            <w:r w:rsidRPr="009E04DB">
              <w:rPr>
                <w:rFonts w:ascii="Times New Roman" w:hAnsi="Times New Roman" w:cs="Times New Roman"/>
              </w:rPr>
              <w:t>Ионные уравнения реакций.</w:t>
            </w:r>
          </w:p>
          <w:p w:rsidR="009E04DB" w:rsidRPr="009E04DB" w:rsidRDefault="009E04DB" w:rsidP="009E04DB">
            <w:pPr>
              <w:numPr>
                <w:ilvl w:val="0"/>
                <w:numId w:val="14"/>
              </w:numPr>
              <w:ind w:left="169" w:hanging="169"/>
              <w:contextualSpacing/>
              <w:rPr>
                <w:rFonts w:ascii="Times New Roman" w:hAnsi="Times New Roman" w:cs="Times New Roman"/>
              </w:rPr>
            </w:pPr>
            <w:r w:rsidRPr="009E04DB">
              <w:rPr>
                <w:rFonts w:ascii="Times New Roman" w:hAnsi="Times New Roman" w:cs="Times New Roman"/>
              </w:rPr>
              <w:t>Классификация и свойства оксидов, оснований, кислот и солей.</w:t>
            </w:r>
          </w:p>
          <w:p w:rsidR="009E04DB" w:rsidRPr="009E04DB" w:rsidRDefault="009E04DB" w:rsidP="009E04DB">
            <w:pPr>
              <w:numPr>
                <w:ilvl w:val="0"/>
                <w:numId w:val="14"/>
              </w:numPr>
              <w:ind w:left="169" w:hanging="169"/>
              <w:contextualSpacing/>
              <w:rPr>
                <w:rFonts w:ascii="Times New Roman" w:hAnsi="Times New Roman" w:cs="Times New Roman"/>
              </w:rPr>
            </w:pPr>
            <w:r w:rsidRPr="009E04DB">
              <w:rPr>
                <w:rFonts w:ascii="Times New Roman" w:hAnsi="Times New Roman" w:cs="Times New Roman"/>
              </w:rPr>
              <w:t>Окислительно-восстановительные реакции.</w:t>
            </w:r>
          </w:p>
        </w:tc>
        <w:tc>
          <w:tcPr>
            <w:tcW w:w="6202" w:type="dxa"/>
            <w:tcBorders>
              <w:top w:val="single" w:sz="4" w:space="0" w:color="auto"/>
            </w:tcBorders>
          </w:tcPr>
          <w:p w:rsidR="009E04DB" w:rsidRDefault="00C016C3" w:rsidP="00927F76">
            <w:pPr>
              <w:contextualSpacing/>
              <w:jc w:val="both"/>
              <w:rPr>
                <w:rFonts w:ascii="Times New Roman" w:hAnsi="Times New Roman" w:cs="Times New Roman"/>
              </w:rPr>
            </w:pPr>
            <w:r w:rsidRPr="00E440CF">
              <w:rPr>
                <w:rFonts w:ascii="Times New Roman" w:hAnsi="Times New Roman" w:cs="Times New Roman"/>
              </w:rPr>
              <w:t>Составл</w:t>
            </w:r>
            <w:r w:rsidR="008B775B" w:rsidRPr="00E440CF">
              <w:rPr>
                <w:rFonts w:ascii="Times New Roman" w:hAnsi="Times New Roman" w:cs="Times New Roman"/>
              </w:rPr>
              <w:t>ять</w:t>
            </w:r>
            <w:r w:rsidR="008B775B">
              <w:rPr>
                <w:rFonts w:ascii="Times New Roman" w:hAnsi="Times New Roman" w:cs="Times New Roman"/>
              </w:rPr>
              <w:t xml:space="preserve"> уравнения электролитической диссоциации кислот, оснований и солей; молекулярные, полные и сокращенные уравнения реакций; уравнения окислительно-восстановительных реакций.</w:t>
            </w:r>
          </w:p>
          <w:p w:rsidR="008B775B" w:rsidRDefault="008B775B" w:rsidP="00927F76">
            <w:pPr>
              <w:contextualSpacing/>
              <w:jc w:val="both"/>
              <w:rPr>
                <w:rFonts w:ascii="Times New Roman" w:hAnsi="Times New Roman" w:cs="Times New Roman"/>
              </w:rPr>
            </w:pPr>
            <w:r w:rsidRPr="00E440CF">
              <w:rPr>
                <w:rFonts w:ascii="Times New Roman" w:hAnsi="Times New Roman" w:cs="Times New Roman"/>
              </w:rPr>
              <w:t>Проводить</w:t>
            </w:r>
            <w:r>
              <w:rPr>
                <w:rFonts w:ascii="Times New Roman" w:hAnsi="Times New Roman" w:cs="Times New Roman"/>
              </w:rPr>
              <w:t xml:space="preserve"> опыты, подтверждающие химические свойства кислот, оснований и солей с соблюдением правил техники безопасности.</w:t>
            </w:r>
          </w:p>
          <w:p w:rsidR="008B775B" w:rsidRDefault="008B775B" w:rsidP="00927F76">
            <w:pPr>
              <w:contextualSpacing/>
              <w:jc w:val="both"/>
              <w:rPr>
                <w:rFonts w:ascii="Times New Roman" w:hAnsi="Times New Roman" w:cs="Times New Roman"/>
              </w:rPr>
            </w:pPr>
            <w:r w:rsidRPr="00E440CF">
              <w:rPr>
                <w:rFonts w:ascii="Times New Roman" w:hAnsi="Times New Roman" w:cs="Times New Roman"/>
              </w:rPr>
              <w:t>Наблюдать и описывать</w:t>
            </w:r>
            <w:r>
              <w:rPr>
                <w:rFonts w:ascii="Times New Roman" w:hAnsi="Times New Roman" w:cs="Times New Roman"/>
              </w:rPr>
              <w:t xml:space="preserve"> реакции между электролитами с помощью естественного языка  и языка химии.</w:t>
            </w:r>
          </w:p>
          <w:p w:rsidR="008B775B" w:rsidRPr="00927F76" w:rsidRDefault="008B775B" w:rsidP="008B775B">
            <w:pPr>
              <w:contextualSpacing/>
              <w:jc w:val="both"/>
              <w:rPr>
                <w:rFonts w:ascii="Times New Roman" w:hAnsi="Times New Roman" w:cs="Times New Roman"/>
              </w:rPr>
            </w:pPr>
            <w:r w:rsidRPr="00E440CF">
              <w:rPr>
                <w:rFonts w:ascii="Times New Roman" w:hAnsi="Times New Roman" w:cs="Times New Roman"/>
              </w:rPr>
              <w:t>Получать</w:t>
            </w:r>
            <w:r>
              <w:rPr>
                <w:rFonts w:ascii="Times New Roman" w:hAnsi="Times New Roman" w:cs="Times New Roman"/>
              </w:rPr>
              <w:t xml:space="preserve"> информацию из различных источников.</w:t>
            </w:r>
            <w:r w:rsidR="00CB084B">
              <w:rPr>
                <w:rFonts w:ascii="Times New Roman" w:hAnsi="Times New Roman" w:cs="Times New Roman"/>
              </w:rPr>
              <w:t xml:space="preserve"> </w:t>
            </w:r>
            <w:r w:rsidRPr="00E440CF">
              <w:rPr>
                <w:rFonts w:ascii="Times New Roman" w:eastAsia="Times New Roman" w:hAnsi="Times New Roman" w:cs="Times New Roman"/>
                <w:lang w:eastAsia="ru-RU"/>
              </w:rPr>
              <w:t>Представлять</w:t>
            </w:r>
            <w:r>
              <w:rPr>
                <w:rFonts w:ascii="Times New Roman" w:eastAsia="Times New Roman" w:hAnsi="Times New Roman" w:cs="Times New Roman"/>
                <w:lang w:eastAsia="ru-RU"/>
              </w:rPr>
              <w:t xml:space="preserve"> информацию по теме «</w:t>
            </w:r>
            <w:r w:rsidRPr="008B775B">
              <w:rPr>
                <w:rFonts w:ascii="Times New Roman" w:hAnsi="Times New Roman" w:cs="Times New Roman"/>
              </w:rPr>
              <w:t>Растворение. Растворы. Свойства растворов электролитов</w:t>
            </w:r>
            <w:r>
              <w:rPr>
                <w:rFonts w:ascii="Times New Roman" w:hAnsi="Times New Roman" w:cs="Times New Roman"/>
              </w:rPr>
              <w:t>»</w:t>
            </w:r>
            <w:r>
              <w:rPr>
                <w:rFonts w:ascii="Times New Roman" w:eastAsia="Times New Roman" w:hAnsi="Times New Roman" w:cs="Times New Roman"/>
                <w:lang w:eastAsia="ru-RU"/>
              </w:rPr>
              <w:t>в виде таблиц, схем, опорного конспекта, в том числе с применением средств ИКТ.</w:t>
            </w:r>
          </w:p>
        </w:tc>
      </w:tr>
      <w:tr w:rsidR="009E04DB" w:rsidRPr="009E04DB" w:rsidTr="00BC7FC6">
        <w:tc>
          <w:tcPr>
            <w:tcW w:w="540" w:type="dxa"/>
          </w:tcPr>
          <w:p w:rsidR="009E04DB" w:rsidRPr="009E04DB" w:rsidRDefault="009E04DB" w:rsidP="009E04DB">
            <w:pPr>
              <w:contextualSpacing/>
              <w:jc w:val="both"/>
              <w:rPr>
                <w:rFonts w:ascii="Times New Roman" w:hAnsi="Times New Roman" w:cs="Times New Roman"/>
                <w:sz w:val="24"/>
                <w:szCs w:val="24"/>
              </w:rPr>
            </w:pPr>
          </w:p>
        </w:tc>
        <w:tc>
          <w:tcPr>
            <w:tcW w:w="2829" w:type="dxa"/>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Итого 68 ч</w:t>
            </w:r>
          </w:p>
        </w:tc>
        <w:tc>
          <w:tcPr>
            <w:tcW w:w="6202" w:type="dxa"/>
          </w:tcPr>
          <w:p w:rsidR="009E04DB" w:rsidRPr="00927F76" w:rsidRDefault="009E04DB" w:rsidP="00927F76">
            <w:pPr>
              <w:contextualSpacing/>
              <w:jc w:val="both"/>
              <w:rPr>
                <w:rFonts w:ascii="Times New Roman" w:hAnsi="Times New Roman" w:cs="Times New Roman"/>
              </w:rPr>
            </w:pPr>
          </w:p>
        </w:tc>
      </w:tr>
      <w:tr w:rsidR="009E04DB" w:rsidRPr="009E04DB" w:rsidTr="00BC7FC6">
        <w:tc>
          <w:tcPr>
            <w:tcW w:w="540" w:type="dxa"/>
          </w:tcPr>
          <w:p w:rsidR="009E04DB" w:rsidRPr="009E04DB" w:rsidRDefault="009E04DB" w:rsidP="009E04DB">
            <w:pPr>
              <w:contextualSpacing/>
              <w:jc w:val="both"/>
              <w:rPr>
                <w:rFonts w:ascii="Times New Roman" w:hAnsi="Times New Roman" w:cs="Times New Roman"/>
                <w:sz w:val="24"/>
                <w:szCs w:val="24"/>
              </w:rPr>
            </w:pPr>
          </w:p>
        </w:tc>
        <w:tc>
          <w:tcPr>
            <w:tcW w:w="9031" w:type="dxa"/>
            <w:gridSpan w:val="2"/>
          </w:tcPr>
          <w:p w:rsidR="009E04DB" w:rsidRPr="009E04DB" w:rsidRDefault="009E04DB" w:rsidP="009E04DB">
            <w:pPr>
              <w:contextualSpacing/>
              <w:jc w:val="center"/>
              <w:rPr>
                <w:rFonts w:ascii="Times New Roman" w:hAnsi="Times New Roman" w:cs="Times New Roman"/>
                <w:b/>
              </w:rPr>
            </w:pPr>
            <w:r w:rsidRPr="009E04DB">
              <w:rPr>
                <w:rFonts w:ascii="Times New Roman" w:hAnsi="Times New Roman" w:cs="Times New Roman"/>
                <w:b/>
              </w:rPr>
              <w:t>9 класс</w:t>
            </w:r>
          </w:p>
        </w:tc>
      </w:tr>
      <w:tr w:rsidR="009E04DB" w:rsidRPr="009E04DB" w:rsidTr="008B649C">
        <w:tc>
          <w:tcPr>
            <w:tcW w:w="540" w:type="dxa"/>
          </w:tcPr>
          <w:p w:rsidR="009E04DB" w:rsidRPr="009E04DB" w:rsidRDefault="009E04DB" w:rsidP="009E04DB">
            <w:pPr>
              <w:contextualSpacing/>
              <w:jc w:val="both"/>
              <w:rPr>
                <w:rFonts w:ascii="Times New Roman" w:hAnsi="Times New Roman" w:cs="Times New Roman"/>
                <w:sz w:val="24"/>
                <w:szCs w:val="24"/>
              </w:rPr>
            </w:pPr>
          </w:p>
        </w:tc>
        <w:tc>
          <w:tcPr>
            <w:tcW w:w="2829" w:type="dxa"/>
            <w:tcBorders>
              <w:right w:val="single" w:sz="4" w:space="0" w:color="auto"/>
            </w:tcBorders>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r w:rsidRPr="009E04DB">
              <w:rPr>
                <w:rFonts w:ascii="Times New Roman" w:hAnsi="Times New Roman" w:cs="Times New Roman"/>
              </w:rPr>
              <w:t>(10ч):</w:t>
            </w:r>
          </w:p>
          <w:p w:rsidR="009E04DB" w:rsidRPr="009E04DB" w:rsidRDefault="009E04DB" w:rsidP="009E04DB">
            <w:pPr>
              <w:numPr>
                <w:ilvl w:val="0"/>
                <w:numId w:val="38"/>
              </w:numPr>
              <w:ind w:left="169" w:hanging="142"/>
              <w:contextualSpacing/>
              <w:rPr>
                <w:rFonts w:ascii="Times New Roman" w:hAnsi="Times New Roman" w:cs="Times New Roman"/>
              </w:rPr>
            </w:pPr>
            <w:r w:rsidRPr="009E04DB">
              <w:rPr>
                <w:rFonts w:ascii="Times New Roman" w:hAnsi="Times New Roman" w:cs="Times New Roman"/>
              </w:rPr>
              <w:t>Характеристика химического элемента.</w:t>
            </w:r>
          </w:p>
          <w:p w:rsidR="009E04DB" w:rsidRPr="009E04DB" w:rsidRDefault="009E04DB" w:rsidP="009E04DB">
            <w:pPr>
              <w:numPr>
                <w:ilvl w:val="0"/>
                <w:numId w:val="38"/>
              </w:numPr>
              <w:ind w:left="169" w:hanging="142"/>
              <w:contextualSpacing/>
              <w:rPr>
                <w:rFonts w:ascii="Times New Roman" w:hAnsi="Times New Roman" w:cs="Times New Roman"/>
              </w:rPr>
            </w:pPr>
            <w:proofErr w:type="spellStart"/>
            <w:r w:rsidRPr="009E04DB">
              <w:rPr>
                <w:rFonts w:ascii="Times New Roman" w:hAnsi="Times New Roman" w:cs="Times New Roman"/>
              </w:rPr>
              <w:t>Амфотерные</w:t>
            </w:r>
            <w:proofErr w:type="spellEnd"/>
            <w:r w:rsidRPr="009E04DB">
              <w:rPr>
                <w:rFonts w:ascii="Times New Roman" w:hAnsi="Times New Roman" w:cs="Times New Roman"/>
              </w:rPr>
              <w:t xml:space="preserve"> оксиды и </w:t>
            </w:r>
            <w:proofErr w:type="spellStart"/>
            <w:r w:rsidRPr="009E04DB">
              <w:rPr>
                <w:rFonts w:ascii="Times New Roman" w:hAnsi="Times New Roman" w:cs="Times New Roman"/>
              </w:rPr>
              <w:t>гидроксиды</w:t>
            </w:r>
            <w:proofErr w:type="spellEnd"/>
            <w:r w:rsidRPr="009E04DB">
              <w:rPr>
                <w:rFonts w:ascii="Times New Roman" w:hAnsi="Times New Roman" w:cs="Times New Roman"/>
              </w:rPr>
              <w:t>.</w:t>
            </w:r>
          </w:p>
          <w:p w:rsidR="009E04DB" w:rsidRPr="009E04DB" w:rsidRDefault="009E04DB" w:rsidP="009E04DB">
            <w:pPr>
              <w:numPr>
                <w:ilvl w:val="0"/>
                <w:numId w:val="38"/>
              </w:numPr>
              <w:ind w:left="169" w:hanging="142"/>
              <w:contextualSpacing/>
              <w:rPr>
                <w:rFonts w:ascii="Times New Roman" w:hAnsi="Times New Roman" w:cs="Times New Roman"/>
              </w:rPr>
            </w:pPr>
            <w:r w:rsidRPr="009E04DB">
              <w:rPr>
                <w:rFonts w:ascii="Times New Roman" w:hAnsi="Times New Roman" w:cs="Times New Roman"/>
              </w:rPr>
              <w:t>Периодический закон и Периодическая система химических элементов.</w:t>
            </w:r>
          </w:p>
          <w:p w:rsidR="009E04DB" w:rsidRPr="009E04DB" w:rsidRDefault="009E04DB" w:rsidP="009E04DB">
            <w:pPr>
              <w:numPr>
                <w:ilvl w:val="0"/>
                <w:numId w:val="38"/>
              </w:numPr>
              <w:ind w:left="169" w:hanging="142"/>
              <w:contextualSpacing/>
              <w:rPr>
                <w:rFonts w:ascii="Times New Roman" w:hAnsi="Times New Roman" w:cs="Times New Roman"/>
              </w:rPr>
            </w:pPr>
            <w:r w:rsidRPr="009E04DB">
              <w:rPr>
                <w:rFonts w:ascii="Times New Roman" w:hAnsi="Times New Roman" w:cs="Times New Roman"/>
              </w:rPr>
              <w:t>Скорость химических реакций. Катализаторы.</w:t>
            </w:r>
          </w:p>
        </w:tc>
        <w:tc>
          <w:tcPr>
            <w:tcW w:w="6202" w:type="dxa"/>
            <w:tcBorders>
              <w:top w:val="single" w:sz="4" w:space="0" w:color="auto"/>
              <w:left w:val="single" w:sz="4" w:space="0" w:color="auto"/>
              <w:bottom w:val="single" w:sz="4" w:space="0" w:color="auto"/>
            </w:tcBorders>
          </w:tcPr>
          <w:p w:rsidR="009E04DB" w:rsidRPr="008B775B" w:rsidRDefault="009E04DB" w:rsidP="009E04DB">
            <w:pPr>
              <w:contextualSpacing/>
              <w:jc w:val="both"/>
              <w:rPr>
                <w:rFonts w:ascii="Times New Roman" w:hAnsi="Times New Roman" w:cs="Times New Roman"/>
              </w:rPr>
            </w:pPr>
            <w:r w:rsidRPr="00E440CF">
              <w:rPr>
                <w:rFonts w:ascii="Times New Roman" w:hAnsi="Times New Roman" w:cs="Times New Roman"/>
              </w:rPr>
              <w:t>Использовать</w:t>
            </w:r>
            <w:r w:rsidR="00CB084B">
              <w:rPr>
                <w:rFonts w:ascii="Times New Roman" w:hAnsi="Times New Roman" w:cs="Times New Roman"/>
              </w:rPr>
              <w:t xml:space="preserve"> </w:t>
            </w:r>
            <w:r w:rsidRPr="008B775B">
              <w:rPr>
                <w:rFonts w:ascii="Times New Roman" w:hAnsi="Times New Roman" w:cs="Times New Roman"/>
              </w:rPr>
              <w:t>при характеристике веществ понятия: «химическая реакция», «реакции соединения», «реакции разложения», «реакции обмена», «реакции замещения», «каталитические и некаталитические реакции», «го</w:t>
            </w:r>
            <w:r w:rsidR="008B649C">
              <w:rPr>
                <w:rFonts w:ascii="Times New Roman" w:hAnsi="Times New Roman" w:cs="Times New Roman"/>
              </w:rPr>
              <w:t>могенные и гетерогенные реакции», «скорость химических реакций», «катализаторы».</w:t>
            </w:r>
          </w:p>
          <w:p w:rsidR="009E04DB" w:rsidRDefault="009E04DB" w:rsidP="009E04DB">
            <w:pPr>
              <w:contextualSpacing/>
              <w:jc w:val="both"/>
              <w:rPr>
                <w:rFonts w:ascii="Times New Roman" w:hAnsi="Times New Roman" w:cs="Times New Roman"/>
              </w:rPr>
            </w:pPr>
            <w:r w:rsidRPr="00E440CF">
              <w:rPr>
                <w:rFonts w:ascii="Times New Roman" w:hAnsi="Times New Roman" w:cs="Times New Roman"/>
              </w:rPr>
              <w:t>Характеризовать</w:t>
            </w:r>
            <w:r w:rsidR="00CB084B">
              <w:rPr>
                <w:rFonts w:ascii="Times New Roman" w:hAnsi="Times New Roman" w:cs="Times New Roman"/>
              </w:rPr>
              <w:t xml:space="preserve"> </w:t>
            </w:r>
            <w:r w:rsidRPr="008B775B">
              <w:rPr>
                <w:rFonts w:ascii="Times New Roman" w:hAnsi="Times New Roman" w:cs="Times New Roman"/>
              </w:rPr>
              <w:t>химические элементы 1-3-го периодов</w:t>
            </w:r>
            <w:r w:rsidR="00BC052D" w:rsidRPr="008B775B">
              <w:rPr>
                <w:rFonts w:ascii="Times New Roman" w:hAnsi="Times New Roman" w:cs="Times New Roman"/>
              </w:rPr>
              <w:t>; общие химические свойства</w:t>
            </w:r>
            <w:r w:rsidR="008B649C">
              <w:rPr>
                <w:rFonts w:ascii="Times New Roman" w:hAnsi="Times New Roman" w:cs="Times New Roman"/>
              </w:rPr>
              <w:t>.</w:t>
            </w:r>
          </w:p>
          <w:p w:rsidR="008B649C" w:rsidRDefault="008B649C" w:rsidP="009E04DB">
            <w:pPr>
              <w:contextualSpacing/>
              <w:jc w:val="both"/>
              <w:rPr>
                <w:rFonts w:ascii="Times New Roman" w:hAnsi="Times New Roman" w:cs="Times New Roman"/>
              </w:rPr>
            </w:pPr>
            <w:r>
              <w:rPr>
                <w:rFonts w:ascii="Times New Roman" w:hAnsi="Times New Roman" w:cs="Times New Roman"/>
              </w:rPr>
              <w:t>Описывать и характеризовать структуру таблицы «Периодическая система химических элементов Д.И.Менделеева».</w:t>
            </w:r>
          </w:p>
          <w:p w:rsidR="009E04DB" w:rsidRPr="008B775B" w:rsidRDefault="008B649C" w:rsidP="008B649C">
            <w:pPr>
              <w:contextualSpacing/>
              <w:jc w:val="both"/>
              <w:rPr>
                <w:rFonts w:ascii="Times New Roman" w:hAnsi="Times New Roman" w:cs="Times New Roman"/>
                <w:b/>
              </w:rPr>
            </w:pPr>
            <w:r>
              <w:rPr>
                <w:rFonts w:ascii="Times New Roman" w:hAnsi="Times New Roman" w:cs="Times New Roman"/>
              </w:rPr>
              <w:t>Делать умозаключения о характере изменения свойств элементов с увеличением зарядов атомных ядер. Структурировать материал о жизни и деятельности Д.И.Менделеева.</w:t>
            </w:r>
          </w:p>
          <w:p w:rsidR="009E04DB" w:rsidRPr="009E04DB" w:rsidRDefault="009E04DB" w:rsidP="009E04DB">
            <w:pPr>
              <w:contextualSpacing/>
              <w:jc w:val="center"/>
              <w:rPr>
                <w:rFonts w:ascii="Times New Roman" w:hAnsi="Times New Roman" w:cs="Times New Roman"/>
                <w:b/>
              </w:rPr>
            </w:pPr>
          </w:p>
        </w:tc>
      </w:tr>
      <w:tr w:rsidR="009E04DB" w:rsidRPr="009E04DB" w:rsidTr="008B649C">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t>1</w:t>
            </w:r>
          </w:p>
        </w:tc>
        <w:tc>
          <w:tcPr>
            <w:tcW w:w="2829" w:type="dxa"/>
            <w:tcBorders>
              <w:right w:val="single" w:sz="4" w:space="0" w:color="auto"/>
            </w:tcBorders>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 xml:space="preserve">Металлы </w:t>
            </w:r>
            <w:r w:rsidRPr="009E04DB">
              <w:rPr>
                <w:rFonts w:ascii="Times New Roman" w:hAnsi="Times New Roman" w:cs="Times New Roman"/>
              </w:rPr>
              <w:t>(17 ч):</w:t>
            </w:r>
          </w:p>
          <w:p w:rsidR="009E04DB" w:rsidRPr="009E04DB" w:rsidRDefault="009E04DB" w:rsidP="009E04DB">
            <w:pPr>
              <w:numPr>
                <w:ilvl w:val="0"/>
                <w:numId w:val="39"/>
              </w:numPr>
              <w:ind w:left="169" w:hanging="142"/>
              <w:contextualSpacing/>
              <w:rPr>
                <w:rFonts w:ascii="Times New Roman" w:hAnsi="Times New Roman" w:cs="Times New Roman"/>
              </w:rPr>
            </w:pPr>
            <w:r w:rsidRPr="009E04DB">
              <w:rPr>
                <w:rFonts w:ascii="Times New Roman" w:hAnsi="Times New Roman" w:cs="Times New Roman"/>
              </w:rPr>
              <w:t>Положение металлов в Периодической системе и особенности строения их атомов.</w:t>
            </w:r>
          </w:p>
          <w:p w:rsidR="009E04DB" w:rsidRPr="009E04DB" w:rsidRDefault="009E04DB" w:rsidP="009E04DB">
            <w:pPr>
              <w:numPr>
                <w:ilvl w:val="0"/>
                <w:numId w:val="39"/>
              </w:numPr>
              <w:ind w:left="169" w:hanging="142"/>
              <w:contextualSpacing/>
              <w:rPr>
                <w:rFonts w:ascii="Times New Roman" w:hAnsi="Times New Roman" w:cs="Times New Roman"/>
              </w:rPr>
            </w:pPr>
            <w:r w:rsidRPr="009E04DB">
              <w:rPr>
                <w:rFonts w:ascii="Times New Roman" w:hAnsi="Times New Roman" w:cs="Times New Roman"/>
              </w:rPr>
              <w:t>Общие физические и химические свойства металлов.</w:t>
            </w:r>
          </w:p>
          <w:p w:rsidR="009E04DB" w:rsidRPr="009E04DB" w:rsidRDefault="009E04DB" w:rsidP="009E04DB">
            <w:pPr>
              <w:numPr>
                <w:ilvl w:val="0"/>
                <w:numId w:val="39"/>
              </w:numPr>
              <w:ind w:left="169" w:hanging="142"/>
              <w:contextualSpacing/>
              <w:rPr>
                <w:rFonts w:ascii="Times New Roman" w:hAnsi="Times New Roman" w:cs="Times New Roman"/>
              </w:rPr>
            </w:pPr>
            <w:r w:rsidRPr="009E04DB">
              <w:rPr>
                <w:rFonts w:ascii="Times New Roman" w:hAnsi="Times New Roman" w:cs="Times New Roman"/>
              </w:rPr>
              <w:t>Коррозия металлов.</w:t>
            </w:r>
          </w:p>
          <w:p w:rsidR="009E04DB" w:rsidRPr="009E04DB" w:rsidRDefault="009E04DB" w:rsidP="009E04DB">
            <w:pPr>
              <w:numPr>
                <w:ilvl w:val="0"/>
                <w:numId w:val="39"/>
              </w:numPr>
              <w:ind w:left="169" w:hanging="142"/>
              <w:contextualSpacing/>
              <w:rPr>
                <w:rFonts w:ascii="Times New Roman" w:hAnsi="Times New Roman" w:cs="Times New Roman"/>
              </w:rPr>
            </w:pPr>
            <w:r w:rsidRPr="009E04DB">
              <w:rPr>
                <w:rFonts w:ascii="Times New Roman" w:hAnsi="Times New Roman" w:cs="Times New Roman"/>
              </w:rPr>
              <w:t>Щелочные, щелочноземельные металлы и алюминий.</w:t>
            </w:r>
          </w:p>
        </w:tc>
        <w:tc>
          <w:tcPr>
            <w:tcW w:w="6202" w:type="dxa"/>
            <w:tcBorders>
              <w:top w:val="single" w:sz="4" w:space="0" w:color="auto"/>
              <w:left w:val="single" w:sz="4" w:space="0" w:color="auto"/>
            </w:tcBorders>
          </w:tcPr>
          <w:p w:rsidR="00632E7C" w:rsidRPr="00632E7C" w:rsidRDefault="00632E7C" w:rsidP="00632E7C">
            <w:pPr>
              <w:contextualSpacing/>
              <w:jc w:val="both"/>
              <w:rPr>
                <w:rFonts w:ascii="Times New Roman" w:hAnsi="Times New Roman" w:cs="Times New Roman"/>
              </w:rPr>
            </w:pPr>
            <w:r w:rsidRPr="00632E7C">
              <w:rPr>
                <w:rFonts w:ascii="Times New Roman" w:hAnsi="Times New Roman" w:cs="Times New Roman"/>
              </w:rPr>
              <w:t>Исследовать свойства изучаемых веществ.</w:t>
            </w:r>
          </w:p>
          <w:p w:rsidR="00632E7C" w:rsidRPr="00632E7C" w:rsidRDefault="00632E7C" w:rsidP="00632E7C">
            <w:pPr>
              <w:contextualSpacing/>
              <w:jc w:val="both"/>
              <w:rPr>
                <w:rFonts w:ascii="Times New Roman" w:hAnsi="Times New Roman" w:cs="Times New Roman"/>
              </w:rPr>
            </w:pPr>
            <w:r w:rsidRPr="00632E7C">
              <w:rPr>
                <w:rFonts w:ascii="Times New Roman" w:hAnsi="Times New Roman" w:cs="Times New Roman"/>
              </w:rPr>
              <w:t>Наблюдать и описыв</w:t>
            </w:r>
            <w:r>
              <w:rPr>
                <w:rFonts w:ascii="Times New Roman" w:hAnsi="Times New Roman" w:cs="Times New Roman"/>
              </w:rPr>
              <w:t>а</w:t>
            </w:r>
            <w:r w:rsidRPr="00632E7C">
              <w:rPr>
                <w:rFonts w:ascii="Times New Roman" w:hAnsi="Times New Roman" w:cs="Times New Roman"/>
              </w:rPr>
              <w:t>ть химические реакции с помощью естественного языка и языка химии.</w:t>
            </w:r>
          </w:p>
          <w:p w:rsidR="008B649C" w:rsidRPr="009E04DB" w:rsidRDefault="00632E7C" w:rsidP="00632E7C">
            <w:pPr>
              <w:contextualSpacing/>
              <w:jc w:val="both"/>
              <w:rPr>
                <w:rFonts w:ascii="Times New Roman" w:hAnsi="Times New Roman" w:cs="Times New Roman"/>
                <w:b/>
              </w:rPr>
            </w:pPr>
            <w:r w:rsidRPr="00632E7C">
              <w:rPr>
                <w:rFonts w:ascii="Times New Roman" w:hAnsi="Times New Roman" w:cs="Times New Roman"/>
              </w:rPr>
              <w:t>Характеризовать химические элементы малых периодов по их положению в периодической системе.</w:t>
            </w:r>
          </w:p>
          <w:p w:rsidR="008B649C" w:rsidRDefault="00632E7C" w:rsidP="00632E7C">
            <w:pPr>
              <w:contextualSpacing/>
              <w:jc w:val="both"/>
              <w:rPr>
                <w:rFonts w:ascii="Times New Roman" w:hAnsi="Times New Roman" w:cs="Times New Roman"/>
              </w:rPr>
            </w:pPr>
            <w:r>
              <w:rPr>
                <w:rFonts w:ascii="Times New Roman" w:hAnsi="Times New Roman" w:cs="Times New Roman"/>
              </w:rPr>
              <w:t>Обобщать знания и делать выводы о закономерностях изменений свойств металлов в периодах и группах.</w:t>
            </w:r>
          </w:p>
          <w:p w:rsidR="008B649C" w:rsidRPr="009E04DB" w:rsidRDefault="00632E7C" w:rsidP="00632E7C">
            <w:pPr>
              <w:contextualSpacing/>
              <w:jc w:val="both"/>
              <w:rPr>
                <w:rFonts w:ascii="Times New Roman" w:hAnsi="Times New Roman" w:cs="Times New Roman"/>
                <w:b/>
              </w:rPr>
            </w:pPr>
            <w:r>
              <w:rPr>
                <w:rFonts w:ascii="Times New Roman" w:hAnsi="Times New Roman" w:cs="Times New Roman"/>
              </w:rPr>
              <w:t>Устанавливать причинно-следственные связи между строением атома, химической связью, типом кристаллической решетки металлов и их соединений, их химическими свойствами.</w:t>
            </w:r>
          </w:p>
          <w:p w:rsidR="009E04DB" w:rsidRPr="00632E7C" w:rsidRDefault="009E04DB" w:rsidP="00632E7C">
            <w:pPr>
              <w:contextualSpacing/>
              <w:jc w:val="both"/>
              <w:rPr>
                <w:rFonts w:ascii="Times New Roman" w:hAnsi="Times New Roman" w:cs="Times New Roman"/>
              </w:rPr>
            </w:pPr>
          </w:p>
        </w:tc>
      </w:tr>
      <w:tr w:rsidR="009E04DB" w:rsidRPr="009E04DB" w:rsidTr="00CB084B">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lastRenderedPageBreak/>
              <w:t>2</w:t>
            </w:r>
          </w:p>
        </w:tc>
        <w:tc>
          <w:tcPr>
            <w:tcW w:w="2829" w:type="dxa"/>
            <w:tcBorders>
              <w:top w:val="single" w:sz="4" w:space="0" w:color="auto"/>
              <w:bottom w:val="single" w:sz="4" w:space="0" w:color="auto"/>
              <w:right w:val="single" w:sz="4" w:space="0" w:color="auto"/>
            </w:tcBorders>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 xml:space="preserve">Неметаллы </w:t>
            </w:r>
            <w:r w:rsidR="0098706D">
              <w:rPr>
                <w:rFonts w:ascii="Times New Roman" w:hAnsi="Times New Roman" w:cs="Times New Roman"/>
              </w:rPr>
              <w:t>(29</w:t>
            </w:r>
            <w:r w:rsidRPr="009E04DB">
              <w:rPr>
                <w:rFonts w:ascii="Times New Roman" w:hAnsi="Times New Roman" w:cs="Times New Roman"/>
              </w:rPr>
              <w:t>ч):</w:t>
            </w:r>
          </w:p>
          <w:p w:rsidR="009E04DB" w:rsidRPr="009E04DB" w:rsidRDefault="009E04DB" w:rsidP="009E04DB">
            <w:pPr>
              <w:numPr>
                <w:ilvl w:val="0"/>
                <w:numId w:val="40"/>
              </w:numPr>
              <w:ind w:left="169" w:hanging="142"/>
              <w:contextualSpacing/>
              <w:rPr>
                <w:rFonts w:ascii="Times New Roman" w:hAnsi="Times New Roman" w:cs="Times New Roman"/>
              </w:rPr>
            </w:pPr>
            <w:r w:rsidRPr="009E04DB">
              <w:rPr>
                <w:rFonts w:ascii="Times New Roman" w:hAnsi="Times New Roman" w:cs="Times New Roman"/>
              </w:rPr>
              <w:t>Общая характеристика и свойства неметаллов.</w:t>
            </w:r>
          </w:p>
          <w:p w:rsidR="009E04DB" w:rsidRPr="009E04DB" w:rsidRDefault="009E04DB" w:rsidP="009E04DB">
            <w:pPr>
              <w:numPr>
                <w:ilvl w:val="0"/>
                <w:numId w:val="40"/>
              </w:numPr>
              <w:ind w:left="169" w:hanging="142"/>
              <w:contextualSpacing/>
              <w:rPr>
                <w:rFonts w:ascii="Times New Roman" w:hAnsi="Times New Roman" w:cs="Times New Roman"/>
              </w:rPr>
            </w:pPr>
            <w:r w:rsidRPr="009E04DB">
              <w:rPr>
                <w:rFonts w:ascii="Times New Roman" w:hAnsi="Times New Roman" w:cs="Times New Roman"/>
              </w:rPr>
              <w:t>Водород.</w:t>
            </w:r>
          </w:p>
          <w:p w:rsidR="009E04DB" w:rsidRPr="009E04DB" w:rsidRDefault="009E04DB" w:rsidP="009E04DB">
            <w:pPr>
              <w:numPr>
                <w:ilvl w:val="0"/>
                <w:numId w:val="40"/>
              </w:numPr>
              <w:ind w:left="169" w:hanging="142"/>
              <w:contextualSpacing/>
              <w:rPr>
                <w:rFonts w:ascii="Times New Roman" w:hAnsi="Times New Roman" w:cs="Times New Roman"/>
              </w:rPr>
            </w:pPr>
            <w:r w:rsidRPr="009E04DB">
              <w:rPr>
                <w:rFonts w:ascii="Times New Roman" w:hAnsi="Times New Roman" w:cs="Times New Roman"/>
              </w:rPr>
              <w:t>Вода.</w:t>
            </w:r>
          </w:p>
          <w:p w:rsidR="009E04DB" w:rsidRPr="009E04DB" w:rsidRDefault="009E04DB" w:rsidP="009E04DB">
            <w:pPr>
              <w:numPr>
                <w:ilvl w:val="0"/>
                <w:numId w:val="40"/>
              </w:numPr>
              <w:ind w:left="169" w:hanging="142"/>
              <w:contextualSpacing/>
              <w:rPr>
                <w:rFonts w:ascii="Times New Roman" w:hAnsi="Times New Roman" w:cs="Times New Roman"/>
              </w:rPr>
            </w:pPr>
            <w:r w:rsidRPr="009E04DB">
              <w:rPr>
                <w:rFonts w:ascii="Times New Roman" w:hAnsi="Times New Roman" w:cs="Times New Roman"/>
              </w:rPr>
              <w:t>Галогены.</w:t>
            </w:r>
          </w:p>
          <w:p w:rsidR="009E04DB" w:rsidRPr="009E04DB" w:rsidRDefault="009E04DB" w:rsidP="009E04DB">
            <w:pPr>
              <w:numPr>
                <w:ilvl w:val="0"/>
                <w:numId w:val="40"/>
              </w:numPr>
              <w:ind w:left="169" w:hanging="142"/>
              <w:contextualSpacing/>
              <w:rPr>
                <w:rFonts w:ascii="Times New Roman" w:hAnsi="Times New Roman" w:cs="Times New Roman"/>
              </w:rPr>
            </w:pPr>
            <w:r w:rsidRPr="009E04DB">
              <w:rPr>
                <w:rFonts w:ascii="Times New Roman" w:hAnsi="Times New Roman" w:cs="Times New Roman"/>
              </w:rPr>
              <w:t>Элементы VI группы.</w:t>
            </w:r>
          </w:p>
          <w:p w:rsidR="009E04DB" w:rsidRPr="009E04DB" w:rsidRDefault="009E04DB" w:rsidP="009E04DB">
            <w:pPr>
              <w:numPr>
                <w:ilvl w:val="0"/>
                <w:numId w:val="40"/>
              </w:numPr>
              <w:ind w:left="169" w:hanging="142"/>
              <w:contextualSpacing/>
              <w:rPr>
                <w:rFonts w:ascii="Times New Roman" w:hAnsi="Times New Roman" w:cs="Times New Roman"/>
              </w:rPr>
            </w:pPr>
            <w:r w:rsidRPr="009E04DB">
              <w:rPr>
                <w:rFonts w:ascii="Times New Roman" w:hAnsi="Times New Roman" w:cs="Times New Roman"/>
              </w:rPr>
              <w:t>Элементы V группы.</w:t>
            </w:r>
          </w:p>
          <w:p w:rsidR="009E04DB" w:rsidRDefault="009E04DB" w:rsidP="009E04DB">
            <w:pPr>
              <w:numPr>
                <w:ilvl w:val="0"/>
                <w:numId w:val="40"/>
              </w:numPr>
              <w:ind w:left="169" w:hanging="142"/>
              <w:contextualSpacing/>
              <w:rPr>
                <w:rFonts w:ascii="Times New Roman" w:hAnsi="Times New Roman" w:cs="Times New Roman"/>
              </w:rPr>
            </w:pPr>
            <w:r w:rsidRPr="009E04DB">
              <w:rPr>
                <w:rFonts w:ascii="Times New Roman" w:hAnsi="Times New Roman" w:cs="Times New Roman"/>
              </w:rPr>
              <w:t>Элементы IV группы.</w:t>
            </w:r>
          </w:p>
          <w:p w:rsidR="00632E7C" w:rsidRDefault="00632E7C" w:rsidP="00632E7C">
            <w:pPr>
              <w:contextualSpacing/>
              <w:rPr>
                <w:rFonts w:ascii="Times New Roman" w:hAnsi="Times New Roman" w:cs="Times New Roman"/>
              </w:rPr>
            </w:pPr>
          </w:p>
          <w:p w:rsidR="00632E7C" w:rsidRDefault="00632E7C" w:rsidP="00632E7C">
            <w:pPr>
              <w:contextualSpacing/>
              <w:rPr>
                <w:rFonts w:ascii="Times New Roman" w:hAnsi="Times New Roman" w:cs="Times New Roman"/>
              </w:rPr>
            </w:pPr>
          </w:p>
          <w:p w:rsidR="00632E7C" w:rsidRDefault="00632E7C" w:rsidP="00632E7C">
            <w:pPr>
              <w:contextualSpacing/>
              <w:rPr>
                <w:rFonts w:ascii="Times New Roman" w:hAnsi="Times New Roman" w:cs="Times New Roman"/>
              </w:rPr>
            </w:pPr>
          </w:p>
          <w:p w:rsidR="00632E7C" w:rsidRDefault="00632E7C" w:rsidP="00632E7C">
            <w:pPr>
              <w:contextualSpacing/>
              <w:rPr>
                <w:rFonts w:ascii="Times New Roman" w:hAnsi="Times New Roman" w:cs="Times New Roman"/>
              </w:rPr>
            </w:pPr>
          </w:p>
          <w:p w:rsidR="00632E7C" w:rsidRDefault="00632E7C" w:rsidP="00632E7C">
            <w:pPr>
              <w:contextualSpacing/>
              <w:rPr>
                <w:rFonts w:ascii="Times New Roman" w:hAnsi="Times New Roman" w:cs="Times New Roman"/>
              </w:rPr>
            </w:pPr>
          </w:p>
          <w:p w:rsidR="00632E7C" w:rsidRPr="009E04DB" w:rsidRDefault="00632E7C" w:rsidP="00632E7C">
            <w:pPr>
              <w:contextualSpacing/>
              <w:rPr>
                <w:rFonts w:ascii="Times New Roman" w:hAnsi="Times New Roman" w:cs="Times New Roman"/>
              </w:rPr>
            </w:pPr>
          </w:p>
        </w:tc>
        <w:tc>
          <w:tcPr>
            <w:tcW w:w="6202" w:type="dxa"/>
            <w:tcBorders>
              <w:top w:val="single" w:sz="4" w:space="0" w:color="auto"/>
              <w:left w:val="single" w:sz="4" w:space="0" w:color="auto"/>
              <w:bottom w:val="single" w:sz="4" w:space="0" w:color="auto"/>
            </w:tcBorders>
          </w:tcPr>
          <w:p w:rsidR="00632E7C" w:rsidRPr="00632E7C" w:rsidRDefault="00632E7C" w:rsidP="00632E7C">
            <w:pPr>
              <w:contextualSpacing/>
              <w:jc w:val="both"/>
              <w:rPr>
                <w:rFonts w:ascii="Times New Roman" w:hAnsi="Times New Roman" w:cs="Times New Roman"/>
              </w:rPr>
            </w:pPr>
            <w:r w:rsidRPr="00632E7C">
              <w:rPr>
                <w:rFonts w:ascii="Times New Roman" w:hAnsi="Times New Roman" w:cs="Times New Roman"/>
              </w:rPr>
              <w:t>Исследовать свойства изучаемых веществ.</w:t>
            </w:r>
          </w:p>
          <w:p w:rsidR="00632E7C" w:rsidRPr="00632E7C" w:rsidRDefault="00632E7C" w:rsidP="00632E7C">
            <w:pPr>
              <w:contextualSpacing/>
              <w:jc w:val="both"/>
              <w:rPr>
                <w:rFonts w:ascii="Times New Roman" w:hAnsi="Times New Roman" w:cs="Times New Roman"/>
              </w:rPr>
            </w:pPr>
            <w:r w:rsidRPr="00632E7C">
              <w:rPr>
                <w:rFonts w:ascii="Times New Roman" w:hAnsi="Times New Roman" w:cs="Times New Roman"/>
              </w:rPr>
              <w:t>Наблюдать и описыв</w:t>
            </w:r>
            <w:r>
              <w:rPr>
                <w:rFonts w:ascii="Times New Roman" w:hAnsi="Times New Roman" w:cs="Times New Roman"/>
              </w:rPr>
              <w:t>а</w:t>
            </w:r>
            <w:r w:rsidRPr="00632E7C">
              <w:rPr>
                <w:rFonts w:ascii="Times New Roman" w:hAnsi="Times New Roman" w:cs="Times New Roman"/>
              </w:rPr>
              <w:t>ть химические реакции с помощью естественного языка и языка химии.</w:t>
            </w:r>
          </w:p>
          <w:p w:rsidR="00632E7C" w:rsidRPr="009E04DB" w:rsidRDefault="00632E7C" w:rsidP="00632E7C">
            <w:pPr>
              <w:contextualSpacing/>
              <w:jc w:val="both"/>
              <w:rPr>
                <w:rFonts w:ascii="Times New Roman" w:hAnsi="Times New Roman" w:cs="Times New Roman"/>
                <w:b/>
              </w:rPr>
            </w:pPr>
            <w:r w:rsidRPr="00632E7C">
              <w:rPr>
                <w:rFonts w:ascii="Times New Roman" w:hAnsi="Times New Roman" w:cs="Times New Roman"/>
              </w:rPr>
              <w:t>Характеризовать химические элементы малых периодов по их положению в периодической системе.</w:t>
            </w:r>
          </w:p>
          <w:p w:rsidR="00632E7C" w:rsidRDefault="00632E7C" w:rsidP="00632E7C">
            <w:pPr>
              <w:contextualSpacing/>
              <w:jc w:val="both"/>
              <w:rPr>
                <w:rFonts w:ascii="Times New Roman" w:hAnsi="Times New Roman" w:cs="Times New Roman"/>
              </w:rPr>
            </w:pPr>
            <w:r>
              <w:rPr>
                <w:rFonts w:ascii="Times New Roman" w:hAnsi="Times New Roman" w:cs="Times New Roman"/>
              </w:rPr>
              <w:t>Обобщать знания и делать выводы о закономерностях изменений свойств неметаллов в периодах и группах.</w:t>
            </w:r>
          </w:p>
          <w:p w:rsidR="00632E7C" w:rsidRPr="00927F76" w:rsidRDefault="00632E7C" w:rsidP="00632E7C">
            <w:pPr>
              <w:spacing w:before="100" w:beforeAutospacing="1" w:after="100" w:afterAutospacing="1"/>
              <w:contextualSpacing/>
              <w:jc w:val="both"/>
              <w:rPr>
                <w:rFonts w:ascii="Times New Roman" w:eastAsia="Times New Roman" w:hAnsi="Times New Roman" w:cs="Times New Roman"/>
                <w:lang w:eastAsia="ru-RU"/>
              </w:rPr>
            </w:pPr>
            <w:r w:rsidRPr="00632E7C">
              <w:rPr>
                <w:rFonts w:ascii="Times New Roman" w:eastAsia="Times New Roman" w:hAnsi="Times New Roman" w:cs="Times New Roman"/>
                <w:lang w:eastAsia="ru-RU"/>
              </w:rPr>
              <w:t>Обращаться</w:t>
            </w:r>
            <w:r w:rsidRPr="00927F76">
              <w:rPr>
                <w:rFonts w:ascii="Times New Roman" w:eastAsia="Times New Roman" w:hAnsi="Times New Roman" w:cs="Times New Roman"/>
                <w:lang w:eastAsia="ru-RU"/>
              </w:rPr>
              <w:t xml:space="preserve"> с лабораторным оборудованием и нагревательными приборами в соответствии с правилами техники безопасности и </w:t>
            </w:r>
            <w:r w:rsidRPr="00632E7C">
              <w:rPr>
                <w:rFonts w:ascii="Times New Roman" w:eastAsia="Times New Roman" w:hAnsi="Times New Roman" w:cs="Times New Roman"/>
                <w:lang w:eastAsia="ru-RU"/>
              </w:rPr>
              <w:t>выполнять</w:t>
            </w:r>
            <w:r w:rsidRPr="00927F76">
              <w:rPr>
                <w:rFonts w:ascii="Times New Roman" w:eastAsia="Times New Roman" w:hAnsi="Times New Roman" w:cs="Times New Roman"/>
                <w:lang w:eastAsia="ru-RU"/>
              </w:rPr>
              <w:t xml:space="preserve"> простейшие приемы работы с лабораторным оборудованием.</w:t>
            </w:r>
          </w:p>
          <w:p w:rsidR="00632E7C" w:rsidRPr="00927F76" w:rsidRDefault="00632E7C" w:rsidP="00632E7C">
            <w:pPr>
              <w:spacing w:before="100" w:beforeAutospacing="1" w:after="100" w:afterAutospacing="1"/>
              <w:contextualSpacing/>
              <w:jc w:val="both"/>
              <w:rPr>
                <w:rFonts w:ascii="Times New Roman" w:eastAsia="Times New Roman" w:hAnsi="Times New Roman" w:cs="Times New Roman"/>
                <w:b/>
                <w:lang w:eastAsia="ru-RU"/>
              </w:rPr>
            </w:pPr>
            <w:r w:rsidRPr="00632E7C">
              <w:rPr>
                <w:rFonts w:ascii="Times New Roman" w:eastAsia="Times New Roman" w:hAnsi="Times New Roman" w:cs="Times New Roman"/>
                <w:lang w:eastAsia="ru-RU"/>
              </w:rPr>
              <w:t>Делать выводы</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из результатов проведенных химических экспериментов.</w:t>
            </w:r>
          </w:p>
          <w:p w:rsidR="00632E7C" w:rsidRDefault="00632E7C" w:rsidP="00632E7C">
            <w:pPr>
              <w:spacing w:before="100" w:beforeAutospacing="1" w:after="100" w:afterAutospacing="1"/>
              <w:contextualSpacing/>
              <w:jc w:val="both"/>
              <w:rPr>
                <w:rFonts w:ascii="Times New Roman" w:eastAsia="Times New Roman" w:hAnsi="Times New Roman" w:cs="Times New Roman"/>
                <w:lang w:eastAsia="ru-RU"/>
              </w:rPr>
            </w:pPr>
            <w:r w:rsidRPr="00632E7C">
              <w:rPr>
                <w:rFonts w:ascii="Times New Roman" w:eastAsia="Times New Roman" w:hAnsi="Times New Roman" w:cs="Times New Roman"/>
                <w:lang w:eastAsia="ru-RU"/>
              </w:rPr>
              <w:t>Владеть</w:t>
            </w:r>
            <w:r w:rsidR="00CB084B">
              <w:rPr>
                <w:rFonts w:ascii="Times New Roman" w:eastAsia="Times New Roman" w:hAnsi="Times New Roman" w:cs="Times New Roman"/>
                <w:lang w:eastAsia="ru-RU"/>
              </w:rPr>
              <w:t xml:space="preserve"> </w:t>
            </w:r>
            <w:r w:rsidRPr="00927F76">
              <w:rPr>
                <w:rFonts w:ascii="Times New Roman" w:eastAsia="Times New Roman" w:hAnsi="Times New Roman" w:cs="Times New Roman"/>
                <w:lang w:eastAsia="ru-RU"/>
              </w:rPr>
              <w:t>такими видами изложения текста, как описание, повествование, рассуждение.</w:t>
            </w:r>
          </w:p>
          <w:p w:rsidR="009E04DB" w:rsidRPr="009E04DB" w:rsidRDefault="009E04DB" w:rsidP="009E04DB">
            <w:pPr>
              <w:contextualSpacing/>
              <w:jc w:val="center"/>
              <w:rPr>
                <w:rFonts w:ascii="Times New Roman" w:hAnsi="Times New Roman" w:cs="Times New Roman"/>
                <w:b/>
              </w:rPr>
            </w:pPr>
          </w:p>
        </w:tc>
      </w:tr>
      <w:tr w:rsidR="009E04DB" w:rsidRPr="009E04DB" w:rsidTr="00632E7C">
        <w:tc>
          <w:tcPr>
            <w:tcW w:w="540" w:type="dxa"/>
          </w:tcPr>
          <w:p w:rsidR="009E04DB" w:rsidRPr="009E04DB" w:rsidRDefault="009E04DB" w:rsidP="009E04DB">
            <w:pPr>
              <w:contextualSpacing/>
              <w:jc w:val="both"/>
              <w:rPr>
                <w:rFonts w:ascii="Times New Roman" w:hAnsi="Times New Roman" w:cs="Times New Roman"/>
                <w:sz w:val="24"/>
                <w:szCs w:val="24"/>
              </w:rPr>
            </w:pPr>
            <w:r w:rsidRPr="009E04DB">
              <w:rPr>
                <w:rFonts w:ascii="Times New Roman" w:hAnsi="Times New Roman" w:cs="Times New Roman"/>
                <w:sz w:val="24"/>
                <w:szCs w:val="24"/>
              </w:rPr>
              <w:t>3</w:t>
            </w:r>
          </w:p>
        </w:tc>
        <w:tc>
          <w:tcPr>
            <w:tcW w:w="2829" w:type="dxa"/>
            <w:tcBorders>
              <w:top w:val="single" w:sz="4" w:space="0" w:color="auto"/>
              <w:right w:val="single" w:sz="4" w:space="0" w:color="auto"/>
            </w:tcBorders>
          </w:tcPr>
          <w:p w:rsidR="009E04DB" w:rsidRPr="009E04DB" w:rsidRDefault="009E04DB" w:rsidP="009E04DB">
            <w:pPr>
              <w:contextualSpacing/>
              <w:rPr>
                <w:rFonts w:ascii="Times New Roman" w:hAnsi="Times New Roman" w:cs="Times New Roman"/>
              </w:rPr>
            </w:pPr>
            <w:r w:rsidRPr="009E04DB">
              <w:rPr>
                <w:rFonts w:ascii="Times New Roman" w:hAnsi="Times New Roman" w:cs="Times New Roman"/>
                <w:b/>
              </w:rPr>
              <w:t xml:space="preserve">Обобщение знаний по химии за курс основной школы </w:t>
            </w:r>
            <w:r w:rsidRPr="009E04DB">
              <w:rPr>
                <w:rFonts w:ascii="Times New Roman" w:hAnsi="Times New Roman" w:cs="Times New Roman"/>
              </w:rPr>
              <w:t>(12ч):</w:t>
            </w:r>
          </w:p>
          <w:p w:rsidR="009E04DB" w:rsidRPr="009E04DB" w:rsidRDefault="009E04DB" w:rsidP="009E04DB">
            <w:pPr>
              <w:numPr>
                <w:ilvl w:val="0"/>
                <w:numId w:val="41"/>
              </w:numPr>
              <w:ind w:left="169" w:hanging="142"/>
              <w:contextualSpacing/>
              <w:rPr>
                <w:rFonts w:ascii="Times New Roman" w:hAnsi="Times New Roman" w:cs="Times New Roman"/>
              </w:rPr>
            </w:pPr>
            <w:r w:rsidRPr="009E04DB">
              <w:rPr>
                <w:rFonts w:ascii="Times New Roman" w:hAnsi="Times New Roman" w:cs="Times New Roman"/>
              </w:rPr>
              <w:t>Периодический закон и Периодическая система химических элементов.</w:t>
            </w:r>
          </w:p>
          <w:p w:rsidR="009E04DB" w:rsidRPr="009E04DB" w:rsidRDefault="009E04DB" w:rsidP="009E04DB">
            <w:pPr>
              <w:numPr>
                <w:ilvl w:val="0"/>
                <w:numId w:val="41"/>
              </w:numPr>
              <w:ind w:left="169" w:hanging="142"/>
              <w:contextualSpacing/>
              <w:rPr>
                <w:rFonts w:ascii="Times New Roman" w:hAnsi="Times New Roman" w:cs="Times New Roman"/>
              </w:rPr>
            </w:pPr>
            <w:r w:rsidRPr="009E04DB">
              <w:rPr>
                <w:rFonts w:ascii="Times New Roman" w:hAnsi="Times New Roman" w:cs="Times New Roman"/>
              </w:rPr>
              <w:t>Виды химических связей и типы кристаллических решеток.</w:t>
            </w:r>
          </w:p>
          <w:p w:rsidR="009E04DB" w:rsidRPr="009E04DB" w:rsidRDefault="009E04DB" w:rsidP="009E04DB">
            <w:pPr>
              <w:numPr>
                <w:ilvl w:val="0"/>
                <w:numId w:val="41"/>
              </w:numPr>
              <w:ind w:left="169" w:hanging="142"/>
              <w:contextualSpacing/>
              <w:rPr>
                <w:rFonts w:ascii="Times New Roman" w:hAnsi="Times New Roman" w:cs="Times New Roman"/>
              </w:rPr>
            </w:pPr>
            <w:r w:rsidRPr="009E04DB">
              <w:rPr>
                <w:rFonts w:ascii="Times New Roman" w:hAnsi="Times New Roman" w:cs="Times New Roman"/>
              </w:rPr>
              <w:t>Классификация химических реакций.</w:t>
            </w:r>
          </w:p>
          <w:p w:rsidR="009E04DB" w:rsidRPr="009E04DB" w:rsidRDefault="009E04DB" w:rsidP="009E04DB">
            <w:pPr>
              <w:numPr>
                <w:ilvl w:val="0"/>
                <w:numId w:val="41"/>
              </w:numPr>
              <w:ind w:left="169" w:hanging="142"/>
              <w:contextualSpacing/>
              <w:rPr>
                <w:rFonts w:ascii="Times New Roman" w:hAnsi="Times New Roman" w:cs="Times New Roman"/>
              </w:rPr>
            </w:pPr>
            <w:r w:rsidRPr="009E04DB">
              <w:rPr>
                <w:rFonts w:ascii="Times New Roman" w:hAnsi="Times New Roman" w:cs="Times New Roman"/>
              </w:rPr>
              <w:t>Классификация и свойства неорганических веществ.</w:t>
            </w:r>
          </w:p>
        </w:tc>
        <w:tc>
          <w:tcPr>
            <w:tcW w:w="6202" w:type="dxa"/>
            <w:tcBorders>
              <w:top w:val="single" w:sz="4" w:space="0" w:color="auto"/>
              <w:left w:val="single" w:sz="4" w:space="0" w:color="auto"/>
            </w:tcBorders>
          </w:tcPr>
          <w:p w:rsidR="00632E7C" w:rsidRDefault="0027654C" w:rsidP="00632E7C">
            <w:pPr>
              <w:contextualSpacing/>
              <w:jc w:val="both"/>
              <w:rPr>
                <w:rFonts w:ascii="Times New Roman" w:eastAsia="Times New Roman" w:hAnsi="Times New Roman" w:cs="Times New Roman"/>
                <w:lang w:eastAsia="ru-RU"/>
              </w:rPr>
            </w:pPr>
            <w:r w:rsidRPr="0027654C">
              <w:rPr>
                <w:rFonts w:ascii="Times New Roman" w:eastAsia="Times New Roman" w:hAnsi="Times New Roman" w:cs="Times New Roman"/>
                <w:lang w:eastAsia="ru-RU"/>
              </w:rPr>
              <w:t>Представлять</w:t>
            </w:r>
            <w:r>
              <w:rPr>
                <w:rFonts w:ascii="Times New Roman" w:eastAsia="Times New Roman" w:hAnsi="Times New Roman" w:cs="Times New Roman"/>
                <w:lang w:eastAsia="ru-RU"/>
              </w:rPr>
              <w:t xml:space="preserve"> информацию по темам: «Периодический закон и Периодическая система химических элементов Д.И.Менделеева», «Виды химической связи и типы кристаллических решеток», «Классификация химических реакций по различным признакам. Скорость химических реакций», «Классификация и свойства неорганических веществ» в виде таблиц, схем, опорного конспекта, в том числе с применением средств ИКТ.</w:t>
            </w:r>
          </w:p>
          <w:p w:rsidR="0027654C" w:rsidRPr="00632E7C" w:rsidRDefault="0027654C" w:rsidP="00632E7C">
            <w:pPr>
              <w:contextualSpacing/>
              <w:jc w:val="both"/>
              <w:rPr>
                <w:rFonts w:ascii="Times New Roman" w:hAnsi="Times New Roman" w:cs="Times New Roman"/>
              </w:rPr>
            </w:pPr>
            <w:r>
              <w:rPr>
                <w:rFonts w:ascii="Times New Roman" w:eastAsia="Times New Roman" w:hAnsi="Times New Roman" w:cs="Times New Roman"/>
                <w:lang w:eastAsia="ru-RU"/>
              </w:rPr>
              <w:t>Выполнять тестовые задания по темам.</w:t>
            </w:r>
          </w:p>
          <w:p w:rsidR="00632E7C" w:rsidRPr="00632E7C" w:rsidRDefault="00632E7C" w:rsidP="00632E7C">
            <w:pPr>
              <w:contextualSpacing/>
              <w:jc w:val="both"/>
              <w:rPr>
                <w:rFonts w:ascii="Times New Roman" w:hAnsi="Times New Roman" w:cs="Times New Roman"/>
              </w:rPr>
            </w:pPr>
          </w:p>
          <w:p w:rsidR="00632E7C" w:rsidRPr="009E04DB" w:rsidRDefault="00632E7C" w:rsidP="009E04DB">
            <w:pPr>
              <w:contextualSpacing/>
              <w:jc w:val="center"/>
              <w:rPr>
                <w:rFonts w:ascii="Times New Roman" w:hAnsi="Times New Roman" w:cs="Times New Roman"/>
                <w:b/>
              </w:rPr>
            </w:pPr>
          </w:p>
          <w:p w:rsidR="00632E7C" w:rsidRPr="009E04DB" w:rsidRDefault="00632E7C" w:rsidP="009E04DB">
            <w:pPr>
              <w:contextualSpacing/>
              <w:jc w:val="center"/>
              <w:rPr>
                <w:rFonts w:ascii="Times New Roman" w:hAnsi="Times New Roman" w:cs="Times New Roman"/>
                <w:b/>
              </w:rPr>
            </w:pPr>
          </w:p>
          <w:p w:rsidR="00632E7C" w:rsidRPr="009E04DB" w:rsidRDefault="00632E7C" w:rsidP="009E04DB">
            <w:pPr>
              <w:contextualSpacing/>
              <w:jc w:val="center"/>
              <w:rPr>
                <w:rFonts w:ascii="Times New Roman" w:hAnsi="Times New Roman" w:cs="Times New Roman"/>
                <w:b/>
              </w:rPr>
            </w:pPr>
          </w:p>
          <w:p w:rsidR="00632E7C" w:rsidRPr="009E04DB" w:rsidRDefault="00632E7C" w:rsidP="009E04DB">
            <w:pPr>
              <w:contextualSpacing/>
              <w:jc w:val="center"/>
              <w:rPr>
                <w:rFonts w:ascii="Times New Roman" w:hAnsi="Times New Roman" w:cs="Times New Roman"/>
                <w:b/>
              </w:rPr>
            </w:pPr>
          </w:p>
          <w:p w:rsidR="00632E7C" w:rsidRPr="009E04DB" w:rsidRDefault="00632E7C" w:rsidP="009E04DB">
            <w:pPr>
              <w:contextualSpacing/>
              <w:jc w:val="center"/>
              <w:rPr>
                <w:rFonts w:ascii="Times New Roman" w:hAnsi="Times New Roman" w:cs="Times New Roman"/>
                <w:b/>
              </w:rPr>
            </w:pPr>
          </w:p>
          <w:p w:rsidR="009E04DB" w:rsidRPr="009E04DB" w:rsidRDefault="009E04DB" w:rsidP="009E04DB">
            <w:pPr>
              <w:contextualSpacing/>
              <w:jc w:val="center"/>
              <w:rPr>
                <w:rFonts w:ascii="Times New Roman" w:hAnsi="Times New Roman" w:cs="Times New Roman"/>
                <w:b/>
              </w:rPr>
            </w:pPr>
          </w:p>
        </w:tc>
      </w:tr>
      <w:tr w:rsidR="009E04DB" w:rsidRPr="009E04DB" w:rsidTr="00BC7FC6">
        <w:tc>
          <w:tcPr>
            <w:tcW w:w="540" w:type="dxa"/>
          </w:tcPr>
          <w:p w:rsidR="009E04DB" w:rsidRPr="009E04DB" w:rsidRDefault="009E04DB" w:rsidP="009E04DB">
            <w:pPr>
              <w:contextualSpacing/>
              <w:jc w:val="both"/>
              <w:rPr>
                <w:rFonts w:ascii="Times New Roman" w:hAnsi="Times New Roman" w:cs="Times New Roman"/>
                <w:sz w:val="24"/>
                <w:szCs w:val="24"/>
              </w:rPr>
            </w:pPr>
          </w:p>
        </w:tc>
        <w:tc>
          <w:tcPr>
            <w:tcW w:w="2829" w:type="dxa"/>
            <w:tcBorders>
              <w:right w:val="single" w:sz="4" w:space="0" w:color="auto"/>
            </w:tcBorders>
          </w:tcPr>
          <w:p w:rsidR="009E04DB" w:rsidRPr="009E04DB" w:rsidRDefault="009E04DB" w:rsidP="009E04DB">
            <w:pPr>
              <w:contextualSpacing/>
              <w:rPr>
                <w:rFonts w:ascii="Times New Roman" w:hAnsi="Times New Roman" w:cs="Times New Roman"/>
                <w:b/>
              </w:rPr>
            </w:pPr>
            <w:r w:rsidRPr="009E04DB">
              <w:rPr>
                <w:rFonts w:ascii="Times New Roman" w:hAnsi="Times New Roman" w:cs="Times New Roman"/>
                <w:b/>
              </w:rPr>
              <w:t>Итого 68 ч</w:t>
            </w:r>
          </w:p>
        </w:tc>
        <w:tc>
          <w:tcPr>
            <w:tcW w:w="6202" w:type="dxa"/>
            <w:tcBorders>
              <w:left w:val="single" w:sz="4" w:space="0" w:color="auto"/>
            </w:tcBorders>
          </w:tcPr>
          <w:p w:rsidR="009E04DB" w:rsidRPr="009E04DB" w:rsidRDefault="009E04DB" w:rsidP="009E04DB">
            <w:pPr>
              <w:contextualSpacing/>
              <w:jc w:val="center"/>
              <w:rPr>
                <w:rFonts w:ascii="Times New Roman" w:hAnsi="Times New Roman" w:cs="Times New Roman"/>
                <w:b/>
              </w:rPr>
            </w:pPr>
          </w:p>
        </w:tc>
      </w:tr>
    </w:tbl>
    <w:p w:rsidR="009E04DB" w:rsidRPr="009E04DB" w:rsidRDefault="009E04DB" w:rsidP="009E04DB">
      <w:pPr>
        <w:spacing w:line="360" w:lineRule="auto"/>
        <w:ind w:firstLine="360"/>
        <w:contextualSpacing/>
        <w:jc w:val="both"/>
        <w:rPr>
          <w:rFonts w:ascii="Times New Roman" w:hAnsi="Times New Roman" w:cs="Times New Roman"/>
          <w:sz w:val="24"/>
          <w:szCs w:val="24"/>
        </w:rPr>
      </w:pPr>
    </w:p>
    <w:p w:rsidR="009E04DB" w:rsidRPr="009E04DB" w:rsidRDefault="009E04DB" w:rsidP="009E04DB">
      <w:pPr>
        <w:spacing w:line="360" w:lineRule="auto"/>
        <w:ind w:firstLine="454"/>
        <w:contextualSpacing/>
        <w:jc w:val="center"/>
        <w:rPr>
          <w:rFonts w:ascii="Times New Roman" w:hAnsi="Times New Roman" w:cs="Times New Roman"/>
          <w:b/>
          <w:sz w:val="24"/>
          <w:szCs w:val="24"/>
        </w:rPr>
      </w:pPr>
    </w:p>
    <w:p w:rsidR="009E04DB" w:rsidRPr="009E04DB" w:rsidRDefault="009E04DB" w:rsidP="009E04DB">
      <w:pPr>
        <w:spacing w:line="360" w:lineRule="auto"/>
        <w:ind w:firstLine="454"/>
        <w:contextualSpacing/>
        <w:jc w:val="center"/>
        <w:rPr>
          <w:rFonts w:ascii="Times New Roman" w:hAnsi="Times New Roman" w:cs="Times New Roman"/>
          <w:b/>
          <w:sz w:val="24"/>
          <w:szCs w:val="24"/>
        </w:rPr>
      </w:pPr>
      <w:r w:rsidRPr="009E04DB">
        <w:rPr>
          <w:rFonts w:ascii="Times New Roman" w:hAnsi="Times New Roman" w:cs="Times New Roman"/>
          <w:b/>
          <w:sz w:val="24"/>
          <w:szCs w:val="24"/>
        </w:rPr>
        <w:t>Учебно-методическое обеспечение образовательной деятельности</w:t>
      </w:r>
    </w:p>
    <w:p w:rsidR="009E04DB" w:rsidRPr="009E04DB" w:rsidRDefault="009E04DB" w:rsidP="009E04DB">
      <w:pPr>
        <w:spacing w:line="360" w:lineRule="auto"/>
        <w:ind w:firstLine="454"/>
        <w:contextualSpacing/>
        <w:jc w:val="both"/>
        <w:rPr>
          <w:rFonts w:ascii="Times New Roman" w:hAnsi="Times New Roman" w:cs="Times New Roman"/>
          <w:sz w:val="24"/>
          <w:szCs w:val="24"/>
        </w:rPr>
      </w:pPr>
      <w:r w:rsidRPr="009E04DB">
        <w:rPr>
          <w:rFonts w:ascii="Times New Roman" w:hAnsi="Times New Roman" w:cs="Times New Roman"/>
          <w:sz w:val="24"/>
          <w:szCs w:val="24"/>
        </w:rPr>
        <w:t>УМК «Химия.8 класс»</w:t>
      </w:r>
    </w:p>
    <w:p w:rsidR="009E04DB" w:rsidRPr="009E04DB" w:rsidRDefault="009E04DB" w:rsidP="009E04DB">
      <w:pPr>
        <w:numPr>
          <w:ilvl w:val="0"/>
          <w:numId w:val="33"/>
        </w:numPr>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Габриелян О.С. Химия. 8 класс.: учебник для общеобразовательных учреждений – М.: Дрофа, 201</w:t>
      </w:r>
      <w:r w:rsidR="00010012">
        <w:rPr>
          <w:rFonts w:ascii="Times New Roman" w:eastAsia="Times New Roman" w:hAnsi="Times New Roman" w:cs="Times New Roman"/>
          <w:sz w:val="24"/>
          <w:szCs w:val="24"/>
          <w:lang w:eastAsia="ru-RU"/>
        </w:rPr>
        <w:t>5</w:t>
      </w:r>
      <w:r w:rsidRPr="009E04DB">
        <w:rPr>
          <w:rFonts w:ascii="Times New Roman" w:eastAsia="Times New Roman" w:hAnsi="Times New Roman" w:cs="Times New Roman"/>
          <w:sz w:val="24"/>
          <w:szCs w:val="24"/>
          <w:lang w:eastAsia="ru-RU"/>
        </w:rPr>
        <w:t>.</w:t>
      </w:r>
    </w:p>
    <w:p w:rsidR="009E04DB" w:rsidRPr="009E04DB" w:rsidRDefault="009E04DB" w:rsidP="009E04DB">
      <w:pPr>
        <w:numPr>
          <w:ilvl w:val="0"/>
          <w:numId w:val="33"/>
        </w:numPr>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Габриелян О.С. Настольная книга учителя.  Химия. 8 класс.: Методическое пособие. – М.: Дрофа, 2006.</w:t>
      </w:r>
    </w:p>
    <w:p w:rsidR="009E04DB" w:rsidRPr="009E04DB" w:rsidRDefault="009E04DB" w:rsidP="009E04DB">
      <w:pPr>
        <w:numPr>
          <w:ilvl w:val="0"/>
          <w:numId w:val="33"/>
        </w:num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Габриелян О.С. Химия. 8 класс: контрольные и проверочные работы к учебнику О.С.Габриеляна «Химия. 8 класс». – М.: Дрофа, 20</w:t>
      </w:r>
      <w:r w:rsidR="00010012">
        <w:rPr>
          <w:rFonts w:ascii="Times New Roman" w:eastAsia="Times New Roman" w:hAnsi="Times New Roman" w:cs="Times New Roman"/>
          <w:sz w:val="24"/>
          <w:szCs w:val="24"/>
          <w:lang w:eastAsia="ru-RU"/>
        </w:rPr>
        <w:t>14</w:t>
      </w:r>
      <w:r w:rsidRPr="009E04DB">
        <w:rPr>
          <w:rFonts w:ascii="Times New Roman" w:eastAsia="Times New Roman" w:hAnsi="Times New Roman" w:cs="Times New Roman"/>
          <w:sz w:val="24"/>
          <w:szCs w:val="24"/>
          <w:lang w:eastAsia="ru-RU"/>
        </w:rPr>
        <w:t xml:space="preserve"> .  </w:t>
      </w:r>
    </w:p>
    <w:p w:rsidR="009E04DB" w:rsidRPr="009E04DB" w:rsidRDefault="009E04DB" w:rsidP="009E04DB">
      <w:pPr>
        <w:spacing w:line="360" w:lineRule="auto"/>
        <w:ind w:firstLine="454"/>
        <w:contextualSpacing/>
        <w:jc w:val="both"/>
        <w:rPr>
          <w:rFonts w:ascii="Times New Roman" w:hAnsi="Times New Roman" w:cs="Times New Roman"/>
          <w:sz w:val="24"/>
          <w:szCs w:val="24"/>
        </w:rPr>
      </w:pPr>
      <w:r w:rsidRPr="009E04DB">
        <w:rPr>
          <w:rFonts w:ascii="Times New Roman" w:hAnsi="Times New Roman" w:cs="Times New Roman"/>
          <w:sz w:val="24"/>
          <w:szCs w:val="24"/>
        </w:rPr>
        <w:t>УМК «Химия. 9 класс»</w:t>
      </w:r>
    </w:p>
    <w:p w:rsidR="009E04DB" w:rsidRPr="009E04DB" w:rsidRDefault="009E04DB" w:rsidP="009E04DB">
      <w:pPr>
        <w:numPr>
          <w:ilvl w:val="0"/>
          <w:numId w:val="34"/>
        </w:numPr>
        <w:spacing w:after="0" w:line="360" w:lineRule="auto"/>
        <w:ind w:left="568"/>
        <w:contextualSpacing/>
        <w:jc w:val="both"/>
        <w:rPr>
          <w:rFonts w:ascii="Times New Roman" w:eastAsia="Calibri" w:hAnsi="Times New Roman" w:cs="Times New Roman"/>
          <w:sz w:val="24"/>
          <w:szCs w:val="24"/>
        </w:rPr>
      </w:pPr>
      <w:r w:rsidRPr="009E04DB">
        <w:rPr>
          <w:rFonts w:ascii="Times New Roman" w:eastAsia="Times New Roman" w:hAnsi="Times New Roman" w:cs="Times New Roman"/>
          <w:sz w:val="24"/>
          <w:szCs w:val="24"/>
          <w:lang w:eastAsia="ru-RU"/>
        </w:rPr>
        <w:t>Габриелян О.С. Химия. 9 класс.: учебник для общеобразовательных учреждений – М.: Дрофа, 201</w:t>
      </w:r>
      <w:r w:rsidR="00010012">
        <w:rPr>
          <w:rFonts w:ascii="Times New Roman" w:eastAsia="Times New Roman" w:hAnsi="Times New Roman" w:cs="Times New Roman"/>
          <w:sz w:val="24"/>
          <w:szCs w:val="24"/>
          <w:lang w:eastAsia="ru-RU"/>
        </w:rPr>
        <w:t>5</w:t>
      </w:r>
      <w:r w:rsidRPr="009E04DB">
        <w:rPr>
          <w:rFonts w:ascii="Times New Roman" w:eastAsia="Times New Roman" w:hAnsi="Times New Roman" w:cs="Times New Roman"/>
          <w:sz w:val="24"/>
          <w:szCs w:val="24"/>
          <w:lang w:eastAsia="ru-RU"/>
        </w:rPr>
        <w:t>.</w:t>
      </w:r>
    </w:p>
    <w:p w:rsidR="009E04DB" w:rsidRPr="009E04DB" w:rsidRDefault="009E04DB" w:rsidP="009E04DB">
      <w:pPr>
        <w:numPr>
          <w:ilvl w:val="0"/>
          <w:numId w:val="34"/>
        </w:numPr>
        <w:spacing w:after="0" w:line="360" w:lineRule="auto"/>
        <w:ind w:left="568"/>
        <w:contextualSpacing/>
        <w:jc w:val="both"/>
        <w:rPr>
          <w:rFonts w:ascii="Times New Roman" w:eastAsia="Calibri" w:hAnsi="Times New Roman" w:cs="Times New Roman"/>
          <w:sz w:val="24"/>
          <w:szCs w:val="24"/>
        </w:rPr>
      </w:pPr>
      <w:r w:rsidRPr="009E04DB">
        <w:rPr>
          <w:rFonts w:ascii="Times New Roman" w:eastAsia="Calibri" w:hAnsi="Times New Roman" w:cs="Times New Roman"/>
          <w:sz w:val="24"/>
          <w:szCs w:val="24"/>
        </w:rPr>
        <w:t>Габриелян О.С. Настольная книга учителя.  Химия. 9 класс.: Методи</w:t>
      </w:r>
      <w:r w:rsidR="00010012">
        <w:rPr>
          <w:rFonts w:ascii="Times New Roman" w:eastAsia="Calibri" w:hAnsi="Times New Roman" w:cs="Times New Roman"/>
          <w:sz w:val="24"/>
          <w:szCs w:val="24"/>
        </w:rPr>
        <w:t>ческое пособие. – М.: Дрофа, 2013</w:t>
      </w:r>
      <w:r w:rsidRPr="009E04DB">
        <w:rPr>
          <w:rFonts w:ascii="Times New Roman" w:eastAsia="Calibri" w:hAnsi="Times New Roman" w:cs="Times New Roman"/>
          <w:sz w:val="24"/>
          <w:szCs w:val="24"/>
        </w:rPr>
        <w:t xml:space="preserve"> .</w:t>
      </w:r>
    </w:p>
    <w:p w:rsidR="009E04DB" w:rsidRPr="009E04DB" w:rsidRDefault="009E04DB" w:rsidP="009E04DB">
      <w:pPr>
        <w:numPr>
          <w:ilvl w:val="0"/>
          <w:numId w:val="34"/>
        </w:numPr>
        <w:spacing w:after="0" w:line="360" w:lineRule="auto"/>
        <w:ind w:left="568"/>
        <w:contextualSpacing/>
        <w:jc w:val="both"/>
        <w:rPr>
          <w:rFonts w:ascii="Times New Roman" w:eastAsia="Calibri" w:hAnsi="Times New Roman" w:cs="Times New Roman"/>
          <w:sz w:val="24"/>
          <w:szCs w:val="24"/>
        </w:rPr>
      </w:pPr>
      <w:r w:rsidRPr="009E04DB">
        <w:rPr>
          <w:rFonts w:ascii="Times New Roman" w:eastAsia="Calibri" w:hAnsi="Times New Roman" w:cs="Times New Roman"/>
          <w:sz w:val="24"/>
          <w:szCs w:val="24"/>
        </w:rPr>
        <w:lastRenderedPageBreak/>
        <w:t>Габриелян О.С. Химия. 9 класс:</w:t>
      </w:r>
      <w:r w:rsidR="00E95617">
        <w:rPr>
          <w:rFonts w:ascii="Times New Roman" w:eastAsia="Calibri" w:hAnsi="Times New Roman" w:cs="Times New Roman"/>
          <w:sz w:val="24"/>
          <w:szCs w:val="24"/>
        </w:rPr>
        <w:t xml:space="preserve"> </w:t>
      </w:r>
      <w:r w:rsidRPr="009E04DB">
        <w:rPr>
          <w:rFonts w:ascii="Times New Roman" w:eastAsia="Calibri" w:hAnsi="Times New Roman" w:cs="Times New Roman"/>
          <w:sz w:val="24"/>
          <w:szCs w:val="24"/>
        </w:rPr>
        <w:t>контрольные и проверочные работы к учебнику О.С.Габриеляна «Химия. 9 класс». – М.: Дрофа, 20</w:t>
      </w:r>
      <w:r w:rsidR="00010012">
        <w:rPr>
          <w:rFonts w:ascii="Times New Roman" w:eastAsia="Calibri" w:hAnsi="Times New Roman" w:cs="Times New Roman"/>
          <w:sz w:val="24"/>
          <w:szCs w:val="24"/>
        </w:rPr>
        <w:t>14</w:t>
      </w:r>
      <w:r w:rsidRPr="009E04DB">
        <w:rPr>
          <w:rFonts w:ascii="Times New Roman" w:eastAsia="Calibri" w:hAnsi="Times New Roman" w:cs="Times New Roman"/>
          <w:sz w:val="24"/>
          <w:szCs w:val="24"/>
        </w:rPr>
        <w:t xml:space="preserve">  .</w:t>
      </w:r>
    </w:p>
    <w:p w:rsidR="009E04DB" w:rsidRPr="009E04DB" w:rsidRDefault="009E04DB" w:rsidP="009E04DB">
      <w:pPr>
        <w:spacing w:after="0" w:line="360" w:lineRule="auto"/>
        <w:contextualSpacing/>
        <w:rPr>
          <w:rFonts w:ascii="Times New Roman" w:hAnsi="Times New Roman" w:cs="Times New Roman"/>
          <w:sz w:val="24"/>
          <w:szCs w:val="24"/>
        </w:rPr>
      </w:pPr>
      <w:r w:rsidRPr="009E04DB">
        <w:rPr>
          <w:rFonts w:ascii="Times New Roman" w:hAnsi="Times New Roman" w:cs="Times New Roman"/>
          <w:sz w:val="24"/>
          <w:szCs w:val="24"/>
        </w:rPr>
        <w:t>Используемые электронные источники:</w:t>
      </w:r>
    </w:p>
    <w:p w:rsidR="009E04DB" w:rsidRPr="009E04DB" w:rsidRDefault="009E04DB" w:rsidP="009E04DB">
      <w:pPr>
        <w:spacing w:after="0" w:line="360" w:lineRule="auto"/>
        <w:contextualSpacing/>
        <w:rPr>
          <w:rFonts w:ascii="Times New Roman" w:hAnsi="Times New Roman" w:cs="Times New Roman"/>
          <w:sz w:val="24"/>
          <w:szCs w:val="24"/>
        </w:rPr>
      </w:pPr>
      <w:r w:rsidRPr="009E04DB">
        <w:rPr>
          <w:rFonts w:ascii="Times New Roman" w:hAnsi="Times New Roman" w:cs="Times New Roman"/>
          <w:sz w:val="24"/>
          <w:szCs w:val="24"/>
        </w:rPr>
        <w:t xml:space="preserve">1. Единая коллекция ЦОР </w:t>
      </w:r>
      <w:hyperlink r:id="rId5" w:history="1">
        <w:r w:rsidRPr="009E04DB">
          <w:rPr>
            <w:rFonts w:ascii="Times New Roman" w:hAnsi="Times New Roman" w:cs="Times New Roman"/>
            <w:color w:val="0000FF"/>
            <w:sz w:val="24"/>
            <w:szCs w:val="24"/>
            <w:u w:val="single"/>
          </w:rPr>
          <w:t>http://school-collection.edu.ru/</w:t>
        </w:r>
      </w:hyperlink>
    </w:p>
    <w:p w:rsidR="009E04DB" w:rsidRDefault="009E04DB" w:rsidP="009E04DB">
      <w:pPr>
        <w:spacing w:after="0" w:line="360" w:lineRule="auto"/>
        <w:contextualSpacing/>
      </w:pPr>
      <w:r w:rsidRPr="009E04DB">
        <w:rPr>
          <w:rFonts w:ascii="Times New Roman" w:hAnsi="Times New Roman" w:cs="Times New Roman"/>
          <w:sz w:val="24"/>
          <w:szCs w:val="24"/>
        </w:rPr>
        <w:t xml:space="preserve">2. Федеральный центр информационно-образовательных ресурсов (ФЦИОР)   </w:t>
      </w:r>
      <w:hyperlink r:id="rId6" w:history="1">
        <w:r w:rsidRPr="009E04DB">
          <w:rPr>
            <w:rFonts w:ascii="Times New Roman" w:hAnsi="Times New Roman" w:cs="Times New Roman"/>
            <w:color w:val="0000FF"/>
            <w:sz w:val="24"/>
            <w:szCs w:val="24"/>
            <w:u w:val="single"/>
          </w:rPr>
          <w:t>http://www.fcior.edu.ru/</w:t>
        </w:r>
      </w:hyperlink>
    </w:p>
    <w:p w:rsidR="00D36E0D" w:rsidRPr="00D36E0D" w:rsidRDefault="00D36E0D" w:rsidP="009E04DB">
      <w:pPr>
        <w:spacing w:after="0" w:line="360" w:lineRule="auto"/>
        <w:contextualSpacing/>
        <w:rPr>
          <w:rFonts w:ascii="Times New Roman" w:hAnsi="Times New Roman" w:cs="Times New Roman"/>
          <w:b/>
          <w:sz w:val="24"/>
          <w:szCs w:val="24"/>
        </w:rPr>
      </w:pPr>
      <w:r>
        <w:t>3</w:t>
      </w:r>
      <w:r w:rsidRPr="00D36E0D">
        <w:rPr>
          <w:rFonts w:ascii="Times New Roman" w:hAnsi="Times New Roman" w:cs="Times New Roman"/>
          <w:sz w:val="24"/>
          <w:szCs w:val="24"/>
        </w:rPr>
        <w:t xml:space="preserve">.   </w:t>
      </w:r>
      <w:r w:rsidRPr="00D36E0D">
        <w:rPr>
          <w:rStyle w:val="c0"/>
          <w:rFonts w:ascii="Times New Roman" w:hAnsi="Times New Roman" w:cs="Times New Roman"/>
          <w:color w:val="000000"/>
          <w:sz w:val="24"/>
          <w:szCs w:val="24"/>
        </w:rPr>
        <w:t>Мир химии</w:t>
      </w:r>
      <w:r w:rsidRPr="00D36E0D">
        <w:rPr>
          <w:rStyle w:val="c2"/>
          <w:rFonts w:ascii="Times New Roman" w:hAnsi="Times New Roman" w:cs="Times New Roman"/>
          <w:color w:val="0000FF"/>
          <w:sz w:val="24"/>
          <w:szCs w:val="24"/>
          <w:u w:val="single"/>
        </w:rPr>
        <w:t xml:space="preserve">  </w:t>
      </w:r>
      <w:hyperlink r:id="rId7" w:history="1">
        <w:r w:rsidRPr="00D36E0D">
          <w:rPr>
            <w:rStyle w:val="a9"/>
            <w:rFonts w:ascii="Times New Roman" w:hAnsi="Times New Roman" w:cs="Times New Roman"/>
            <w:sz w:val="24"/>
            <w:szCs w:val="24"/>
          </w:rPr>
          <w:t>http://www.chemistry.narod.ru/</w:t>
        </w:r>
      </w:hyperlink>
    </w:p>
    <w:p w:rsidR="009E04DB" w:rsidRPr="009E04DB" w:rsidRDefault="009E04DB" w:rsidP="009E04DB">
      <w:pPr>
        <w:spacing w:after="0" w:line="360" w:lineRule="auto"/>
        <w:ind w:left="208"/>
        <w:jc w:val="center"/>
        <w:rPr>
          <w:rFonts w:ascii="Times New Roman" w:eastAsia="Calibri" w:hAnsi="Times New Roman" w:cs="Times New Roman"/>
          <w:b/>
          <w:sz w:val="24"/>
          <w:szCs w:val="24"/>
        </w:rPr>
      </w:pPr>
      <w:r w:rsidRPr="009E04DB">
        <w:rPr>
          <w:rFonts w:ascii="Times New Roman" w:eastAsia="Calibri" w:hAnsi="Times New Roman" w:cs="Times New Roman"/>
          <w:b/>
          <w:sz w:val="24"/>
          <w:szCs w:val="24"/>
        </w:rPr>
        <w:t>Материально-техническое обеспечение образовательной деятельности</w:t>
      </w:r>
    </w:p>
    <w:p w:rsidR="009E04DB" w:rsidRPr="009E04DB" w:rsidRDefault="009E04DB" w:rsidP="009E04DB">
      <w:pPr>
        <w:tabs>
          <w:tab w:val="left" w:pos="284"/>
        </w:tabs>
        <w:spacing w:after="0" w:line="360" w:lineRule="auto"/>
        <w:ind w:firstLine="426"/>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Оснащение в большей части соответствует Перечню оборудования кабинета химии и включает различные типы средств обучения. 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w:t>
      </w:r>
    </w:p>
    <w:p w:rsidR="009E04DB" w:rsidRPr="009E04DB" w:rsidRDefault="009E04DB" w:rsidP="009E04D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Технические средства обучения: компьюте</w:t>
      </w:r>
      <w:r w:rsidR="00E440CF">
        <w:rPr>
          <w:rFonts w:ascii="Times New Roman" w:eastAsia="Times New Roman" w:hAnsi="Times New Roman" w:cs="Times New Roman"/>
          <w:sz w:val="24"/>
          <w:szCs w:val="24"/>
          <w:lang w:eastAsia="ru-RU"/>
        </w:rPr>
        <w:t>р, экран проекционный, проектор, принтер.</w:t>
      </w:r>
    </w:p>
    <w:p w:rsidR="009E04DB" w:rsidRPr="009E04DB" w:rsidRDefault="009E04DB" w:rsidP="009E04D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i/>
          <w:iCs/>
          <w:sz w:val="24"/>
          <w:szCs w:val="24"/>
          <w:lang w:eastAsia="ru-RU"/>
        </w:rPr>
        <w:t>Натуральные объекты</w:t>
      </w:r>
    </w:p>
    <w:p w:rsidR="009E04DB" w:rsidRPr="009E04DB" w:rsidRDefault="009E04DB" w:rsidP="009E04DB">
      <w:pPr>
        <w:shd w:val="clear" w:color="auto" w:fill="FFFFFF"/>
        <w:tabs>
          <w:tab w:val="left" w:pos="284"/>
        </w:tabs>
        <w:spacing w:after="0" w:line="360" w:lineRule="auto"/>
        <w:ind w:firstLine="289"/>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w:t>
      </w:r>
    </w:p>
    <w:p w:rsidR="009E04DB" w:rsidRPr="009E04DB" w:rsidRDefault="009E04DB" w:rsidP="009E04DB">
      <w:pPr>
        <w:shd w:val="clear" w:color="auto" w:fill="FFFFFF"/>
        <w:tabs>
          <w:tab w:val="left" w:pos="284"/>
        </w:tabs>
        <w:spacing w:after="0" w:line="360" w:lineRule="auto"/>
        <w:ind w:firstLine="289"/>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Ознакомление учащихся с образцами исходных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Коллекции используются для ознакомления учащихся с внешним видом и физическими свойствами изучаемых веществ и материалов. </w:t>
      </w:r>
    </w:p>
    <w:p w:rsidR="009E04DB" w:rsidRPr="009E04DB" w:rsidRDefault="009E04DB" w:rsidP="009E04D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i/>
          <w:iCs/>
          <w:sz w:val="24"/>
          <w:szCs w:val="24"/>
          <w:lang w:eastAsia="ru-RU"/>
        </w:rPr>
        <w:t>Химические реактивы и материалы</w:t>
      </w:r>
    </w:p>
    <w:p w:rsidR="009E04DB" w:rsidRPr="009E04DB" w:rsidRDefault="009E04DB" w:rsidP="009E04DB">
      <w:pPr>
        <w:shd w:val="clear" w:color="auto" w:fill="FFFFFF"/>
        <w:tabs>
          <w:tab w:val="left" w:pos="284"/>
        </w:tabs>
        <w:spacing w:after="0" w:line="360" w:lineRule="auto"/>
        <w:ind w:firstLine="27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Обращение со многими веществами требует строгого соблюдения правил техники безопасности, особенно при выполнении опытов самими учащимися. Все необходимые меры предосторожности указаны в соответствующих документах и инструкциях.</w:t>
      </w:r>
    </w:p>
    <w:p w:rsidR="009E04DB" w:rsidRPr="009E04DB" w:rsidRDefault="009E04DB" w:rsidP="009E04DB">
      <w:pPr>
        <w:shd w:val="clear" w:color="auto" w:fill="FFFFFF"/>
        <w:tabs>
          <w:tab w:val="left" w:pos="284"/>
        </w:tabs>
        <w:spacing w:after="0" w:line="360" w:lineRule="auto"/>
        <w:ind w:firstLine="27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Наиболее часто используемые реактивы и материалы:</w:t>
      </w:r>
    </w:p>
    <w:p w:rsidR="009E04DB" w:rsidRPr="009E04DB" w:rsidRDefault="009E04DB" w:rsidP="009E04DB">
      <w:pPr>
        <w:numPr>
          <w:ilvl w:val="1"/>
          <w:numId w:val="35"/>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простые вещества – медь, бром, натрий, кальций, алюминий, магний, железо;</w:t>
      </w:r>
    </w:p>
    <w:p w:rsidR="009E04DB" w:rsidRPr="009E04DB" w:rsidRDefault="009E04DB" w:rsidP="009E04DB">
      <w:pPr>
        <w:numPr>
          <w:ilvl w:val="1"/>
          <w:numId w:val="35"/>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оксиды – меди (II</w:t>
      </w:r>
      <w:r w:rsidR="00E440CF">
        <w:rPr>
          <w:rFonts w:ascii="Times New Roman" w:eastAsia="Times New Roman" w:hAnsi="Times New Roman" w:cs="Times New Roman"/>
          <w:sz w:val="24"/>
          <w:szCs w:val="24"/>
          <w:lang w:eastAsia="ru-RU"/>
        </w:rPr>
        <w:t>), кальция, железа (III)</w:t>
      </w:r>
      <w:r w:rsidRPr="009E04DB">
        <w:rPr>
          <w:rFonts w:ascii="Times New Roman" w:eastAsia="Times New Roman" w:hAnsi="Times New Roman" w:cs="Times New Roman"/>
          <w:sz w:val="24"/>
          <w:szCs w:val="24"/>
          <w:lang w:eastAsia="ru-RU"/>
        </w:rPr>
        <w:t>;</w:t>
      </w:r>
    </w:p>
    <w:p w:rsidR="009E04DB" w:rsidRPr="009E04DB" w:rsidRDefault="009E04DB" w:rsidP="009E04DB">
      <w:pPr>
        <w:numPr>
          <w:ilvl w:val="1"/>
          <w:numId w:val="35"/>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основания – </w:t>
      </w:r>
      <w:proofErr w:type="spellStart"/>
      <w:r w:rsidRPr="009E04DB">
        <w:rPr>
          <w:rFonts w:ascii="Times New Roman" w:eastAsia="Times New Roman" w:hAnsi="Times New Roman" w:cs="Times New Roman"/>
          <w:sz w:val="24"/>
          <w:szCs w:val="24"/>
          <w:lang w:eastAsia="ru-RU"/>
        </w:rPr>
        <w:t>гидроксид</w:t>
      </w:r>
      <w:proofErr w:type="spellEnd"/>
      <w:r w:rsidRPr="009E04DB">
        <w:rPr>
          <w:rFonts w:ascii="Times New Roman" w:eastAsia="Times New Roman" w:hAnsi="Times New Roman" w:cs="Times New Roman"/>
          <w:sz w:val="24"/>
          <w:szCs w:val="24"/>
          <w:lang w:eastAsia="ru-RU"/>
        </w:rPr>
        <w:t xml:space="preserve"> натрия, </w:t>
      </w:r>
      <w:proofErr w:type="spellStart"/>
      <w:r w:rsidRPr="009E04DB">
        <w:rPr>
          <w:rFonts w:ascii="Times New Roman" w:eastAsia="Times New Roman" w:hAnsi="Times New Roman" w:cs="Times New Roman"/>
          <w:sz w:val="24"/>
          <w:szCs w:val="24"/>
          <w:lang w:eastAsia="ru-RU"/>
        </w:rPr>
        <w:t>гидроксид</w:t>
      </w:r>
      <w:proofErr w:type="spellEnd"/>
      <w:r w:rsidRPr="009E04DB">
        <w:rPr>
          <w:rFonts w:ascii="Times New Roman" w:eastAsia="Times New Roman" w:hAnsi="Times New Roman" w:cs="Times New Roman"/>
          <w:sz w:val="24"/>
          <w:szCs w:val="24"/>
          <w:lang w:eastAsia="ru-RU"/>
        </w:rPr>
        <w:t xml:space="preserve"> кальция, </w:t>
      </w:r>
      <w:proofErr w:type="spellStart"/>
      <w:r w:rsidRPr="009E04DB">
        <w:rPr>
          <w:rFonts w:ascii="Times New Roman" w:eastAsia="Times New Roman" w:hAnsi="Times New Roman" w:cs="Times New Roman"/>
          <w:sz w:val="24"/>
          <w:szCs w:val="24"/>
          <w:lang w:eastAsia="ru-RU"/>
        </w:rPr>
        <w:t>гидроксид</w:t>
      </w:r>
      <w:proofErr w:type="spellEnd"/>
      <w:r w:rsidRPr="009E04DB">
        <w:rPr>
          <w:rFonts w:ascii="Times New Roman" w:eastAsia="Times New Roman" w:hAnsi="Times New Roman" w:cs="Times New Roman"/>
          <w:sz w:val="24"/>
          <w:szCs w:val="24"/>
          <w:lang w:eastAsia="ru-RU"/>
        </w:rPr>
        <w:t xml:space="preserve"> бария, 25%-ный раствор аммиака;</w:t>
      </w:r>
    </w:p>
    <w:p w:rsidR="009E04DB" w:rsidRPr="009E04DB" w:rsidRDefault="009E04DB" w:rsidP="009E04DB">
      <w:pPr>
        <w:numPr>
          <w:ilvl w:val="1"/>
          <w:numId w:val="35"/>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кислоты – соляная, серная, азотная;</w:t>
      </w:r>
    </w:p>
    <w:p w:rsidR="009E04DB" w:rsidRPr="009E04DB" w:rsidRDefault="009E04DB" w:rsidP="009E04DB">
      <w:pPr>
        <w:numPr>
          <w:ilvl w:val="1"/>
          <w:numId w:val="35"/>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lastRenderedPageBreak/>
        <w:t>соли – хлориды натрия, меди (II), алюминия, железа (III); нитраты калия, натрия, серебра; сульфаты меди (II), железа (II), железа (III), аммония; йодид калия, бромид натрия;</w:t>
      </w:r>
    </w:p>
    <w:p w:rsidR="009E04DB" w:rsidRPr="009E04DB" w:rsidRDefault="009E04DB" w:rsidP="009E04DB">
      <w:pPr>
        <w:numPr>
          <w:ilvl w:val="1"/>
          <w:numId w:val="35"/>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органические соединения – этанол, уксусная кислота, метиловый оранжевый, фенолфталеин, лакмус.</w:t>
      </w:r>
    </w:p>
    <w:p w:rsidR="009E04DB" w:rsidRPr="009E04DB" w:rsidRDefault="009E04DB" w:rsidP="009E04D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i/>
          <w:iCs/>
          <w:sz w:val="24"/>
          <w:szCs w:val="24"/>
          <w:lang w:eastAsia="ru-RU"/>
        </w:rPr>
        <w:t>Химическая лабораторная посуда, аппараты и приборы</w:t>
      </w:r>
    </w:p>
    <w:p w:rsidR="009E04DB" w:rsidRPr="009E04DB" w:rsidRDefault="009E04DB" w:rsidP="009E04DB">
      <w:pPr>
        <w:shd w:val="clear" w:color="auto" w:fill="FFFFFF"/>
        <w:tabs>
          <w:tab w:val="left" w:pos="284"/>
        </w:tabs>
        <w:spacing w:after="0" w:line="360" w:lineRule="auto"/>
        <w:ind w:firstLine="288"/>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Химическая посуда подразделяется на две группы: для выполнения опытов учащимися и демонстрационных опытов. Приборы, аппараты и установки, используемые на уроках химии, подразделяют на основе протекающих в них физических и химических процессов с участием веществ, находящихся в разных агрегатных состояниях.</w:t>
      </w:r>
    </w:p>
    <w:p w:rsidR="009E04DB" w:rsidRPr="009E04DB" w:rsidRDefault="009E04DB" w:rsidP="009E04DB">
      <w:pPr>
        <w:shd w:val="clear" w:color="auto" w:fill="FFFFFF"/>
        <w:tabs>
          <w:tab w:val="left" w:pos="284"/>
        </w:tabs>
        <w:spacing w:after="0" w:line="360" w:lineRule="auto"/>
        <w:ind w:right="14" w:firstLine="288"/>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Вне этой классификации находятся две группы учебной аппаратуры:</w:t>
      </w:r>
    </w:p>
    <w:p w:rsidR="009E04DB" w:rsidRPr="00E440CF" w:rsidRDefault="009E04DB" w:rsidP="009E04DB">
      <w:pPr>
        <w:numPr>
          <w:ilvl w:val="0"/>
          <w:numId w:val="37"/>
        </w:numPr>
        <w:shd w:val="clear" w:color="auto" w:fill="FFFFFF"/>
        <w:tabs>
          <w:tab w:val="left" w:pos="284"/>
        </w:tabs>
        <w:spacing w:after="0" w:line="360" w:lineRule="auto"/>
        <w:ind w:right="14"/>
        <w:contextualSpacing/>
        <w:jc w:val="both"/>
        <w:rPr>
          <w:rFonts w:ascii="Times New Roman" w:eastAsia="Times New Roman" w:hAnsi="Times New Roman" w:cs="Times New Roman"/>
          <w:sz w:val="24"/>
          <w:szCs w:val="24"/>
          <w:lang w:eastAsia="ru-RU"/>
        </w:rPr>
      </w:pPr>
      <w:r w:rsidRPr="00E440CF">
        <w:rPr>
          <w:rFonts w:ascii="Times New Roman" w:eastAsia="Times New Roman" w:hAnsi="Times New Roman" w:cs="Times New Roman"/>
          <w:sz w:val="24"/>
          <w:szCs w:val="24"/>
          <w:lang w:eastAsia="ru-RU"/>
        </w:rPr>
        <w:t xml:space="preserve">для изучения теоретических вопросов химии — иллюстрация закона сохранения массы веществ, демонстрация электропроводности растворов, </w:t>
      </w:r>
    </w:p>
    <w:p w:rsidR="009E04DB" w:rsidRPr="009E04DB" w:rsidRDefault="009E04DB" w:rsidP="009E04DB">
      <w:pPr>
        <w:numPr>
          <w:ilvl w:val="0"/>
          <w:numId w:val="37"/>
        </w:numPr>
        <w:shd w:val="clear" w:color="auto" w:fill="FFFFFF"/>
        <w:tabs>
          <w:tab w:val="left" w:pos="284"/>
        </w:tabs>
        <w:spacing w:after="0" w:line="360" w:lineRule="auto"/>
        <w:ind w:right="14"/>
        <w:contextualSpacing/>
        <w:jc w:val="both"/>
        <w:rPr>
          <w:rFonts w:ascii="Times New Roman" w:eastAsia="Times New Roman" w:hAnsi="Times New Roman" w:cs="Times New Roman"/>
          <w:sz w:val="24"/>
          <w:szCs w:val="24"/>
          <w:lang w:eastAsia="ru-RU"/>
        </w:rPr>
      </w:pPr>
      <w:r w:rsidRPr="00E440CF">
        <w:rPr>
          <w:rFonts w:ascii="Times New Roman" w:eastAsia="Times New Roman" w:hAnsi="Times New Roman" w:cs="Times New Roman"/>
          <w:sz w:val="24"/>
          <w:szCs w:val="24"/>
          <w:lang w:eastAsia="ru-RU"/>
        </w:rPr>
        <w:t xml:space="preserve">для иллюстрации химических основ заводских способов получения </w:t>
      </w:r>
      <w:r w:rsidR="00E440CF" w:rsidRPr="00E440CF">
        <w:rPr>
          <w:rFonts w:ascii="Times New Roman" w:eastAsia="Times New Roman" w:hAnsi="Times New Roman" w:cs="Times New Roman"/>
          <w:sz w:val="24"/>
          <w:szCs w:val="24"/>
          <w:lang w:eastAsia="ru-RU"/>
        </w:rPr>
        <w:t>аммиака</w:t>
      </w:r>
      <w:r w:rsidR="00E440CF">
        <w:rPr>
          <w:rFonts w:ascii="Times New Roman" w:eastAsia="Times New Roman" w:hAnsi="Times New Roman" w:cs="Times New Roman"/>
          <w:sz w:val="24"/>
          <w:szCs w:val="24"/>
          <w:lang w:eastAsia="ru-RU"/>
        </w:rPr>
        <w:t>.</w:t>
      </w:r>
    </w:p>
    <w:p w:rsidR="009E04DB" w:rsidRPr="009E04DB" w:rsidRDefault="009E04DB" w:rsidP="009E04DB">
      <w:pPr>
        <w:shd w:val="clear" w:color="auto" w:fill="FFFFFF"/>
        <w:tabs>
          <w:tab w:val="left" w:pos="284"/>
        </w:tabs>
        <w:spacing w:after="0" w:line="360" w:lineRule="auto"/>
        <w:ind w:right="14" w:firstLine="288"/>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Вспомогательную роль играют измерительные и нагревательные приборы, различные приспособления для выполнения опытов.</w:t>
      </w:r>
    </w:p>
    <w:p w:rsidR="009E04DB" w:rsidRPr="009E04DB" w:rsidRDefault="009E04DB" w:rsidP="009E04D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i/>
          <w:iCs/>
          <w:sz w:val="24"/>
          <w:szCs w:val="24"/>
          <w:lang w:eastAsia="ru-RU"/>
        </w:rPr>
        <w:t>Модели</w:t>
      </w:r>
    </w:p>
    <w:p w:rsidR="009E04DB" w:rsidRPr="009E04DB" w:rsidRDefault="009E04DB" w:rsidP="009E04DB">
      <w:pPr>
        <w:shd w:val="clear" w:color="auto" w:fill="FFFFFF"/>
        <w:tabs>
          <w:tab w:val="left" w:pos="284"/>
        </w:tabs>
        <w:spacing w:after="0" w:line="360" w:lineRule="auto"/>
        <w:ind w:right="14" w:firstLine="288"/>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Объектами моделирования в химии являются атомы, молекулы, кристаллы, заводские аппараты, а также происходящие процессы.</w:t>
      </w:r>
    </w:p>
    <w:p w:rsidR="009E04DB" w:rsidRPr="009E04DB" w:rsidRDefault="009E04DB" w:rsidP="009E04DB">
      <w:pPr>
        <w:shd w:val="clear" w:color="auto" w:fill="FFFFFF"/>
        <w:tabs>
          <w:tab w:val="left" w:pos="284"/>
        </w:tabs>
        <w:spacing w:after="0" w:line="360" w:lineRule="auto"/>
        <w:ind w:right="14" w:firstLine="288"/>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В преподавании химии используются модели кристаллических решёток алмаза, графита, оксида углерода(1У), </w:t>
      </w:r>
      <w:r w:rsidR="00E440CF">
        <w:rPr>
          <w:rFonts w:ascii="Times New Roman" w:eastAsia="Times New Roman" w:hAnsi="Times New Roman" w:cs="Times New Roman"/>
          <w:sz w:val="24"/>
          <w:szCs w:val="24"/>
          <w:lang w:eastAsia="ru-RU"/>
        </w:rPr>
        <w:t xml:space="preserve">йода, железа </w:t>
      </w:r>
      <w:r w:rsidRPr="009E04DB">
        <w:rPr>
          <w:rFonts w:ascii="Times New Roman" w:eastAsia="Times New Roman" w:hAnsi="Times New Roman" w:cs="Times New Roman"/>
          <w:sz w:val="24"/>
          <w:szCs w:val="24"/>
          <w:lang w:eastAsia="ru-RU"/>
        </w:rPr>
        <w:t xml:space="preserve">и  наборы моделей атомов для составления </w:t>
      </w:r>
      <w:proofErr w:type="spellStart"/>
      <w:r w:rsidRPr="009E04DB">
        <w:rPr>
          <w:rFonts w:ascii="Times New Roman" w:eastAsia="Times New Roman" w:hAnsi="Times New Roman" w:cs="Times New Roman"/>
          <w:sz w:val="24"/>
          <w:szCs w:val="24"/>
          <w:lang w:eastAsia="ru-RU"/>
        </w:rPr>
        <w:t>шаростержневых</w:t>
      </w:r>
      <w:proofErr w:type="spellEnd"/>
      <w:r w:rsidRPr="009E04DB">
        <w:rPr>
          <w:rFonts w:ascii="Times New Roman" w:eastAsia="Times New Roman" w:hAnsi="Times New Roman" w:cs="Times New Roman"/>
          <w:sz w:val="24"/>
          <w:szCs w:val="24"/>
          <w:lang w:eastAsia="ru-RU"/>
        </w:rPr>
        <w:t xml:space="preserve"> моделей молекул.</w:t>
      </w:r>
    </w:p>
    <w:p w:rsidR="009E04DB" w:rsidRPr="009E04DB" w:rsidRDefault="009E04DB" w:rsidP="009E04D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i/>
          <w:iCs/>
          <w:sz w:val="24"/>
          <w:szCs w:val="24"/>
          <w:lang w:eastAsia="ru-RU"/>
        </w:rPr>
        <w:t>Учебные пособия на печатной основе</w:t>
      </w:r>
    </w:p>
    <w:p w:rsidR="009E04DB" w:rsidRPr="009E04DB" w:rsidRDefault="009E04DB" w:rsidP="009E04DB">
      <w:pPr>
        <w:shd w:val="clear" w:color="auto" w:fill="FFFFFF"/>
        <w:tabs>
          <w:tab w:val="left" w:pos="284"/>
        </w:tabs>
        <w:spacing w:after="0" w:line="360" w:lineRule="auto"/>
        <w:ind w:firstLine="288"/>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 процессе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«Электрохимический ряд напряжений металлов», «Круговорот веществ в природе» и др.</w:t>
      </w:r>
    </w:p>
    <w:p w:rsidR="009E04DB" w:rsidRPr="009E04DB" w:rsidRDefault="009E04DB" w:rsidP="009E04D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Для обеспечения безопасного труда в кабинете химии имеется:</w:t>
      </w:r>
    </w:p>
    <w:p w:rsidR="009E04DB" w:rsidRPr="009E04DB" w:rsidRDefault="009E04DB" w:rsidP="009E04DB">
      <w:pPr>
        <w:numPr>
          <w:ilvl w:val="0"/>
          <w:numId w:val="36"/>
        </w:numPr>
        <w:shd w:val="clear" w:color="auto" w:fill="FFFFFF"/>
        <w:tabs>
          <w:tab w:val="left" w:pos="284"/>
        </w:tabs>
        <w:spacing w:after="0" w:line="360" w:lineRule="auto"/>
        <w:ind w:right="1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противопожарный инвентарь </w:t>
      </w:r>
    </w:p>
    <w:p w:rsidR="009E04DB" w:rsidRPr="009E04DB" w:rsidRDefault="009E04DB" w:rsidP="009E04DB">
      <w:pPr>
        <w:numPr>
          <w:ilvl w:val="0"/>
          <w:numId w:val="36"/>
        </w:numPr>
        <w:shd w:val="clear" w:color="auto" w:fill="FFFFFF"/>
        <w:tabs>
          <w:tab w:val="left" w:pos="284"/>
        </w:tabs>
        <w:spacing w:after="0" w:line="360" w:lineRule="auto"/>
        <w:ind w:right="14"/>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аптечка с набором медикаментов и перевязочных средств;</w:t>
      </w:r>
    </w:p>
    <w:p w:rsidR="009E04DB" w:rsidRPr="009E04DB" w:rsidRDefault="009E04DB" w:rsidP="009E04DB">
      <w:pPr>
        <w:numPr>
          <w:ilvl w:val="0"/>
          <w:numId w:val="36"/>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инструкция по правилам безопасности труда для обучающихся</w:t>
      </w:r>
    </w:p>
    <w:p w:rsidR="009E04DB" w:rsidRPr="009E04DB" w:rsidRDefault="009E04DB" w:rsidP="009E04DB">
      <w:pPr>
        <w:numPr>
          <w:ilvl w:val="0"/>
          <w:numId w:val="36"/>
        </w:num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журнал регистрации инструктажа по правилам безопасности труда.</w:t>
      </w:r>
    </w:p>
    <w:p w:rsidR="009E04DB" w:rsidRPr="009E04DB" w:rsidRDefault="009E04DB" w:rsidP="009E04DB">
      <w:pPr>
        <w:spacing w:after="0" w:line="360" w:lineRule="auto"/>
        <w:ind w:firstLine="567"/>
        <w:jc w:val="both"/>
        <w:rPr>
          <w:rFonts w:ascii="Times New Roman" w:eastAsia="Calibri" w:hAnsi="Times New Roman" w:cs="Times New Roman"/>
          <w:sz w:val="24"/>
          <w:szCs w:val="24"/>
        </w:rPr>
      </w:pPr>
    </w:p>
    <w:p w:rsidR="00F16CD2" w:rsidRPr="009E04DB" w:rsidRDefault="00F16CD2" w:rsidP="00F16CD2">
      <w:pPr>
        <w:suppressAutoHyphens/>
        <w:spacing w:after="0" w:line="36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Формы организации занятий, методы обучения</w:t>
      </w:r>
    </w:p>
    <w:tbl>
      <w:tblPr>
        <w:tblW w:w="0" w:type="auto"/>
        <w:tblInd w:w="-5" w:type="dxa"/>
        <w:tblLayout w:type="fixed"/>
        <w:tblLook w:val="0000"/>
      </w:tblPr>
      <w:tblGrid>
        <w:gridCol w:w="3232"/>
        <w:gridCol w:w="5528"/>
      </w:tblGrid>
      <w:tr w:rsidR="00F16CD2" w:rsidRPr="009E04DB" w:rsidTr="00D36E0D">
        <w:tc>
          <w:tcPr>
            <w:tcW w:w="3232" w:type="dxa"/>
            <w:tcBorders>
              <w:top w:val="single" w:sz="4" w:space="0" w:color="000000"/>
              <w:left w:val="single" w:sz="4" w:space="0" w:color="000000"/>
              <w:bottom w:val="single" w:sz="4" w:space="0" w:color="000000"/>
            </w:tcBorders>
            <w:shd w:val="clear" w:color="auto" w:fill="auto"/>
          </w:tcPr>
          <w:p w:rsidR="00F16CD2" w:rsidRPr="009E04DB" w:rsidRDefault="00F16CD2" w:rsidP="00D36E0D">
            <w:pPr>
              <w:suppressAutoHyphens/>
              <w:spacing w:after="0" w:line="240" w:lineRule="auto"/>
              <w:contextualSpacing/>
              <w:jc w:val="center"/>
              <w:rPr>
                <w:rFonts w:ascii="Times New Roman" w:eastAsia="Times New Roman" w:hAnsi="Times New Roman" w:cs="Times New Roman"/>
                <w:b/>
                <w:sz w:val="24"/>
                <w:szCs w:val="24"/>
                <w:lang w:eastAsia="ar-SA"/>
              </w:rPr>
            </w:pPr>
            <w:r w:rsidRPr="009E04DB">
              <w:rPr>
                <w:rFonts w:ascii="Times New Roman" w:eastAsia="Times New Roman" w:hAnsi="Times New Roman" w:cs="Times New Roman"/>
                <w:b/>
                <w:sz w:val="24"/>
                <w:szCs w:val="24"/>
                <w:lang w:eastAsia="ar-SA"/>
              </w:rPr>
              <w:t xml:space="preserve">Формы организации </w:t>
            </w:r>
            <w:r w:rsidRPr="009E04DB">
              <w:rPr>
                <w:rFonts w:ascii="Times New Roman" w:eastAsia="Times New Roman" w:hAnsi="Times New Roman" w:cs="Times New Roman"/>
                <w:b/>
                <w:sz w:val="24"/>
                <w:szCs w:val="24"/>
                <w:lang w:eastAsia="ar-SA"/>
              </w:rPr>
              <w:lastRenderedPageBreak/>
              <w:t>учебного процесса</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F16CD2" w:rsidRPr="009E04DB" w:rsidRDefault="00F16CD2" w:rsidP="00D36E0D">
            <w:pPr>
              <w:suppressAutoHyphens/>
              <w:spacing w:after="0" w:line="240" w:lineRule="auto"/>
              <w:contextualSpacing/>
              <w:jc w:val="center"/>
              <w:rPr>
                <w:rFonts w:ascii="Times New Roman" w:eastAsia="Times New Roman" w:hAnsi="Times New Roman" w:cs="Times New Roman"/>
                <w:b/>
                <w:sz w:val="24"/>
                <w:szCs w:val="24"/>
                <w:lang w:eastAsia="ar-SA"/>
              </w:rPr>
            </w:pPr>
            <w:r w:rsidRPr="009E04DB">
              <w:rPr>
                <w:rFonts w:ascii="Times New Roman" w:eastAsia="Times New Roman" w:hAnsi="Times New Roman" w:cs="Times New Roman"/>
                <w:b/>
                <w:sz w:val="24"/>
                <w:szCs w:val="24"/>
                <w:lang w:eastAsia="ar-SA"/>
              </w:rPr>
              <w:lastRenderedPageBreak/>
              <w:t>Методы организации учебного процесса</w:t>
            </w:r>
          </w:p>
        </w:tc>
      </w:tr>
      <w:tr w:rsidR="00F16CD2" w:rsidRPr="009E04DB" w:rsidTr="00D36E0D">
        <w:tc>
          <w:tcPr>
            <w:tcW w:w="3232" w:type="dxa"/>
            <w:tcBorders>
              <w:top w:val="single" w:sz="4" w:space="0" w:color="000000"/>
              <w:left w:val="single" w:sz="4" w:space="0" w:color="000000"/>
              <w:bottom w:val="single" w:sz="4" w:space="0" w:color="000000"/>
            </w:tcBorders>
            <w:shd w:val="clear" w:color="auto" w:fill="auto"/>
          </w:tcPr>
          <w:p w:rsidR="00F16CD2" w:rsidRPr="009E04DB" w:rsidRDefault="00F16CD2" w:rsidP="00D36E0D">
            <w:pPr>
              <w:suppressAutoHyphens/>
              <w:spacing w:after="0" w:line="240" w:lineRule="auto"/>
              <w:ind w:left="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Ф</w:t>
            </w:r>
            <w:r w:rsidRPr="009E04DB">
              <w:rPr>
                <w:rFonts w:ascii="Times New Roman" w:eastAsia="Times New Roman" w:hAnsi="Times New Roman" w:cs="Times New Roman"/>
                <w:sz w:val="24"/>
                <w:szCs w:val="24"/>
                <w:lang w:eastAsia="ar-SA"/>
              </w:rPr>
              <w:t>ронтальная</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F16CD2" w:rsidRPr="009E04DB" w:rsidRDefault="00F16CD2" w:rsidP="00F16CD2">
            <w:pPr>
              <w:suppressAutoHyphens/>
              <w:spacing w:after="0" w:line="240" w:lineRule="auto"/>
              <w:ind w:left="17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Стимулирование и мотивация</w:t>
            </w:r>
            <w:r w:rsidRPr="009E04DB">
              <w:rPr>
                <w:rFonts w:ascii="Times New Roman" w:eastAsia="Times New Roman" w:hAnsi="Times New Roman" w:cs="Times New Roman"/>
                <w:sz w:val="24"/>
                <w:szCs w:val="24"/>
                <w:lang w:eastAsia="ar-SA"/>
              </w:rPr>
              <w:t xml:space="preserve"> учения</w:t>
            </w:r>
          </w:p>
          <w:p w:rsidR="00F16CD2" w:rsidRPr="009E04DB" w:rsidRDefault="00F16CD2" w:rsidP="00D36E0D">
            <w:pPr>
              <w:suppressAutoHyphens/>
              <w:spacing w:after="0" w:line="240" w:lineRule="auto"/>
              <w:ind w:left="720"/>
              <w:contextualSpacing/>
              <w:jc w:val="both"/>
              <w:rPr>
                <w:rFonts w:ascii="Times New Roman" w:eastAsia="Times New Roman" w:hAnsi="Times New Roman" w:cs="Times New Roman"/>
                <w:sz w:val="24"/>
                <w:szCs w:val="24"/>
                <w:lang w:eastAsia="ar-SA"/>
              </w:rPr>
            </w:pPr>
          </w:p>
        </w:tc>
      </w:tr>
      <w:tr w:rsidR="00F16CD2" w:rsidRPr="009E04DB" w:rsidTr="00D36E0D">
        <w:tc>
          <w:tcPr>
            <w:tcW w:w="3232" w:type="dxa"/>
            <w:tcBorders>
              <w:top w:val="single" w:sz="4" w:space="0" w:color="000000"/>
              <w:left w:val="single" w:sz="4" w:space="0" w:color="000000"/>
              <w:bottom w:val="single" w:sz="4" w:space="0" w:color="000000"/>
            </w:tcBorders>
            <w:shd w:val="clear" w:color="auto" w:fill="auto"/>
          </w:tcPr>
          <w:p w:rsidR="00F16CD2" w:rsidRPr="009E04DB" w:rsidRDefault="00F16CD2" w:rsidP="00D36E0D">
            <w:pPr>
              <w:suppressAutoHyphens/>
              <w:spacing w:after="0" w:line="240" w:lineRule="auto"/>
              <w:ind w:left="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Pr="009E04DB">
              <w:rPr>
                <w:rFonts w:ascii="Times New Roman" w:eastAsia="Times New Roman" w:hAnsi="Times New Roman" w:cs="Times New Roman"/>
                <w:sz w:val="24"/>
                <w:szCs w:val="24"/>
                <w:lang w:eastAsia="ar-SA"/>
              </w:rPr>
              <w:t>рупповая</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F16CD2" w:rsidRPr="009E04DB" w:rsidRDefault="00F16CD2" w:rsidP="00F16CD2">
            <w:pPr>
              <w:suppressAutoHyphens/>
              <w:spacing w:after="0" w:line="240" w:lineRule="auto"/>
              <w:ind w:left="175"/>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Организация и осуществление</w:t>
            </w:r>
            <w:r w:rsidRPr="009E04DB">
              <w:rPr>
                <w:rFonts w:ascii="Times New Roman" w:eastAsia="Times New Roman" w:hAnsi="Times New Roman" w:cs="Times New Roman"/>
                <w:sz w:val="24"/>
                <w:szCs w:val="24"/>
                <w:lang w:eastAsia="ar-SA"/>
              </w:rPr>
              <w:t xml:space="preserve"> учебных действий и операций</w:t>
            </w:r>
          </w:p>
        </w:tc>
      </w:tr>
      <w:tr w:rsidR="00F16CD2" w:rsidRPr="009E04DB" w:rsidTr="00D36E0D">
        <w:tc>
          <w:tcPr>
            <w:tcW w:w="3232" w:type="dxa"/>
            <w:tcBorders>
              <w:top w:val="single" w:sz="4" w:space="0" w:color="000000"/>
              <w:left w:val="single" w:sz="4" w:space="0" w:color="000000"/>
              <w:bottom w:val="single" w:sz="4" w:space="0" w:color="000000"/>
            </w:tcBorders>
            <w:shd w:val="clear" w:color="auto" w:fill="auto"/>
          </w:tcPr>
          <w:p w:rsidR="00F16CD2" w:rsidRPr="009E04DB" w:rsidRDefault="00F16CD2" w:rsidP="00D36E0D">
            <w:pPr>
              <w:suppressAutoHyphens/>
              <w:spacing w:after="0" w:line="240" w:lineRule="auto"/>
              <w:ind w:left="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Pr="009E04DB">
              <w:rPr>
                <w:rFonts w:ascii="Times New Roman" w:eastAsia="Times New Roman" w:hAnsi="Times New Roman" w:cs="Times New Roman"/>
                <w:sz w:val="24"/>
                <w:szCs w:val="24"/>
                <w:lang w:eastAsia="ar-SA"/>
              </w:rPr>
              <w:t>ндивидуальная</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F16CD2" w:rsidRPr="009E04DB" w:rsidRDefault="00F16CD2" w:rsidP="00F16CD2">
            <w:pPr>
              <w:suppressAutoHyphens/>
              <w:spacing w:after="0" w:line="240" w:lineRule="auto"/>
              <w:ind w:left="175"/>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w:t>
            </w:r>
            <w:r w:rsidRPr="009E04DB">
              <w:rPr>
                <w:rFonts w:ascii="Times New Roman" w:eastAsia="Times New Roman" w:hAnsi="Times New Roman" w:cs="Times New Roman"/>
                <w:sz w:val="24"/>
                <w:szCs w:val="24"/>
                <w:lang w:eastAsia="ar-SA"/>
              </w:rPr>
              <w:t>астично – поисковый</w:t>
            </w:r>
          </w:p>
        </w:tc>
      </w:tr>
      <w:tr w:rsidR="00F16CD2" w:rsidRPr="009E04DB" w:rsidTr="00D36E0D">
        <w:tc>
          <w:tcPr>
            <w:tcW w:w="3232" w:type="dxa"/>
            <w:tcBorders>
              <w:top w:val="single" w:sz="4" w:space="0" w:color="000000"/>
              <w:left w:val="single" w:sz="4" w:space="0" w:color="000000"/>
              <w:bottom w:val="single" w:sz="4" w:space="0" w:color="000000"/>
            </w:tcBorders>
            <w:shd w:val="clear" w:color="auto" w:fill="auto"/>
          </w:tcPr>
          <w:p w:rsidR="00F16CD2" w:rsidRPr="009E04DB" w:rsidRDefault="00F16CD2" w:rsidP="00D36E0D">
            <w:pPr>
              <w:suppressAutoHyphens/>
              <w:spacing w:after="0" w:line="240" w:lineRule="auto"/>
              <w:ind w:left="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9E04DB">
              <w:rPr>
                <w:rFonts w:ascii="Times New Roman" w:eastAsia="Times New Roman" w:hAnsi="Times New Roman" w:cs="Times New Roman"/>
                <w:sz w:val="24"/>
                <w:szCs w:val="24"/>
                <w:lang w:eastAsia="ar-SA"/>
              </w:rPr>
              <w:t>рактическая</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F16CD2" w:rsidRPr="009E04DB" w:rsidRDefault="00F16CD2" w:rsidP="00F16CD2">
            <w:pPr>
              <w:suppressAutoHyphens/>
              <w:spacing w:after="0" w:line="240" w:lineRule="auto"/>
              <w:ind w:left="17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Самостоятельная работа, контроль и самоконтроль</w:t>
            </w:r>
          </w:p>
        </w:tc>
      </w:tr>
    </w:tbl>
    <w:p w:rsidR="009E04DB" w:rsidRPr="009E04DB" w:rsidRDefault="009E04DB" w:rsidP="009E04DB">
      <w:pPr>
        <w:spacing w:after="0" w:line="360" w:lineRule="auto"/>
        <w:ind w:left="360"/>
        <w:jc w:val="both"/>
        <w:rPr>
          <w:rFonts w:ascii="Times New Roman" w:eastAsia="Calibri" w:hAnsi="Times New Roman" w:cs="Times New Roman"/>
          <w:sz w:val="24"/>
          <w:szCs w:val="24"/>
        </w:rPr>
      </w:pPr>
    </w:p>
    <w:p w:rsidR="009E04DB" w:rsidRPr="00F16CD2" w:rsidRDefault="00F16CD2" w:rsidP="00F16CD2">
      <w:pPr>
        <w:spacing w:after="0" w:line="360" w:lineRule="auto"/>
        <w:ind w:left="568"/>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Критерии оценивания</w:t>
      </w:r>
    </w:p>
    <w:p w:rsidR="00F16CD2" w:rsidRPr="009E04DB" w:rsidRDefault="00F16CD2" w:rsidP="00F16CD2">
      <w:pPr>
        <w:spacing w:before="100" w:beforeAutospacing="1" w:after="0" w:line="360" w:lineRule="auto"/>
        <w:ind w:firstLine="570"/>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В основу критериев оценки учебной деятельности учащихся положены объективность и единый подход. При 5-балльной оценке  установлены </w:t>
      </w:r>
      <w:proofErr w:type="spellStart"/>
      <w:r w:rsidRPr="009E04DB">
        <w:rPr>
          <w:rFonts w:ascii="Times New Roman" w:eastAsia="Times New Roman" w:hAnsi="Times New Roman" w:cs="Times New Roman"/>
          <w:sz w:val="24"/>
          <w:szCs w:val="24"/>
          <w:lang w:eastAsia="ru-RU"/>
        </w:rPr>
        <w:t>общедидактические</w:t>
      </w:r>
      <w:proofErr w:type="spellEnd"/>
      <w:r w:rsidRPr="009E04DB">
        <w:rPr>
          <w:rFonts w:ascii="Times New Roman" w:eastAsia="Times New Roman" w:hAnsi="Times New Roman" w:cs="Times New Roman"/>
          <w:sz w:val="24"/>
          <w:szCs w:val="24"/>
          <w:lang w:eastAsia="ru-RU"/>
        </w:rPr>
        <w:t xml:space="preserve"> критерии. </w:t>
      </w:r>
    </w:p>
    <w:p w:rsidR="00F16CD2" w:rsidRPr="009E04DB" w:rsidRDefault="00F16CD2" w:rsidP="00F16CD2">
      <w:pPr>
        <w:spacing w:before="100" w:beforeAutospacing="1" w:after="0" w:line="360" w:lineRule="auto"/>
        <w:ind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«5»ставится в случае:</w:t>
      </w:r>
    </w:p>
    <w:p w:rsidR="00F16CD2" w:rsidRPr="009E04DB" w:rsidRDefault="00F16CD2" w:rsidP="00F16CD2">
      <w:pPr>
        <w:numPr>
          <w:ilvl w:val="0"/>
          <w:numId w:val="28"/>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Знания, понимания, глубины усвоения обучающимся всего объема программного материала.</w:t>
      </w:r>
    </w:p>
    <w:p w:rsidR="00F16CD2" w:rsidRPr="009E04DB" w:rsidRDefault="00F16CD2" w:rsidP="00F16CD2">
      <w:pPr>
        <w:numPr>
          <w:ilvl w:val="0"/>
          <w:numId w:val="28"/>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Умения выделять главные положения в изученном материале, делать выводы, устанавливать </w:t>
      </w:r>
      <w:proofErr w:type="spellStart"/>
      <w:r w:rsidRPr="009E04DB">
        <w:rPr>
          <w:rFonts w:ascii="Times New Roman" w:eastAsia="Times New Roman" w:hAnsi="Times New Roman" w:cs="Times New Roman"/>
          <w:sz w:val="24"/>
          <w:szCs w:val="24"/>
          <w:lang w:eastAsia="ru-RU"/>
        </w:rPr>
        <w:t>медпредметные</w:t>
      </w:r>
      <w:proofErr w:type="spellEnd"/>
      <w:r w:rsidRPr="009E04DB">
        <w:rPr>
          <w:rFonts w:ascii="Times New Roman" w:eastAsia="Times New Roman" w:hAnsi="Times New Roman" w:cs="Times New Roman"/>
          <w:sz w:val="24"/>
          <w:szCs w:val="24"/>
          <w:lang w:eastAsia="ru-RU"/>
        </w:rPr>
        <w:t xml:space="preserve"> и </w:t>
      </w:r>
      <w:proofErr w:type="spellStart"/>
      <w:r w:rsidRPr="009E04DB">
        <w:rPr>
          <w:rFonts w:ascii="Times New Roman" w:eastAsia="Times New Roman" w:hAnsi="Times New Roman" w:cs="Times New Roman"/>
          <w:sz w:val="24"/>
          <w:szCs w:val="24"/>
          <w:lang w:eastAsia="ru-RU"/>
        </w:rPr>
        <w:t>внутрипредметные</w:t>
      </w:r>
      <w:proofErr w:type="spellEnd"/>
      <w:r w:rsidRPr="009E04DB">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 </w:t>
      </w:r>
    </w:p>
    <w:p w:rsidR="00F16CD2" w:rsidRPr="009E04DB" w:rsidRDefault="00F16CD2" w:rsidP="00F16CD2">
      <w:pPr>
        <w:numPr>
          <w:ilvl w:val="0"/>
          <w:numId w:val="28"/>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 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F16CD2" w:rsidRPr="009E04DB" w:rsidRDefault="00F16CD2" w:rsidP="00F16CD2">
      <w:pPr>
        <w:spacing w:before="100" w:beforeAutospacing="1" w:after="0" w:line="360" w:lineRule="auto"/>
        <w:ind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«4»:</w:t>
      </w:r>
    </w:p>
    <w:p w:rsidR="00F16CD2" w:rsidRPr="009E04DB" w:rsidRDefault="00F16CD2" w:rsidP="00F16CD2">
      <w:pPr>
        <w:numPr>
          <w:ilvl w:val="0"/>
          <w:numId w:val="18"/>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Знание всего изученного программного материала.</w:t>
      </w:r>
    </w:p>
    <w:p w:rsidR="00F16CD2" w:rsidRPr="009E04DB" w:rsidRDefault="00F16CD2" w:rsidP="00F16CD2">
      <w:pPr>
        <w:numPr>
          <w:ilvl w:val="0"/>
          <w:numId w:val="18"/>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rsidRPr="009E04DB">
        <w:rPr>
          <w:rFonts w:ascii="Times New Roman" w:eastAsia="Times New Roman" w:hAnsi="Times New Roman" w:cs="Times New Roman"/>
          <w:sz w:val="24"/>
          <w:szCs w:val="24"/>
          <w:lang w:eastAsia="ru-RU"/>
        </w:rPr>
        <w:t>внутрипредметные</w:t>
      </w:r>
      <w:proofErr w:type="spellEnd"/>
      <w:r w:rsidRPr="009E04DB">
        <w:rPr>
          <w:rFonts w:ascii="Times New Roman" w:eastAsia="Times New Roman" w:hAnsi="Times New Roman" w:cs="Times New Roman"/>
          <w:sz w:val="24"/>
          <w:szCs w:val="24"/>
          <w:lang w:eastAsia="ru-RU"/>
        </w:rPr>
        <w:t xml:space="preserve"> связи, применять полученные знания на практике.</w:t>
      </w:r>
    </w:p>
    <w:p w:rsidR="00F16CD2" w:rsidRPr="009E04DB" w:rsidRDefault="00F16CD2" w:rsidP="00F16CD2">
      <w:pPr>
        <w:numPr>
          <w:ilvl w:val="0"/>
          <w:numId w:val="18"/>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F16CD2" w:rsidRPr="009E04DB" w:rsidRDefault="00F16CD2" w:rsidP="00F16CD2">
      <w:pPr>
        <w:spacing w:before="100" w:beforeAutospacing="1" w:after="0" w:line="360" w:lineRule="auto"/>
        <w:ind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«3»</w:t>
      </w:r>
    </w:p>
    <w:p w:rsidR="00F16CD2" w:rsidRPr="009E04DB" w:rsidRDefault="00F16CD2" w:rsidP="00F16CD2">
      <w:pPr>
        <w:numPr>
          <w:ilvl w:val="0"/>
          <w:numId w:val="19"/>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Умение работать на уровне воспроизведения, затруднения при ответах на видоизмененные вопросы.</w:t>
      </w:r>
    </w:p>
    <w:p w:rsidR="00F16CD2" w:rsidRPr="009E04DB" w:rsidRDefault="00F16CD2" w:rsidP="00F16CD2">
      <w:pPr>
        <w:numPr>
          <w:ilvl w:val="0"/>
          <w:numId w:val="19"/>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F16CD2" w:rsidRPr="009E04DB" w:rsidRDefault="00F16CD2" w:rsidP="00F16CD2">
      <w:pPr>
        <w:spacing w:before="100" w:beforeAutospacing="1" w:after="0" w:line="360" w:lineRule="auto"/>
        <w:ind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«2»:</w:t>
      </w:r>
    </w:p>
    <w:p w:rsidR="00F16CD2" w:rsidRPr="009E04DB" w:rsidRDefault="00F16CD2" w:rsidP="00F16CD2">
      <w:pPr>
        <w:numPr>
          <w:ilvl w:val="0"/>
          <w:numId w:val="20"/>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lastRenderedPageBreak/>
        <w:t>Знание и усвоение материала на уровне ниже минимальных требований программы, отдельные представления об изученном материале.</w:t>
      </w:r>
    </w:p>
    <w:p w:rsidR="00F16CD2" w:rsidRPr="009E04DB" w:rsidRDefault="00F16CD2" w:rsidP="00F16CD2">
      <w:pPr>
        <w:numPr>
          <w:ilvl w:val="0"/>
          <w:numId w:val="20"/>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Отсутствие умений работать на уровне воспроизведения, затруднения при ответах на стандартные вопросы.</w:t>
      </w:r>
    </w:p>
    <w:p w:rsidR="00F16CD2" w:rsidRPr="009E04DB" w:rsidRDefault="00F16CD2" w:rsidP="00F16CD2">
      <w:pPr>
        <w:numPr>
          <w:ilvl w:val="0"/>
          <w:numId w:val="20"/>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F16CD2" w:rsidRPr="009E04DB" w:rsidRDefault="00F16CD2" w:rsidP="00F16CD2">
      <w:pPr>
        <w:spacing w:before="100" w:beforeAutospacing="1" w:after="0" w:line="360" w:lineRule="auto"/>
        <w:ind w:left="360"/>
        <w:contextualSpacing/>
        <w:jc w:val="center"/>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 xml:space="preserve">Оценка самостоятельных письменных и контрольных работ </w:t>
      </w:r>
    </w:p>
    <w:p w:rsidR="00F16CD2" w:rsidRPr="009E04DB" w:rsidRDefault="00F16CD2" w:rsidP="00F16CD2">
      <w:pPr>
        <w:spacing w:before="100" w:beforeAutospacing="1" w:after="0" w:line="360" w:lineRule="auto"/>
        <w:ind w:left="144"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«5» ставится, если ученик:</w:t>
      </w:r>
    </w:p>
    <w:p w:rsidR="00F16CD2" w:rsidRPr="009E04DB" w:rsidRDefault="00F16CD2" w:rsidP="00F16CD2">
      <w:pPr>
        <w:numPr>
          <w:ilvl w:val="0"/>
          <w:numId w:val="30"/>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Выполнил работу без ошибок и недочетов.</w:t>
      </w:r>
    </w:p>
    <w:p w:rsidR="00F16CD2" w:rsidRPr="009E04DB" w:rsidRDefault="00F16CD2" w:rsidP="00F16CD2">
      <w:pPr>
        <w:numPr>
          <w:ilvl w:val="0"/>
          <w:numId w:val="30"/>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Допустил не более одного недочета.</w:t>
      </w:r>
    </w:p>
    <w:p w:rsidR="00F16CD2" w:rsidRPr="009E04DB" w:rsidRDefault="00F16CD2" w:rsidP="00F16CD2">
      <w:pPr>
        <w:spacing w:before="100" w:beforeAutospacing="1" w:after="0" w:line="360" w:lineRule="auto"/>
        <w:ind w:left="360"/>
        <w:contextualSpacing/>
        <w:jc w:val="both"/>
        <w:rPr>
          <w:rFonts w:ascii="Times New Roman" w:eastAsia="Times New Roman" w:hAnsi="Times New Roman" w:cs="Times New Roman"/>
          <w:b/>
          <w:bCs/>
          <w:sz w:val="24"/>
          <w:szCs w:val="24"/>
          <w:lang w:eastAsia="ru-RU"/>
        </w:rPr>
      </w:pPr>
      <w:r w:rsidRPr="009E04DB">
        <w:rPr>
          <w:rFonts w:ascii="Times New Roman" w:eastAsia="Times New Roman" w:hAnsi="Times New Roman" w:cs="Times New Roman"/>
          <w:b/>
          <w:bCs/>
          <w:sz w:val="24"/>
          <w:szCs w:val="24"/>
          <w:lang w:eastAsia="ru-RU"/>
        </w:rPr>
        <w:t>Оценка «4» ставится, если ученик выполнил работу полностью, но допустил в ней:</w:t>
      </w:r>
    </w:p>
    <w:p w:rsidR="00F16CD2" w:rsidRPr="009E04DB" w:rsidRDefault="00F16CD2" w:rsidP="00F16CD2">
      <w:pPr>
        <w:numPr>
          <w:ilvl w:val="0"/>
          <w:numId w:val="29"/>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более одной негрубой ошибки и одного недочета.</w:t>
      </w:r>
    </w:p>
    <w:p w:rsidR="00F16CD2" w:rsidRPr="009E04DB" w:rsidRDefault="00F16CD2" w:rsidP="00F16CD2">
      <w:pPr>
        <w:numPr>
          <w:ilvl w:val="0"/>
          <w:numId w:val="29"/>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более двух недочетов.</w:t>
      </w:r>
    </w:p>
    <w:p w:rsidR="00F16CD2" w:rsidRPr="009E04DB" w:rsidRDefault="00F16CD2" w:rsidP="00F16CD2">
      <w:pPr>
        <w:spacing w:before="100" w:beforeAutospacing="1" w:after="0" w:line="360" w:lineRule="auto"/>
        <w:ind w:left="144"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«3» ставится, если ученик правильно выполнил не менее половины работы или допустил:</w:t>
      </w:r>
    </w:p>
    <w:p w:rsidR="00F16CD2" w:rsidRPr="009E04DB" w:rsidRDefault="00F16CD2" w:rsidP="00F16CD2">
      <w:pPr>
        <w:numPr>
          <w:ilvl w:val="0"/>
          <w:numId w:val="31"/>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более двух грубых ошибок или не более одной грубой и одной негрубой ошибки и одного недочета;</w:t>
      </w:r>
    </w:p>
    <w:p w:rsidR="00F16CD2" w:rsidRPr="009E04DB" w:rsidRDefault="00F16CD2" w:rsidP="00F16CD2">
      <w:pPr>
        <w:numPr>
          <w:ilvl w:val="0"/>
          <w:numId w:val="31"/>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более двух- трех негрубых ошибок или одной негрубой ошибки и трех недочетов;</w:t>
      </w:r>
    </w:p>
    <w:p w:rsidR="00F16CD2" w:rsidRPr="009E04DB" w:rsidRDefault="00F16CD2" w:rsidP="00F16CD2">
      <w:pPr>
        <w:numPr>
          <w:ilvl w:val="0"/>
          <w:numId w:val="31"/>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При отсутствии ошибок, но при наличии четырех-пяти недочетов.</w:t>
      </w:r>
    </w:p>
    <w:p w:rsidR="00F16CD2" w:rsidRPr="009E04DB" w:rsidRDefault="00F16CD2" w:rsidP="00F16CD2">
      <w:pPr>
        <w:spacing w:before="100" w:beforeAutospacing="1" w:after="0" w:line="360" w:lineRule="auto"/>
        <w:ind w:left="360"/>
        <w:contextualSpacing/>
        <w:rPr>
          <w:rFonts w:ascii="Times New Roman" w:eastAsia="Times New Roman" w:hAnsi="Times New Roman" w:cs="Times New Roman"/>
          <w:b/>
          <w:bCs/>
          <w:sz w:val="24"/>
          <w:szCs w:val="24"/>
          <w:lang w:eastAsia="ru-RU"/>
        </w:rPr>
      </w:pPr>
      <w:r w:rsidRPr="009E04DB">
        <w:rPr>
          <w:rFonts w:ascii="Times New Roman" w:eastAsia="Times New Roman" w:hAnsi="Times New Roman" w:cs="Times New Roman"/>
          <w:b/>
          <w:bCs/>
          <w:sz w:val="24"/>
          <w:szCs w:val="24"/>
          <w:lang w:eastAsia="ru-RU"/>
        </w:rPr>
        <w:t>Оценка «2» ставится, если ученик:</w:t>
      </w:r>
    </w:p>
    <w:p w:rsidR="00F16CD2" w:rsidRPr="009E04DB" w:rsidRDefault="00F16CD2" w:rsidP="00F16CD2">
      <w:pPr>
        <w:numPr>
          <w:ilvl w:val="0"/>
          <w:numId w:val="32"/>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Допустил число ошибок недочетов превышающее норму, при которой может быть выставлена оценка «3».</w:t>
      </w:r>
    </w:p>
    <w:p w:rsidR="00F16CD2" w:rsidRPr="009E04DB" w:rsidRDefault="00F16CD2" w:rsidP="00F16CD2">
      <w:pPr>
        <w:numPr>
          <w:ilvl w:val="0"/>
          <w:numId w:val="32"/>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Если правильно выполнил менее половины работы.</w:t>
      </w:r>
    </w:p>
    <w:p w:rsidR="00F16CD2" w:rsidRPr="009E04DB" w:rsidRDefault="00F16CD2" w:rsidP="00F16CD2">
      <w:pPr>
        <w:numPr>
          <w:ilvl w:val="0"/>
          <w:numId w:val="32"/>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приступил к выполнению работы.</w:t>
      </w:r>
    </w:p>
    <w:p w:rsidR="00F16CD2" w:rsidRPr="009E04DB" w:rsidRDefault="00F16CD2" w:rsidP="00F16CD2">
      <w:pPr>
        <w:numPr>
          <w:ilvl w:val="0"/>
          <w:numId w:val="32"/>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Правильно выполнил не более 10% всех заданий.</w:t>
      </w:r>
    </w:p>
    <w:p w:rsidR="00F16CD2" w:rsidRPr="009E04DB" w:rsidRDefault="00F16CD2" w:rsidP="00F16CD2">
      <w:pPr>
        <w:spacing w:before="100" w:beforeAutospacing="1" w:after="0" w:line="360" w:lineRule="auto"/>
        <w:ind w:left="360"/>
        <w:contextualSpacing/>
        <w:jc w:val="center"/>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 xml:space="preserve">Критерии и нормы устного ответа </w:t>
      </w:r>
    </w:p>
    <w:p w:rsidR="00F16CD2" w:rsidRPr="009E04DB" w:rsidRDefault="00F16CD2" w:rsidP="00F16CD2">
      <w:pPr>
        <w:spacing w:before="100" w:beforeAutospacing="1" w:after="0" w:line="360" w:lineRule="auto"/>
        <w:ind w:left="144"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«5» ставится, если ученик</w:t>
      </w:r>
      <w:r w:rsidRPr="009E04DB">
        <w:rPr>
          <w:rFonts w:ascii="Times New Roman" w:eastAsia="Times New Roman" w:hAnsi="Times New Roman" w:cs="Times New Roman"/>
          <w:sz w:val="24"/>
          <w:szCs w:val="24"/>
          <w:lang w:eastAsia="ru-RU"/>
        </w:rPr>
        <w:t>:</w:t>
      </w:r>
    </w:p>
    <w:p w:rsidR="00F16CD2" w:rsidRPr="009E04DB" w:rsidRDefault="00F16CD2" w:rsidP="00F16CD2">
      <w:pPr>
        <w:numPr>
          <w:ilvl w:val="0"/>
          <w:numId w:val="5"/>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F16CD2" w:rsidRPr="009E04DB" w:rsidRDefault="00F16CD2" w:rsidP="00F16CD2">
      <w:pPr>
        <w:numPr>
          <w:ilvl w:val="0"/>
          <w:numId w:val="5"/>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9E04DB">
        <w:rPr>
          <w:rFonts w:ascii="Times New Roman" w:eastAsia="Times New Roman" w:hAnsi="Times New Roman" w:cs="Times New Roman"/>
          <w:sz w:val="24"/>
          <w:szCs w:val="24"/>
          <w:lang w:eastAsia="ru-RU"/>
        </w:rPr>
        <w:t>межпредметные</w:t>
      </w:r>
      <w:proofErr w:type="spellEnd"/>
      <w:r w:rsidRPr="009E04DB">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9E04DB">
        <w:rPr>
          <w:rFonts w:ascii="Times New Roman" w:eastAsia="Times New Roman" w:hAnsi="Times New Roman" w:cs="Times New Roman"/>
          <w:sz w:val="24"/>
          <w:szCs w:val="24"/>
          <w:lang w:eastAsia="ru-RU"/>
        </w:rPr>
        <w:t>внутрипредметные</w:t>
      </w:r>
      <w:proofErr w:type="spellEnd"/>
      <w:r w:rsidRPr="009E04DB">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F16CD2" w:rsidRPr="009E04DB" w:rsidRDefault="00F16CD2" w:rsidP="00F16CD2">
      <w:pPr>
        <w:numPr>
          <w:ilvl w:val="0"/>
          <w:numId w:val="5"/>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16CD2" w:rsidRPr="009E04DB" w:rsidRDefault="00F16CD2" w:rsidP="00F16CD2">
      <w:pPr>
        <w:spacing w:before="100" w:beforeAutospacing="1" w:after="0" w:line="360" w:lineRule="auto"/>
        <w:ind w:left="144"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«4» ставится, если ученик:</w:t>
      </w:r>
    </w:p>
    <w:p w:rsidR="00F16CD2" w:rsidRPr="009E04DB" w:rsidRDefault="00F16CD2" w:rsidP="00F16CD2">
      <w:pPr>
        <w:numPr>
          <w:ilvl w:val="0"/>
          <w:numId w:val="21"/>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16CD2" w:rsidRPr="009E04DB" w:rsidRDefault="00F16CD2" w:rsidP="00F16CD2">
      <w:pPr>
        <w:numPr>
          <w:ilvl w:val="0"/>
          <w:numId w:val="21"/>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E04DB">
        <w:rPr>
          <w:rFonts w:ascii="Times New Roman" w:eastAsia="Times New Roman" w:hAnsi="Times New Roman" w:cs="Times New Roman"/>
          <w:sz w:val="24"/>
          <w:szCs w:val="24"/>
          <w:lang w:eastAsia="ru-RU"/>
        </w:rPr>
        <w:t>внутрипредметные</w:t>
      </w:r>
      <w:proofErr w:type="spellEnd"/>
      <w:r w:rsidRPr="009E04DB">
        <w:rPr>
          <w:rFonts w:ascii="Times New Roman" w:eastAsia="Times New Roman" w:hAnsi="Times New Roman" w:cs="Times New Roman"/>
          <w:sz w:val="24"/>
          <w:szCs w:val="24"/>
          <w:lang w:eastAsia="ru-RU"/>
        </w:rPr>
        <w:t xml:space="preserve"> связи. Применяет полученные знания на практике в </w:t>
      </w:r>
      <w:r w:rsidRPr="009E04DB">
        <w:rPr>
          <w:rFonts w:ascii="Times New Roman" w:eastAsia="Times New Roman" w:hAnsi="Times New Roman" w:cs="Times New Roman"/>
          <w:sz w:val="24"/>
          <w:szCs w:val="24"/>
          <w:lang w:eastAsia="ru-RU"/>
        </w:rPr>
        <w:lastRenderedPageBreak/>
        <w:t>видоизмененной ситуации, соблюдает основные правила культуры устной и письменной речи, использует научные термины.</w:t>
      </w:r>
    </w:p>
    <w:p w:rsidR="00F16CD2" w:rsidRPr="009E04DB" w:rsidRDefault="00F16CD2" w:rsidP="00F16CD2">
      <w:pPr>
        <w:numPr>
          <w:ilvl w:val="0"/>
          <w:numId w:val="21"/>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F16CD2" w:rsidRPr="009E04DB" w:rsidRDefault="00F16CD2" w:rsidP="00F16CD2">
      <w:pPr>
        <w:spacing w:before="100" w:beforeAutospacing="1" w:after="0" w:line="360" w:lineRule="auto"/>
        <w:ind w:left="144"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«3» ставится, если ученик:</w:t>
      </w:r>
    </w:p>
    <w:p w:rsidR="00F16CD2" w:rsidRPr="009E04DB" w:rsidRDefault="00F16CD2" w:rsidP="00F16CD2">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9E04DB">
        <w:rPr>
          <w:rFonts w:ascii="Times New Roman" w:eastAsia="Times New Roman" w:hAnsi="Times New Roman" w:cs="Times New Roman"/>
          <w:sz w:val="24"/>
          <w:szCs w:val="24"/>
          <w:lang w:eastAsia="ru-RU"/>
        </w:rPr>
        <w:t>несистематизированно</w:t>
      </w:r>
      <w:proofErr w:type="spellEnd"/>
      <w:r w:rsidRPr="009E04DB">
        <w:rPr>
          <w:rFonts w:ascii="Times New Roman" w:eastAsia="Times New Roman" w:hAnsi="Times New Roman" w:cs="Times New Roman"/>
          <w:sz w:val="24"/>
          <w:szCs w:val="24"/>
          <w:lang w:eastAsia="ru-RU"/>
        </w:rPr>
        <w:t>, фрагментарно, не всегда последовательно.</w:t>
      </w:r>
    </w:p>
    <w:p w:rsidR="00F16CD2" w:rsidRPr="009E04DB" w:rsidRDefault="00F16CD2" w:rsidP="00F16CD2">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Показывает </w:t>
      </w:r>
      <w:proofErr w:type="spellStart"/>
      <w:r w:rsidRPr="009E04DB">
        <w:rPr>
          <w:rFonts w:ascii="Times New Roman" w:eastAsia="Times New Roman" w:hAnsi="Times New Roman" w:cs="Times New Roman"/>
          <w:sz w:val="24"/>
          <w:szCs w:val="24"/>
          <w:lang w:eastAsia="ru-RU"/>
        </w:rPr>
        <w:t>недостаточнуюсформированность</w:t>
      </w:r>
      <w:proofErr w:type="spellEnd"/>
      <w:r w:rsidRPr="009E04DB">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F16CD2" w:rsidRPr="009E04DB" w:rsidRDefault="00F16CD2" w:rsidP="00F16CD2">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F16CD2" w:rsidRPr="009E04DB" w:rsidRDefault="00F16CD2" w:rsidP="00F16CD2">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16CD2" w:rsidRPr="009E04DB" w:rsidRDefault="00F16CD2" w:rsidP="00F16CD2">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16CD2" w:rsidRPr="009E04DB" w:rsidRDefault="00F16CD2" w:rsidP="00F16CD2">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F16CD2" w:rsidRPr="009E04DB" w:rsidRDefault="00F16CD2" w:rsidP="00F16CD2">
      <w:pPr>
        <w:spacing w:before="100" w:beforeAutospacing="1" w:after="0" w:line="360" w:lineRule="auto"/>
        <w:ind w:left="144" w:firstLine="994"/>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«2» ставится, если ученик</w:t>
      </w:r>
      <w:r w:rsidRPr="009E04DB">
        <w:rPr>
          <w:rFonts w:ascii="Times New Roman" w:eastAsia="Times New Roman" w:hAnsi="Times New Roman" w:cs="Times New Roman"/>
          <w:sz w:val="24"/>
          <w:szCs w:val="24"/>
          <w:lang w:eastAsia="ru-RU"/>
        </w:rPr>
        <w:t>:</w:t>
      </w:r>
    </w:p>
    <w:p w:rsidR="00F16CD2" w:rsidRPr="009E04DB" w:rsidRDefault="00F16CD2" w:rsidP="00F16CD2">
      <w:pPr>
        <w:numPr>
          <w:ilvl w:val="0"/>
          <w:numId w:val="23"/>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F16CD2" w:rsidRPr="009E04DB" w:rsidRDefault="00F16CD2" w:rsidP="00F16CD2">
      <w:pPr>
        <w:numPr>
          <w:ilvl w:val="0"/>
          <w:numId w:val="23"/>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F16CD2" w:rsidRPr="009E04DB" w:rsidRDefault="00F16CD2" w:rsidP="00F16CD2">
      <w:pPr>
        <w:numPr>
          <w:ilvl w:val="0"/>
          <w:numId w:val="23"/>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F16CD2" w:rsidRPr="009E04DB" w:rsidRDefault="00F16CD2" w:rsidP="00F16CD2">
      <w:pPr>
        <w:numPr>
          <w:ilvl w:val="0"/>
          <w:numId w:val="23"/>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может ответить ни на один их поставленных вопросов.</w:t>
      </w:r>
    </w:p>
    <w:p w:rsidR="00F16CD2" w:rsidRPr="009E04DB" w:rsidRDefault="00F16CD2" w:rsidP="00F16CD2">
      <w:pPr>
        <w:numPr>
          <w:ilvl w:val="0"/>
          <w:numId w:val="23"/>
        </w:numPr>
        <w:spacing w:before="100" w:beforeAutospacing="1" w:after="0" w:line="360" w:lineRule="auto"/>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lastRenderedPageBreak/>
        <w:t>Полностью не усвоил материал.</w:t>
      </w:r>
    </w:p>
    <w:p w:rsidR="00F16CD2" w:rsidRPr="009E04DB" w:rsidRDefault="00F16CD2" w:rsidP="00F16CD2">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 xml:space="preserve"> Оценка выполнения практических (лабораторных) работ, опытов </w:t>
      </w:r>
    </w:p>
    <w:p w:rsidR="00F16CD2" w:rsidRPr="009E04DB" w:rsidRDefault="00F16CD2" w:rsidP="00F16CD2">
      <w:pPr>
        <w:spacing w:before="100" w:beforeAutospacing="1" w:after="0" w:line="360" w:lineRule="auto"/>
        <w:ind w:firstLine="1138"/>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«5» ставится, если ученик:</w:t>
      </w:r>
    </w:p>
    <w:p w:rsidR="00F16CD2" w:rsidRPr="009E04DB" w:rsidRDefault="00F16CD2" w:rsidP="00F16CD2">
      <w:pPr>
        <w:numPr>
          <w:ilvl w:val="0"/>
          <w:numId w:val="24"/>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F16CD2" w:rsidRPr="009E04DB" w:rsidRDefault="00F16CD2" w:rsidP="00F16CD2">
      <w:pPr>
        <w:numPr>
          <w:ilvl w:val="0"/>
          <w:numId w:val="24"/>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F16CD2" w:rsidRPr="009E04DB" w:rsidRDefault="00F16CD2" w:rsidP="00F16CD2">
      <w:pPr>
        <w:numPr>
          <w:ilvl w:val="0"/>
          <w:numId w:val="24"/>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F16CD2" w:rsidRPr="009E04DB" w:rsidRDefault="00F16CD2" w:rsidP="00F16CD2">
      <w:pPr>
        <w:numPr>
          <w:ilvl w:val="0"/>
          <w:numId w:val="24"/>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Правильно выполнил анализ погрешностей (9-11 классы).</w:t>
      </w:r>
    </w:p>
    <w:p w:rsidR="00F16CD2" w:rsidRPr="009E04DB" w:rsidRDefault="00F16CD2" w:rsidP="00F16CD2">
      <w:pPr>
        <w:numPr>
          <w:ilvl w:val="0"/>
          <w:numId w:val="24"/>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F16CD2" w:rsidRPr="009E04DB" w:rsidRDefault="00F16CD2" w:rsidP="00F16CD2">
      <w:pPr>
        <w:numPr>
          <w:ilvl w:val="0"/>
          <w:numId w:val="24"/>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Эксперимент осуществляет по плану с учетом техники безопасности и правил работы с материалами и оборудованием.</w:t>
      </w:r>
    </w:p>
    <w:p w:rsidR="00F16CD2" w:rsidRPr="009E04DB" w:rsidRDefault="00F16CD2" w:rsidP="00F16CD2">
      <w:pPr>
        <w:spacing w:before="100" w:beforeAutospacing="1" w:after="0" w:line="360" w:lineRule="auto"/>
        <w:ind w:firstLine="1138"/>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«4» ставится, если ученик выполнил требования к оценке «5», но:</w:t>
      </w:r>
    </w:p>
    <w:p w:rsidR="00F16CD2" w:rsidRPr="009E04DB" w:rsidRDefault="00F16CD2" w:rsidP="00F16CD2">
      <w:pPr>
        <w:numPr>
          <w:ilvl w:val="0"/>
          <w:numId w:val="25"/>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Опыт проводил в условиях, не обеспечивающих достаточной точности измерений.</w:t>
      </w:r>
    </w:p>
    <w:p w:rsidR="00F16CD2" w:rsidRPr="009E04DB" w:rsidRDefault="00F16CD2" w:rsidP="00F16CD2">
      <w:pPr>
        <w:numPr>
          <w:ilvl w:val="0"/>
          <w:numId w:val="25"/>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Было допущено два – три недочета или более одной грубой ошибки и одного недочета.</w:t>
      </w:r>
    </w:p>
    <w:p w:rsidR="00F16CD2" w:rsidRPr="009E04DB" w:rsidRDefault="00F16CD2" w:rsidP="00F16CD2">
      <w:pPr>
        <w:numPr>
          <w:ilvl w:val="0"/>
          <w:numId w:val="25"/>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Эксперимент проведен не полностью или в описании наблюдений из опыта ученик допустил неточности, выводы сделал неполные.</w:t>
      </w:r>
    </w:p>
    <w:p w:rsidR="00F16CD2" w:rsidRPr="009E04DB" w:rsidRDefault="00F16CD2" w:rsidP="00F16CD2">
      <w:pPr>
        <w:spacing w:before="100" w:beforeAutospacing="1" w:after="0" w:line="360" w:lineRule="auto"/>
        <w:ind w:firstLine="1138"/>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«3» ставится, если ученик:</w:t>
      </w:r>
    </w:p>
    <w:p w:rsidR="00F16CD2" w:rsidRPr="009E04DB" w:rsidRDefault="00F16CD2" w:rsidP="00F16CD2">
      <w:pPr>
        <w:numPr>
          <w:ilvl w:val="0"/>
          <w:numId w:val="26"/>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F16CD2" w:rsidRPr="009E04DB" w:rsidRDefault="00F16CD2" w:rsidP="00F16CD2">
      <w:pPr>
        <w:numPr>
          <w:ilvl w:val="0"/>
          <w:numId w:val="26"/>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F16CD2" w:rsidRPr="009E04DB" w:rsidRDefault="00F16CD2" w:rsidP="00F16CD2">
      <w:pPr>
        <w:numPr>
          <w:ilvl w:val="0"/>
          <w:numId w:val="26"/>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w:t>
      </w:r>
      <w:r w:rsidRPr="009E04DB">
        <w:rPr>
          <w:rFonts w:ascii="Times New Roman" w:eastAsia="Times New Roman" w:hAnsi="Times New Roman" w:cs="Times New Roman"/>
          <w:sz w:val="24"/>
          <w:szCs w:val="24"/>
          <w:lang w:eastAsia="ru-RU"/>
        </w:rPr>
        <w:lastRenderedPageBreak/>
        <w:t>данной работы характера, но повлиявших на результат выполнения; не выполнен совсем или выполнен неверно анализ погрешностей (9-11 классы);</w:t>
      </w:r>
    </w:p>
    <w:p w:rsidR="00F16CD2" w:rsidRPr="009E04DB" w:rsidRDefault="00F16CD2" w:rsidP="00F16CD2">
      <w:pPr>
        <w:numPr>
          <w:ilvl w:val="0"/>
          <w:numId w:val="26"/>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F16CD2" w:rsidRPr="009E04DB" w:rsidRDefault="00F16CD2" w:rsidP="00F16CD2">
      <w:pPr>
        <w:spacing w:before="100" w:beforeAutospacing="1" w:after="0" w:line="360" w:lineRule="auto"/>
        <w:ind w:firstLine="1138"/>
        <w:contextualSpacing/>
        <w:rPr>
          <w:rFonts w:ascii="Times New Roman" w:eastAsia="Times New Roman" w:hAnsi="Times New Roman" w:cs="Times New Roman"/>
          <w:sz w:val="24"/>
          <w:szCs w:val="24"/>
          <w:lang w:eastAsia="ru-RU"/>
        </w:rPr>
      </w:pPr>
      <w:r w:rsidRPr="009E04DB">
        <w:rPr>
          <w:rFonts w:ascii="Times New Roman" w:eastAsia="Times New Roman" w:hAnsi="Times New Roman" w:cs="Times New Roman"/>
          <w:b/>
          <w:bCs/>
          <w:sz w:val="24"/>
          <w:szCs w:val="24"/>
          <w:lang w:eastAsia="ru-RU"/>
        </w:rPr>
        <w:t>Оценка «2» ставится, если ученик:</w:t>
      </w:r>
    </w:p>
    <w:p w:rsidR="00F16CD2" w:rsidRPr="009E04DB" w:rsidRDefault="00F16CD2" w:rsidP="00F16CD2">
      <w:pPr>
        <w:numPr>
          <w:ilvl w:val="0"/>
          <w:numId w:val="27"/>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F16CD2" w:rsidRPr="009E04DB" w:rsidRDefault="00F16CD2" w:rsidP="00F16CD2">
      <w:pPr>
        <w:numPr>
          <w:ilvl w:val="0"/>
          <w:numId w:val="27"/>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Опыты, измерения, вычисления, наблюдения производились неправильно.</w:t>
      </w:r>
    </w:p>
    <w:p w:rsidR="00F16CD2" w:rsidRPr="009E04DB" w:rsidRDefault="00F16CD2" w:rsidP="00F16CD2">
      <w:pPr>
        <w:numPr>
          <w:ilvl w:val="0"/>
          <w:numId w:val="27"/>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В ходе работы и в отчете обнаружились в совокупности все недостатки, отмеченные в требованиях к оценке «3».</w:t>
      </w:r>
    </w:p>
    <w:p w:rsidR="00F16CD2" w:rsidRPr="009E04DB" w:rsidRDefault="00F16CD2" w:rsidP="00F16CD2">
      <w:pPr>
        <w:numPr>
          <w:ilvl w:val="0"/>
          <w:numId w:val="27"/>
        </w:numPr>
        <w:spacing w:before="100" w:beforeAutospacing="1" w:after="0" w:line="360" w:lineRule="auto"/>
        <w:contextualSpacing/>
        <w:jc w:val="both"/>
        <w:rPr>
          <w:rFonts w:ascii="Times New Roman" w:eastAsia="Times New Roman" w:hAnsi="Times New Roman" w:cs="Times New Roman"/>
          <w:sz w:val="24"/>
          <w:szCs w:val="24"/>
          <w:lang w:eastAsia="ru-RU"/>
        </w:rPr>
      </w:pPr>
      <w:r w:rsidRPr="009E04DB">
        <w:rPr>
          <w:rFonts w:ascii="Times New Roman" w:eastAsia="Times New Roman" w:hAnsi="Times New Roman" w:cs="Times New Roman"/>
          <w:sz w:val="24"/>
          <w:szCs w:val="24"/>
          <w:lang w:eastAsia="ru-RU"/>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E04DB" w:rsidRPr="009E04DB" w:rsidRDefault="009E04DB" w:rsidP="009E04DB">
      <w:pPr>
        <w:spacing w:line="360" w:lineRule="auto"/>
        <w:jc w:val="both"/>
        <w:rPr>
          <w:rFonts w:ascii="Times New Roman" w:hAnsi="Times New Roman" w:cs="Times New Roman"/>
          <w:sz w:val="24"/>
          <w:szCs w:val="24"/>
        </w:rPr>
      </w:pPr>
    </w:p>
    <w:p w:rsidR="009E04DB" w:rsidRDefault="00F16CD2" w:rsidP="00F16CD2">
      <w:pPr>
        <w:spacing w:line="360" w:lineRule="auto"/>
        <w:ind w:left="814"/>
        <w:contextualSpacing/>
        <w:jc w:val="center"/>
        <w:rPr>
          <w:rFonts w:ascii="Times New Roman" w:hAnsi="Times New Roman" w:cs="Times New Roman"/>
          <w:b/>
          <w:sz w:val="24"/>
          <w:szCs w:val="24"/>
        </w:rPr>
      </w:pPr>
      <w:r>
        <w:rPr>
          <w:rFonts w:ascii="Times New Roman" w:hAnsi="Times New Roman" w:cs="Times New Roman"/>
          <w:b/>
          <w:sz w:val="24"/>
          <w:szCs w:val="24"/>
        </w:rPr>
        <w:t>Контроль по предмету</w:t>
      </w:r>
    </w:p>
    <w:p w:rsidR="009F13E8" w:rsidRDefault="009F13E8" w:rsidP="00F16CD2">
      <w:pPr>
        <w:spacing w:line="360" w:lineRule="auto"/>
        <w:ind w:left="814"/>
        <w:contextualSpacing/>
        <w:jc w:val="center"/>
        <w:rPr>
          <w:rFonts w:ascii="Times New Roman" w:hAnsi="Times New Roman" w:cs="Times New Roman"/>
          <w:b/>
          <w:sz w:val="24"/>
          <w:szCs w:val="24"/>
        </w:rPr>
      </w:pPr>
    </w:p>
    <w:tbl>
      <w:tblPr>
        <w:tblStyle w:val="a8"/>
        <w:tblW w:w="0" w:type="auto"/>
        <w:tblInd w:w="-176" w:type="dxa"/>
        <w:tblLook w:val="04A0"/>
      </w:tblPr>
      <w:tblGrid>
        <w:gridCol w:w="568"/>
        <w:gridCol w:w="850"/>
        <w:gridCol w:w="2410"/>
        <w:gridCol w:w="3646"/>
        <w:gridCol w:w="816"/>
        <w:gridCol w:w="1457"/>
      </w:tblGrid>
      <w:tr w:rsidR="00FB32C2" w:rsidTr="00FB32C2">
        <w:tc>
          <w:tcPr>
            <w:tcW w:w="568" w:type="dxa"/>
          </w:tcPr>
          <w:p w:rsidR="00FB32C2" w:rsidRPr="00F2071B" w:rsidRDefault="00FB32C2" w:rsidP="00FB32C2">
            <w:pPr>
              <w:contextualSpacing/>
              <w:jc w:val="center"/>
              <w:rPr>
                <w:rFonts w:ascii="Times New Roman" w:hAnsi="Times New Roman" w:cs="Times New Roman"/>
                <w:b/>
              </w:rPr>
            </w:pPr>
            <w:r w:rsidRPr="00F2071B">
              <w:rPr>
                <w:rFonts w:ascii="Times New Roman" w:hAnsi="Times New Roman" w:cs="Times New Roman"/>
                <w:b/>
              </w:rPr>
              <w:t xml:space="preserve">№ </w:t>
            </w:r>
            <w:proofErr w:type="spellStart"/>
            <w:r w:rsidRPr="00F2071B">
              <w:rPr>
                <w:rFonts w:ascii="Times New Roman" w:hAnsi="Times New Roman" w:cs="Times New Roman"/>
                <w:b/>
              </w:rPr>
              <w:t>п</w:t>
            </w:r>
            <w:proofErr w:type="spellEnd"/>
            <w:r w:rsidRPr="00F2071B">
              <w:rPr>
                <w:rFonts w:ascii="Times New Roman" w:hAnsi="Times New Roman" w:cs="Times New Roman"/>
                <w:b/>
              </w:rPr>
              <w:t>/</w:t>
            </w:r>
            <w:proofErr w:type="spellStart"/>
            <w:r w:rsidRPr="00F2071B">
              <w:rPr>
                <w:rFonts w:ascii="Times New Roman" w:hAnsi="Times New Roman" w:cs="Times New Roman"/>
                <w:b/>
              </w:rPr>
              <w:t>п</w:t>
            </w:r>
            <w:proofErr w:type="spellEnd"/>
          </w:p>
        </w:tc>
        <w:tc>
          <w:tcPr>
            <w:tcW w:w="850" w:type="dxa"/>
          </w:tcPr>
          <w:p w:rsidR="00FB32C2" w:rsidRPr="00F2071B" w:rsidRDefault="00FB32C2" w:rsidP="00FB32C2">
            <w:pPr>
              <w:contextualSpacing/>
              <w:jc w:val="center"/>
              <w:rPr>
                <w:rFonts w:ascii="Times New Roman" w:hAnsi="Times New Roman" w:cs="Times New Roman"/>
                <w:b/>
              </w:rPr>
            </w:pPr>
            <w:r w:rsidRPr="00F2071B">
              <w:rPr>
                <w:rFonts w:ascii="Times New Roman" w:hAnsi="Times New Roman" w:cs="Times New Roman"/>
                <w:b/>
              </w:rPr>
              <w:t>Кол-во часов</w:t>
            </w:r>
          </w:p>
        </w:tc>
        <w:tc>
          <w:tcPr>
            <w:tcW w:w="2410" w:type="dxa"/>
          </w:tcPr>
          <w:p w:rsidR="00FB32C2" w:rsidRPr="00F2071B" w:rsidRDefault="00FB32C2" w:rsidP="00FB32C2">
            <w:pPr>
              <w:contextualSpacing/>
              <w:jc w:val="center"/>
              <w:rPr>
                <w:rFonts w:ascii="Times New Roman" w:hAnsi="Times New Roman" w:cs="Times New Roman"/>
                <w:b/>
              </w:rPr>
            </w:pPr>
            <w:r w:rsidRPr="00F2071B">
              <w:rPr>
                <w:rFonts w:ascii="Times New Roman" w:hAnsi="Times New Roman" w:cs="Times New Roman"/>
                <w:b/>
              </w:rPr>
              <w:t>Тема раздела</w:t>
            </w:r>
          </w:p>
        </w:tc>
        <w:tc>
          <w:tcPr>
            <w:tcW w:w="3646" w:type="dxa"/>
          </w:tcPr>
          <w:p w:rsidR="00FB32C2" w:rsidRPr="00F2071B" w:rsidRDefault="00FB32C2" w:rsidP="00FB32C2">
            <w:pPr>
              <w:contextualSpacing/>
              <w:jc w:val="center"/>
              <w:rPr>
                <w:rFonts w:ascii="Times New Roman" w:hAnsi="Times New Roman" w:cs="Times New Roman"/>
                <w:b/>
              </w:rPr>
            </w:pPr>
            <w:r w:rsidRPr="00F2071B">
              <w:rPr>
                <w:rFonts w:ascii="Times New Roman" w:hAnsi="Times New Roman" w:cs="Times New Roman"/>
                <w:b/>
              </w:rPr>
              <w:t>Тема контрольных и практических работ</w:t>
            </w:r>
          </w:p>
        </w:tc>
        <w:tc>
          <w:tcPr>
            <w:tcW w:w="816" w:type="dxa"/>
          </w:tcPr>
          <w:p w:rsidR="00FB32C2" w:rsidRPr="00F2071B" w:rsidRDefault="00FB32C2" w:rsidP="00FB32C2">
            <w:pPr>
              <w:contextualSpacing/>
              <w:jc w:val="center"/>
              <w:rPr>
                <w:rFonts w:ascii="Times New Roman" w:hAnsi="Times New Roman" w:cs="Times New Roman"/>
                <w:b/>
              </w:rPr>
            </w:pPr>
            <w:r w:rsidRPr="00F2071B">
              <w:rPr>
                <w:rFonts w:ascii="Times New Roman" w:hAnsi="Times New Roman" w:cs="Times New Roman"/>
                <w:b/>
              </w:rPr>
              <w:t>Класс</w:t>
            </w:r>
          </w:p>
        </w:tc>
        <w:tc>
          <w:tcPr>
            <w:tcW w:w="1457" w:type="dxa"/>
          </w:tcPr>
          <w:p w:rsidR="00FB32C2" w:rsidRPr="00F2071B" w:rsidRDefault="00FB32C2" w:rsidP="00FB32C2">
            <w:pPr>
              <w:contextualSpacing/>
              <w:jc w:val="center"/>
              <w:rPr>
                <w:rFonts w:ascii="Times New Roman" w:hAnsi="Times New Roman" w:cs="Times New Roman"/>
                <w:b/>
              </w:rPr>
            </w:pPr>
            <w:r w:rsidRPr="00F2071B">
              <w:rPr>
                <w:rFonts w:ascii="Times New Roman" w:hAnsi="Times New Roman" w:cs="Times New Roman"/>
                <w:b/>
              </w:rPr>
              <w:t>Сроки проведения</w:t>
            </w:r>
          </w:p>
        </w:tc>
      </w:tr>
      <w:tr w:rsidR="00FB32C2" w:rsidTr="00FB32C2">
        <w:tc>
          <w:tcPr>
            <w:tcW w:w="568" w:type="dxa"/>
          </w:tcPr>
          <w:p w:rsidR="00FB32C2"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B32C2" w:rsidRDefault="00FB32C2" w:rsidP="00FB32C2">
            <w:pPr>
              <w:contextualSpacing/>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3646" w:type="dxa"/>
          </w:tcPr>
          <w:p w:rsidR="00FB32C2" w:rsidRDefault="00FB32C2" w:rsidP="00F2071B">
            <w:pPr>
              <w:spacing w:before="100" w:beforeAutospacing="1" w:after="100" w:afterAutospacing="1"/>
              <w:ind w:firstLine="34"/>
              <w:contextualSpacing/>
              <w:rPr>
                <w:rFonts w:ascii="Times New Roman" w:hAnsi="Times New Roman" w:cs="Times New Roman"/>
                <w:sz w:val="24"/>
                <w:szCs w:val="24"/>
              </w:rPr>
            </w:pPr>
            <w:r>
              <w:rPr>
                <w:rFonts w:ascii="Times New Roman" w:hAnsi="Times New Roman" w:cs="Times New Roman"/>
                <w:sz w:val="24"/>
                <w:szCs w:val="24"/>
              </w:rPr>
              <w:t xml:space="preserve">Практическая работа №1 </w:t>
            </w:r>
            <w:r w:rsidR="00EF6A06">
              <w:rPr>
                <w:rFonts w:ascii="Times New Roman" w:eastAsia="Times New Roman" w:hAnsi="Times New Roman" w:cs="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816"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FB32C2"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1 четверть</w:t>
            </w:r>
          </w:p>
        </w:tc>
      </w:tr>
      <w:tr w:rsidR="00FB32C2" w:rsidTr="00FB32C2">
        <w:tc>
          <w:tcPr>
            <w:tcW w:w="568" w:type="dxa"/>
          </w:tcPr>
          <w:p w:rsidR="00FB32C2"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Атомы химических элементов</w:t>
            </w:r>
          </w:p>
        </w:tc>
        <w:tc>
          <w:tcPr>
            <w:tcW w:w="3646"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Контрольная работа №1</w:t>
            </w:r>
          </w:p>
          <w:p w:rsidR="00EF6A06"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Атомы химических элементов</w:t>
            </w:r>
          </w:p>
        </w:tc>
        <w:tc>
          <w:tcPr>
            <w:tcW w:w="816"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FB32C2"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1 четверть</w:t>
            </w:r>
          </w:p>
        </w:tc>
      </w:tr>
      <w:tr w:rsidR="00FB32C2" w:rsidTr="00FB32C2">
        <w:tc>
          <w:tcPr>
            <w:tcW w:w="568" w:type="dxa"/>
          </w:tcPr>
          <w:p w:rsidR="00FB32C2" w:rsidRDefault="00FB32C2" w:rsidP="00FB32C2">
            <w:pPr>
              <w:contextualSpacing/>
              <w:jc w:val="both"/>
              <w:rPr>
                <w:rFonts w:ascii="Times New Roman" w:hAnsi="Times New Roman" w:cs="Times New Roman"/>
                <w:sz w:val="24"/>
                <w:szCs w:val="24"/>
              </w:rPr>
            </w:pPr>
          </w:p>
        </w:tc>
        <w:tc>
          <w:tcPr>
            <w:tcW w:w="850"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Соединения химических элементов</w:t>
            </w:r>
          </w:p>
        </w:tc>
        <w:tc>
          <w:tcPr>
            <w:tcW w:w="3646" w:type="dxa"/>
          </w:tcPr>
          <w:p w:rsidR="00FB32C2" w:rsidRDefault="00EF6A06" w:rsidP="00FB32C2">
            <w:pPr>
              <w:contextualSpacing/>
              <w:jc w:val="both"/>
              <w:rPr>
                <w:rFonts w:ascii="Times New Roman" w:hAnsi="Times New Roman" w:cs="Times New Roman"/>
                <w:sz w:val="24"/>
                <w:szCs w:val="24"/>
              </w:rPr>
            </w:pPr>
            <w:r>
              <w:rPr>
                <w:rFonts w:ascii="Times New Roman" w:hAnsi="Times New Roman" w:cs="Times New Roman"/>
                <w:sz w:val="24"/>
                <w:szCs w:val="24"/>
              </w:rPr>
              <w:t>Контрольная работа №2</w:t>
            </w:r>
          </w:p>
          <w:p w:rsidR="00EF6A06" w:rsidRDefault="00EF6A06" w:rsidP="00EF6A06">
            <w:pPr>
              <w:contextualSpacing/>
              <w:rPr>
                <w:rFonts w:ascii="Times New Roman" w:hAnsi="Times New Roman" w:cs="Times New Roman"/>
                <w:sz w:val="24"/>
                <w:szCs w:val="24"/>
              </w:rPr>
            </w:pPr>
            <w:r>
              <w:rPr>
                <w:rFonts w:ascii="Times New Roman" w:hAnsi="Times New Roman" w:cs="Times New Roman"/>
                <w:sz w:val="24"/>
                <w:szCs w:val="24"/>
              </w:rPr>
              <w:t>Соединения химических элементов</w:t>
            </w:r>
          </w:p>
        </w:tc>
        <w:tc>
          <w:tcPr>
            <w:tcW w:w="816" w:type="dxa"/>
          </w:tcPr>
          <w:p w:rsidR="00FB32C2"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FB32C2"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3 четверть</w:t>
            </w:r>
          </w:p>
        </w:tc>
      </w:tr>
      <w:tr w:rsidR="00F2071B" w:rsidTr="00F2071B">
        <w:trPr>
          <w:trHeight w:val="651"/>
        </w:trPr>
        <w:tc>
          <w:tcPr>
            <w:tcW w:w="568" w:type="dxa"/>
            <w:vMerge w:val="restart"/>
          </w:tcPr>
          <w:p w:rsidR="00F2071B"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50" w:type="dxa"/>
            <w:vMerge w:val="restart"/>
          </w:tcPr>
          <w:p w:rsidR="00F2071B"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2410" w:type="dxa"/>
            <w:vMerge w:val="restart"/>
          </w:tcPr>
          <w:p w:rsidR="00F2071B" w:rsidRDefault="00F2071B" w:rsidP="00EF6A06">
            <w:pPr>
              <w:contextualSpacing/>
              <w:rPr>
                <w:rFonts w:ascii="Times New Roman" w:hAnsi="Times New Roman" w:cs="Times New Roman"/>
                <w:sz w:val="24"/>
                <w:szCs w:val="24"/>
              </w:rPr>
            </w:pPr>
            <w:r>
              <w:rPr>
                <w:rFonts w:ascii="Times New Roman" w:hAnsi="Times New Roman" w:cs="Times New Roman"/>
                <w:sz w:val="24"/>
                <w:szCs w:val="24"/>
              </w:rPr>
              <w:t>Изменения, происходящие с веществами</w:t>
            </w:r>
          </w:p>
        </w:tc>
        <w:tc>
          <w:tcPr>
            <w:tcW w:w="3646" w:type="dxa"/>
            <w:tcBorders>
              <w:bottom w:val="single" w:sz="4" w:space="0" w:color="auto"/>
            </w:tcBorders>
          </w:tcPr>
          <w:p w:rsidR="00F2071B"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№2</w:t>
            </w:r>
          </w:p>
          <w:p w:rsidR="00F2071B"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Признаки химических реакций.</w:t>
            </w:r>
          </w:p>
        </w:tc>
        <w:tc>
          <w:tcPr>
            <w:tcW w:w="816" w:type="dxa"/>
            <w:tcBorders>
              <w:bottom w:val="single" w:sz="4" w:space="0" w:color="auto"/>
            </w:tcBorders>
          </w:tcPr>
          <w:p w:rsidR="00F2071B"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57" w:type="dxa"/>
            <w:tcBorders>
              <w:bottom w:val="single" w:sz="4" w:space="0" w:color="auto"/>
            </w:tcBorders>
          </w:tcPr>
          <w:p w:rsidR="00F2071B"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3 четверть</w:t>
            </w:r>
          </w:p>
        </w:tc>
      </w:tr>
      <w:tr w:rsidR="00F2071B" w:rsidTr="00F2071B">
        <w:trPr>
          <w:trHeight w:val="1126"/>
        </w:trPr>
        <w:tc>
          <w:tcPr>
            <w:tcW w:w="568" w:type="dxa"/>
            <w:vMerge/>
          </w:tcPr>
          <w:p w:rsidR="00F2071B" w:rsidRDefault="00F2071B" w:rsidP="00FB32C2">
            <w:pPr>
              <w:contextualSpacing/>
              <w:jc w:val="both"/>
              <w:rPr>
                <w:rFonts w:ascii="Times New Roman" w:hAnsi="Times New Roman" w:cs="Times New Roman"/>
                <w:sz w:val="24"/>
                <w:szCs w:val="24"/>
              </w:rPr>
            </w:pPr>
          </w:p>
        </w:tc>
        <w:tc>
          <w:tcPr>
            <w:tcW w:w="850" w:type="dxa"/>
            <w:vMerge/>
          </w:tcPr>
          <w:p w:rsidR="00F2071B" w:rsidRDefault="00F2071B" w:rsidP="00FB32C2">
            <w:pPr>
              <w:contextualSpacing/>
              <w:jc w:val="both"/>
              <w:rPr>
                <w:rFonts w:ascii="Times New Roman" w:hAnsi="Times New Roman" w:cs="Times New Roman"/>
                <w:sz w:val="24"/>
                <w:szCs w:val="24"/>
              </w:rPr>
            </w:pPr>
          </w:p>
        </w:tc>
        <w:tc>
          <w:tcPr>
            <w:tcW w:w="2410" w:type="dxa"/>
            <w:vMerge/>
          </w:tcPr>
          <w:p w:rsidR="00F2071B" w:rsidRDefault="00F2071B" w:rsidP="00EF6A06">
            <w:pPr>
              <w:contextualSpacing/>
              <w:rPr>
                <w:rFonts w:ascii="Times New Roman" w:hAnsi="Times New Roman" w:cs="Times New Roman"/>
                <w:sz w:val="24"/>
                <w:szCs w:val="24"/>
              </w:rPr>
            </w:pPr>
          </w:p>
        </w:tc>
        <w:tc>
          <w:tcPr>
            <w:tcW w:w="3646" w:type="dxa"/>
            <w:tcBorders>
              <w:top w:val="single" w:sz="4" w:space="0" w:color="auto"/>
              <w:bottom w:val="single" w:sz="4" w:space="0" w:color="auto"/>
            </w:tcBorders>
          </w:tcPr>
          <w:p w:rsidR="00F2071B"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 xml:space="preserve">Практическая работа №3 </w:t>
            </w:r>
            <w:r w:rsidRPr="009E04DB">
              <w:rPr>
                <w:rFonts w:ascii="Times New Roman" w:hAnsi="Times New Roman" w:cs="Times New Roman"/>
                <w:sz w:val="24"/>
                <w:szCs w:val="24"/>
              </w:rPr>
              <w:t>Приготовление раствора сахара и расчет его массовой доли в растворе.</w:t>
            </w:r>
          </w:p>
        </w:tc>
        <w:tc>
          <w:tcPr>
            <w:tcW w:w="816" w:type="dxa"/>
            <w:tcBorders>
              <w:top w:val="single" w:sz="4" w:space="0" w:color="auto"/>
              <w:bottom w:val="single" w:sz="4" w:space="0" w:color="auto"/>
            </w:tcBorders>
          </w:tcPr>
          <w:p w:rsidR="00F2071B"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57" w:type="dxa"/>
            <w:tcBorders>
              <w:top w:val="single" w:sz="4" w:space="0" w:color="auto"/>
              <w:bottom w:val="single" w:sz="4" w:space="0" w:color="auto"/>
            </w:tcBorders>
          </w:tcPr>
          <w:p w:rsidR="00F2071B"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3 четверть</w:t>
            </w:r>
          </w:p>
        </w:tc>
      </w:tr>
      <w:tr w:rsidR="00F2071B" w:rsidTr="00F2071B">
        <w:trPr>
          <w:trHeight w:val="414"/>
        </w:trPr>
        <w:tc>
          <w:tcPr>
            <w:tcW w:w="568" w:type="dxa"/>
            <w:vMerge/>
          </w:tcPr>
          <w:p w:rsidR="00F2071B" w:rsidRDefault="00F2071B" w:rsidP="00FB32C2">
            <w:pPr>
              <w:contextualSpacing/>
              <w:jc w:val="both"/>
              <w:rPr>
                <w:rFonts w:ascii="Times New Roman" w:hAnsi="Times New Roman" w:cs="Times New Roman"/>
                <w:sz w:val="24"/>
                <w:szCs w:val="24"/>
              </w:rPr>
            </w:pPr>
          </w:p>
        </w:tc>
        <w:tc>
          <w:tcPr>
            <w:tcW w:w="850" w:type="dxa"/>
            <w:vMerge/>
          </w:tcPr>
          <w:p w:rsidR="00F2071B" w:rsidRDefault="00F2071B" w:rsidP="00FB32C2">
            <w:pPr>
              <w:contextualSpacing/>
              <w:jc w:val="both"/>
              <w:rPr>
                <w:rFonts w:ascii="Times New Roman" w:hAnsi="Times New Roman" w:cs="Times New Roman"/>
                <w:sz w:val="24"/>
                <w:szCs w:val="24"/>
              </w:rPr>
            </w:pPr>
          </w:p>
        </w:tc>
        <w:tc>
          <w:tcPr>
            <w:tcW w:w="2410" w:type="dxa"/>
            <w:vMerge/>
          </w:tcPr>
          <w:p w:rsidR="00F2071B" w:rsidRDefault="00F2071B" w:rsidP="00EF6A06">
            <w:pPr>
              <w:contextualSpacing/>
              <w:rPr>
                <w:rFonts w:ascii="Times New Roman" w:hAnsi="Times New Roman" w:cs="Times New Roman"/>
                <w:sz w:val="24"/>
                <w:szCs w:val="24"/>
              </w:rPr>
            </w:pPr>
          </w:p>
        </w:tc>
        <w:tc>
          <w:tcPr>
            <w:tcW w:w="3646" w:type="dxa"/>
            <w:tcBorders>
              <w:top w:val="single" w:sz="4" w:space="0" w:color="auto"/>
            </w:tcBorders>
          </w:tcPr>
          <w:p w:rsidR="00F2071B"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Контрольная работа №3</w:t>
            </w:r>
          </w:p>
          <w:p w:rsidR="00F2071B" w:rsidRPr="009E04DB"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Изменения, происходящие с веществами</w:t>
            </w:r>
          </w:p>
        </w:tc>
        <w:tc>
          <w:tcPr>
            <w:tcW w:w="816" w:type="dxa"/>
            <w:tcBorders>
              <w:top w:val="single" w:sz="4" w:space="0" w:color="auto"/>
            </w:tcBorders>
          </w:tcPr>
          <w:p w:rsidR="00F2071B"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57" w:type="dxa"/>
            <w:tcBorders>
              <w:top w:val="single" w:sz="4" w:space="0" w:color="auto"/>
            </w:tcBorders>
          </w:tcPr>
          <w:p w:rsidR="00F2071B"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3 четверть</w:t>
            </w:r>
          </w:p>
        </w:tc>
      </w:tr>
      <w:tr w:rsidR="00FB32C2" w:rsidTr="00FB32C2">
        <w:tc>
          <w:tcPr>
            <w:tcW w:w="568" w:type="dxa"/>
          </w:tcPr>
          <w:p w:rsidR="00FB32C2"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50" w:type="dxa"/>
          </w:tcPr>
          <w:p w:rsidR="00FB32C2"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FB32C2" w:rsidRPr="00F2071B" w:rsidRDefault="00F2071B" w:rsidP="00FB32C2">
            <w:pPr>
              <w:contextualSpacing/>
              <w:jc w:val="both"/>
              <w:rPr>
                <w:rFonts w:ascii="Times New Roman" w:hAnsi="Times New Roman" w:cs="Times New Roman"/>
                <w:sz w:val="24"/>
                <w:szCs w:val="24"/>
              </w:rPr>
            </w:pPr>
            <w:r w:rsidRPr="00F2071B">
              <w:rPr>
                <w:rFonts w:ascii="Times New Roman" w:hAnsi="Times New Roman" w:cs="Times New Roman"/>
                <w:sz w:val="24"/>
                <w:szCs w:val="24"/>
              </w:rPr>
              <w:t>Растворение. Растворы. Свойства растворов электролитов</w:t>
            </w:r>
          </w:p>
        </w:tc>
        <w:tc>
          <w:tcPr>
            <w:tcW w:w="3646" w:type="dxa"/>
          </w:tcPr>
          <w:p w:rsidR="00FB32C2"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№4</w:t>
            </w:r>
          </w:p>
          <w:p w:rsidR="00F2071B" w:rsidRDefault="00F2071B" w:rsidP="00F2071B">
            <w:pPr>
              <w:contextualSpacing/>
              <w:rPr>
                <w:rFonts w:ascii="Times New Roman" w:hAnsi="Times New Roman" w:cs="Times New Roman"/>
                <w:sz w:val="24"/>
                <w:szCs w:val="24"/>
              </w:rPr>
            </w:pPr>
            <w:r w:rsidRPr="009E04DB">
              <w:rPr>
                <w:rFonts w:ascii="Times New Roman" w:hAnsi="Times New Roman" w:cs="Times New Roman"/>
                <w:sz w:val="24"/>
                <w:szCs w:val="24"/>
              </w:rPr>
              <w:t>Решение экспериментальных задач.</w:t>
            </w:r>
          </w:p>
          <w:p w:rsidR="00F2071B"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Контрольная работа №4</w:t>
            </w:r>
          </w:p>
          <w:p w:rsidR="00F2071B" w:rsidRDefault="00F2071B" w:rsidP="00F2071B">
            <w:pPr>
              <w:contextualSpacing/>
              <w:rPr>
                <w:rFonts w:ascii="Times New Roman" w:hAnsi="Times New Roman" w:cs="Times New Roman"/>
                <w:sz w:val="24"/>
                <w:szCs w:val="24"/>
              </w:rPr>
            </w:pPr>
            <w:r w:rsidRPr="00F2071B">
              <w:rPr>
                <w:rFonts w:ascii="Times New Roman" w:hAnsi="Times New Roman" w:cs="Times New Roman"/>
                <w:sz w:val="24"/>
                <w:szCs w:val="24"/>
              </w:rPr>
              <w:t>Растворение. Растворы. Свойства растворов электролитов</w:t>
            </w:r>
          </w:p>
        </w:tc>
        <w:tc>
          <w:tcPr>
            <w:tcW w:w="816" w:type="dxa"/>
          </w:tcPr>
          <w:p w:rsidR="00FB32C2"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FB32C2"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4 четверть</w:t>
            </w:r>
          </w:p>
        </w:tc>
      </w:tr>
      <w:tr w:rsidR="00FB32C2" w:rsidTr="00FB32C2">
        <w:tc>
          <w:tcPr>
            <w:tcW w:w="568" w:type="dxa"/>
          </w:tcPr>
          <w:p w:rsidR="00FB32C2"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FB32C2" w:rsidRDefault="00F2071B" w:rsidP="00FB32C2">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FB32C2" w:rsidRPr="00F2071B" w:rsidRDefault="00F2071B" w:rsidP="00F2071B">
            <w:pPr>
              <w:contextualSpacing/>
              <w:rPr>
                <w:rFonts w:ascii="Times New Roman" w:hAnsi="Times New Roman" w:cs="Times New Roman"/>
                <w:sz w:val="24"/>
                <w:szCs w:val="24"/>
              </w:rPr>
            </w:pPr>
            <w:r w:rsidRPr="00F2071B">
              <w:rPr>
                <w:rFonts w:ascii="Times New Roman"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3646" w:type="dxa"/>
          </w:tcPr>
          <w:p w:rsidR="00F2071B" w:rsidRDefault="00F2071B" w:rsidP="00F2071B">
            <w:pPr>
              <w:contextualSpacing/>
              <w:rPr>
                <w:rFonts w:ascii="Times New Roman" w:hAnsi="Times New Roman" w:cs="Times New Roman"/>
                <w:sz w:val="24"/>
                <w:szCs w:val="24"/>
              </w:rPr>
            </w:pPr>
            <w:r>
              <w:rPr>
                <w:rFonts w:ascii="Times New Roman" w:hAnsi="Times New Roman" w:cs="Times New Roman"/>
                <w:sz w:val="24"/>
                <w:szCs w:val="24"/>
              </w:rPr>
              <w:t>Контрольная работа №1</w:t>
            </w:r>
          </w:p>
          <w:p w:rsidR="00F2071B" w:rsidRDefault="00F2071B" w:rsidP="00F2071B">
            <w:pPr>
              <w:contextualSpacing/>
              <w:rPr>
                <w:rFonts w:ascii="Times New Roman" w:hAnsi="Times New Roman" w:cs="Times New Roman"/>
                <w:sz w:val="24"/>
                <w:szCs w:val="24"/>
              </w:rPr>
            </w:pPr>
            <w:r w:rsidRPr="00F2071B">
              <w:rPr>
                <w:rFonts w:ascii="Times New Roman" w:hAnsi="Times New Roman" w:cs="Times New Roman"/>
                <w:sz w:val="24"/>
                <w:szCs w:val="24"/>
              </w:rPr>
              <w:t>Общая характеристика химических элементов и химических реакций. Периодический закон и Периодическая система химических элементов Д.И.Менделеева</w:t>
            </w:r>
          </w:p>
          <w:p w:rsidR="00FB32C2" w:rsidRDefault="00FB32C2" w:rsidP="00F2071B">
            <w:pPr>
              <w:contextualSpacing/>
              <w:rPr>
                <w:rFonts w:ascii="Times New Roman" w:hAnsi="Times New Roman" w:cs="Times New Roman"/>
                <w:sz w:val="24"/>
                <w:szCs w:val="24"/>
              </w:rPr>
            </w:pPr>
          </w:p>
        </w:tc>
        <w:tc>
          <w:tcPr>
            <w:tcW w:w="816" w:type="dxa"/>
          </w:tcPr>
          <w:p w:rsidR="00FB32C2"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Pr>
          <w:p w:rsidR="00FB32C2"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1 четверть</w:t>
            </w:r>
          </w:p>
        </w:tc>
      </w:tr>
      <w:tr w:rsidR="009F13E8" w:rsidTr="009F13E8">
        <w:trPr>
          <w:trHeight w:val="851"/>
        </w:trPr>
        <w:tc>
          <w:tcPr>
            <w:tcW w:w="568" w:type="dxa"/>
            <w:vMerge w:val="restart"/>
          </w:tcPr>
          <w:p w:rsidR="009F13E8"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850" w:type="dxa"/>
            <w:vMerge w:val="restart"/>
          </w:tcPr>
          <w:p w:rsidR="009F13E8" w:rsidRDefault="009F13E8" w:rsidP="00FB32C2">
            <w:pPr>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2410" w:type="dxa"/>
            <w:vMerge w:val="restart"/>
          </w:tcPr>
          <w:p w:rsidR="009F13E8" w:rsidRPr="00F2071B" w:rsidRDefault="009F13E8" w:rsidP="00F2071B">
            <w:pPr>
              <w:contextualSpacing/>
              <w:rPr>
                <w:rFonts w:ascii="Times New Roman" w:hAnsi="Times New Roman" w:cs="Times New Roman"/>
                <w:sz w:val="24"/>
                <w:szCs w:val="24"/>
              </w:rPr>
            </w:pPr>
            <w:r>
              <w:rPr>
                <w:rFonts w:ascii="Times New Roman" w:hAnsi="Times New Roman" w:cs="Times New Roman"/>
                <w:sz w:val="24"/>
                <w:szCs w:val="24"/>
              </w:rPr>
              <w:t>Металлы</w:t>
            </w:r>
          </w:p>
        </w:tc>
        <w:tc>
          <w:tcPr>
            <w:tcW w:w="3646" w:type="dxa"/>
            <w:tcBorders>
              <w:bottom w:val="single" w:sz="4" w:space="0" w:color="auto"/>
            </w:tcBorders>
          </w:tcPr>
          <w:p w:rsidR="009F13E8" w:rsidRDefault="009F13E8" w:rsidP="00F2071B">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№1</w:t>
            </w:r>
          </w:p>
          <w:p w:rsidR="009F13E8" w:rsidRDefault="009F13E8" w:rsidP="00F2071B">
            <w:pPr>
              <w:contextualSpacing/>
              <w:rPr>
                <w:rFonts w:ascii="Times New Roman" w:hAnsi="Times New Roman" w:cs="Times New Roman"/>
                <w:sz w:val="24"/>
                <w:szCs w:val="24"/>
              </w:rPr>
            </w:pPr>
            <w:r w:rsidRPr="009E04DB">
              <w:rPr>
                <w:rFonts w:ascii="Times New Roman" w:hAnsi="Times New Roman" w:cs="Times New Roman"/>
                <w:sz w:val="24"/>
                <w:szCs w:val="24"/>
              </w:rPr>
              <w:t>Решение экспериментальных задач</w:t>
            </w:r>
            <w:r>
              <w:rPr>
                <w:rFonts w:ascii="Times New Roman" w:hAnsi="Times New Roman" w:cs="Times New Roman"/>
                <w:sz w:val="24"/>
                <w:szCs w:val="24"/>
              </w:rPr>
              <w:t xml:space="preserve"> на распознавание.</w:t>
            </w:r>
          </w:p>
        </w:tc>
        <w:tc>
          <w:tcPr>
            <w:tcW w:w="816" w:type="dxa"/>
            <w:tcBorders>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2 четверть</w:t>
            </w:r>
          </w:p>
        </w:tc>
      </w:tr>
      <w:tr w:rsidR="009F13E8" w:rsidTr="009F13E8">
        <w:trPr>
          <w:trHeight w:val="651"/>
        </w:trPr>
        <w:tc>
          <w:tcPr>
            <w:tcW w:w="568" w:type="dxa"/>
            <w:vMerge/>
          </w:tcPr>
          <w:p w:rsidR="009F13E8" w:rsidRDefault="009F13E8" w:rsidP="00FB32C2">
            <w:pPr>
              <w:contextualSpacing/>
              <w:jc w:val="both"/>
              <w:rPr>
                <w:rFonts w:ascii="Times New Roman" w:hAnsi="Times New Roman" w:cs="Times New Roman"/>
                <w:sz w:val="24"/>
                <w:szCs w:val="24"/>
              </w:rPr>
            </w:pPr>
          </w:p>
        </w:tc>
        <w:tc>
          <w:tcPr>
            <w:tcW w:w="850" w:type="dxa"/>
            <w:vMerge/>
          </w:tcPr>
          <w:p w:rsidR="009F13E8" w:rsidRDefault="009F13E8" w:rsidP="00FB32C2">
            <w:pPr>
              <w:contextualSpacing/>
              <w:jc w:val="both"/>
              <w:rPr>
                <w:rFonts w:ascii="Times New Roman" w:hAnsi="Times New Roman" w:cs="Times New Roman"/>
                <w:sz w:val="24"/>
                <w:szCs w:val="24"/>
              </w:rPr>
            </w:pPr>
          </w:p>
        </w:tc>
        <w:tc>
          <w:tcPr>
            <w:tcW w:w="2410" w:type="dxa"/>
            <w:vMerge/>
          </w:tcPr>
          <w:p w:rsidR="009F13E8" w:rsidRDefault="009F13E8" w:rsidP="00F2071B">
            <w:pPr>
              <w:contextualSpacing/>
              <w:rPr>
                <w:rFonts w:ascii="Times New Roman" w:hAnsi="Times New Roman" w:cs="Times New Roman"/>
                <w:sz w:val="24"/>
                <w:szCs w:val="24"/>
              </w:rPr>
            </w:pPr>
          </w:p>
        </w:tc>
        <w:tc>
          <w:tcPr>
            <w:tcW w:w="3646" w:type="dxa"/>
            <w:tcBorders>
              <w:top w:val="single" w:sz="4" w:space="0" w:color="auto"/>
              <w:bottom w:val="single" w:sz="4" w:space="0" w:color="auto"/>
            </w:tcBorders>
          </w:tcPr>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№2</w:t>
            </w:r>
          </w:p>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Получение соединений металлов.</w:t>
            </w:r>
          </w:p>
        </w:tc>
        <w:tc>
          <w:tcPr>
            <w:tcW w:w="816" w:type="dxa"/>
            <w:tcBorders>
              <w:top w:val="single" w:sz="4" w:space="0" w:color="auto"/>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top w:val="single" w:sz="4" w:space="0" w:color="auto"/>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2 четверть</w:t>
            </w:r>
          </w:p>
        </w:tc>
      </w:tr>
      <w:tr w:rsidR="009F13E8" w:rsidTr="009F13E8">
        <w:trPr>
          <w:trHeight w:val="716"/>
        </w:trPr>
        <w:tc>
          <w:tcPr>
            <w:tcW w:w="568" w:type="dxa"/>
            <w:vMerge/>
          </w:tcPr>
          <w:p w:rsidR="009F13E8" w:rsidRDefault="009F13E8" w:rsidP="00FB32C2">
            <w:pPr>
              <w:contextualSpacing/>
              <w:jc w:val="both"/>
              <w:rPr>
                <w:rFonts w:ascii="Times New Roman" w:hAnsi="Times New Roman" w:cs="Times New Roman"/>
                <w:sz w:val="24"/>
                <w:szCs w:val="24"/>
              </w:rPr>
            </w:pPr>
          </w:p>
        </w:tc>
        <w:tc>
          <w:tcPr>
            <w:tcW w:w="850" w:type="dxa"/>
            <w:vMerge/>
          </w:tcPr>
          <w:p w:rsidR="009F13E8" w:rsidRDefault="009F13E8" w:rsidP="00FB32C2">
            <w:pPr>
              <w:contextualSpacing/>
              <w:jc w:val="both"/>
              <w:rPr>
                <w:rFonts w:ascii="Times New Roman" w:hAnsi="Times New Roman" w:cs="Times New Roman"/>
                <w:sz w:val="24"/>
                <w:szCs w:val="24"/>
              </w:rPr>
            </w:pPr>
          </w:p>
        </w:tc>
        <w:tc>
          <w:tcPr>
            <w:tcW w:w="2410" w:type="dxa"/>
            <w:vMerge/>
          </w:tcPr>
          <w:p w:rsidR="009F13E8" w:rsidRDefault="009F13E8" w:rsidP="00F2071B">
            <w:pPr>
              <w:contextualSpacing/>
              <w:rPr>
                <w:rFonts w:ascii="Times New Roman" w:hAnsi="Times New Roman" w:cs="Times New Roman"/>
                <w:sz w:val="24"/>
                <w:szCs w:val="24"/>
              </w:rPr>
            </w:pPr>
          </w:p>
        </w:tc>
        <w:tc>
          <w:tcPr>
            <w:tcW w:w="3646" w:type="dxa"/>
            <w:tcBorders>
              <w:top w:val="single" w:sz="4" w:space="0" w:color="auto"/>
            </w:tcBorders>
          </w:tcPr>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Контрольная работа №2</w:t>
            </w:r>
          </w:p>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Металлы</w:t>
            </w:r>
          </w:p>
        </w:tc>
        <w:tc>
          <w:tcPr>
            <w:tcW w:w="816" w:type="dxa"/>
            <w:tcBorders>
              <w:top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top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2 четверть</w:t>
            </w:r>
          </w:p>
        </w:tc>
      </w:tr>
      <w:tr w:rsidR="009F13E8" w:rsidTr="009F13E8">
        <w:trPr>
          <w:trHeight w:val="1127"/>
        </w:trPr>
        <w:tc>
          <w:tcPr>
            <w:tcW w:w="568" w:type="dxa"/>
            <w:vMerge w:val="restart"/>
          </w:tcPr>
          <w:p w:rsidR="009F13E8"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850" w:type="dxa"/>
            <w:vMerge w:val="restart"/>
          </w:tcPr>
          <w:p w:rsidR="009F13E8" w:rsidRDefault="009F13E8" w:rsidP="00FB32C2">
            <w:pPr>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2410" w:type="dxa"/>
            <w:vMerge w:val="restart"/>
          </w:tcPr>
          <w:p w:rsidR="009F13E8" w:rsidRDefault="009F13E8" w:rsidP="00F2071B">
            <w:pPr>
              <w:contextualSpacing/>
              <w:rPr>
                <w:rFonts w:ascii="Times New Roman" w:hAnsi="Times New Roman" w:cs="Times New Roman"/>
                <w:sz w:val="24"/>
                <w:szCs w:val="24"/>
              </w:rPr>
            </w:pPr>
            <w:r>
              <w:rPr>
                <w:rFonts w:ascii="Times New Roman" w:hAnsi="Times New Roman" w:cs="Times New Roman"/>
                <w:sz w:val="24"/>
                <w:szCs w:val="24"/>
              </w:rPr>
              <w:t>Неметаллы</w:t>
            </w:r>
          </w:p>
        </w:tc>
        <w:tc>
          <w:tcPr>
            <w:tcW w:w="3646" w:type="dxa"/>
            <w:tcBorders>
              <w:bottom w:val="single" w:sz="4" w:space="0" w:color="auto"/>
            </w:tcBorders>
          </w:tcPr>
          <w:p w:rsidR="009F13E8" w:rsidRDefault="009F13E8" w:rsidP="00F2071B">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№3</w:t>
            </w:r>
          </w:p>
          <w:p w:rsidR="009F13E8" w:rsidRDefault="009F13E8" w:rsidP="00F2071B">
            <w:pPr>
              <w:contextualSpacing/>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 теме «Подгруппа галогенов»</w:t>
            </w:r>
          </w:p>
        </w:tc>
        <w:tc>
          <w:tcPr>
            <w:tcW w:w="816" w:type="dxa"/>
            <w:tcBorders>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3 четверть</w:t>
            </w:r>
          </w:p>
        </w:tc>
      </w:tr>
      <w:tr w:rsidR="009F13E8" w:rsidTr="009F13E8">
        <w:trPr>
          <w:trHeight w:val="1119"/>
        </w:trPr>
        <w:tc>
          <w:tcPr>
            <w:tcW w:w="568" w:type="dxa"/>
            <w:vMerge/>
          </w:tcPr>
          <w:p w:rsidR="009F13E8" w:rsidRDefault="009F13E8" w:rsidP="00FB32C2">
            <w:pPr>
              <w:contextualSpacing/>
              <w:jc w:val="both"/>
              <w:rPr>
                <w:rFonts w:ascii="Times New Roman" w:hAnsi="Times New Roman" w:cs="Times New Roman"/>
                <w:sz w:val="24"/>
                <w:szCs w:val="24"/>
              </w:rPr>
            </w:pPr>
          </w:p>
        </w:tc>
        <w:tc>
          <w:tcPr>
            <w:tcW w:w="850" w:type="dxa"/>
            <w:vMerge/>
          </w:tcPr>
          <w:p w:rsidR="009F13E8" w:rsidRDefault="009F13E8" w:rsidP="00FB32C2">
            <w:pPr>
              <w:contextualSpacing/>
              <w:jc w:val="both"/>
              <w:rPr>
                <w:rFonts w:ascii="Times New Roman" w:hAnsi="Times New Roman" w:cs="Times New Roman"/>
                <w:sz w:val="24"/>
                <w:szCs w:val="24"/>
              </w:rPr>
            </w:pPr>
          </w:p>
        </w:tc>
        <w:tc>
          <w:tcPr>
            <w:tcW w:w="2410" w:type="dxa"/>
            <w:vMerge/>
          </w:tcPr>
          <w:p w:rsidR="009F13E8" w:rsidRDefault="009F13E8" w:rsidP="00F2071B">
            <w:pPr>
              <w:contextualSpacing/>
              <w:rPr>
                <w:rFonts w:ascii="Times New Roman" w:hAnsi="Times New Roman" w:cs="Times New Roman"/>
                <w:sz w:val="24"/>
                <w:szCs w:val="24"/>
              </w:rPr>
            </w:pPr>
          </w:p>
        </w:tc>
        <w:tc>
          <w:tcPr>
            <w:tcW w:w="3646" w:type="dxa"/>
            <w:tcBorders>
              <w:top w:val="single" w:sz="4" w:space="0" w:color="auto"/>
              <w:bottom w:val="single" w:sz="4" w:space="0" w:color="auto"/>
            </w:tcBorders>
          </w:tcPr>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№4</w:t>
            </w:r>
          </w:p>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 теме «Подгруппа кислорода»</w:t>
            </w:r>
          </w:p>
        </w:tc>
        <w:tc>
          <w:tcPr>
            <w:tcW w:w="816" w:type="dxa"/>
            <w:tcBorders>
              <w:top w:val="single" w:sz="4" w:space="0" w:color="auto"/>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top w:val="single" w:sz="4" w:space="0" w:color="auto"/>
              <w:bottom w:val="single" w:sz="4" w:space="0" w:color="auto"/>
            </w:tcBorders>
          </w:tcPr>
          <w:p w:rsidR="009F13E8" w:rsidRDefault="00C56D7D" w:rsidP="00FB32C2">
            <w:pPr>
              <w:contextualSpacing/>
              <w:jc w:val="both"/>
              <w:rPr>
                <w:rFonts w:ascii="Times New Roman" w:hAnsi="Times New Roman" w:cs="Times New Roman"/>
                <w:sz w:val="24"/>
                <w:szCs w:val="24"/>
              </w:rPr>
            </w:pPr>
            <w:r>
              <w:rPr>
                <w:rFonts w:ascii="Times New Roman" w:hAnsi="Times New Roman" w:cs="Times New Roman"/>
                <w:sz w:val="24"/>
                <w:szCs w:val="24"/>
              </w:rPr>
              <w:t>3 четверть</w:t>
            </w:r>
          </w:p>
        </w:tc>
      </w:tr>
      <w:tr w:rsidR="009F13E8" w:rsidTr="009F13E8">
        <w:trPr>
          <w:trHeight w:val="876"/>
        </w:trPr>
        <w:tc>
          <w:tcPr>
            <w:tcW w:w="568" w:type="dxa"/>
            <w:vMerge/>
          </w:tcPr>
          <w:p w:rsidR="009F13E8" w:rsidRDefault="009F13E8" w:rsidP="00FB32C2">
            <w:pPr>
              <w:contextualSpacing/>
              <w:jc w:val="both"/>
              <w:rPr>
                <w:rFonts w:ascii="Times New Roman" w:hAnsi="Times New Roman" w:cs="Times New Roman"/>
                <w:sz w:val="24"/>
                <w:szCs w:val="24"/>
              </w:rPr>
            </w:pPr>
          </w:p>
        </w:tc>
        <w:tc>
          <w:tcPr>
            <w:tcW w:w="850" w:type="dxa"/>
            <w:vMerge/>
          </w:tcPr>
          <w:p w:rsidR="009F13E8" w:rsidRDefault="009F13E8" w:rsidP="00FB32C2">
            <w:pPr>
              <w:contextualSpacing/>
              <w:jc w:val="both"/>
              <w:rPr>
                <w:rFonts w:ascii="Times New Roman" w:hAnsi="Times New Roman" w:cs="Times New Roman"/>
                <w:sz w:val="24"/>
                <w:szCs w:val="24"/>
              </w:rPr>
            </w:pPr>
          </w:p>
        </w:tc>
        <w:tc>
          <w:tcPr>
            <w:tcW w:w="2410" w:type="dxa"/>
            <w:vMerge/>
          </w:tcPr>
          <w:p w:rsidR="009F13E8" w:rsidRDefault="009F13E8" w:rsidP="00F2071B">
            <w:pPr>
              <w:contextualSpacing/>
              <w:rPr>
                <w:rFonts w:ascii="Times New Roman" w:hAnsi="Times New Roman" w:cs="Times New Roman"/>
                <w:sz w:val="24"/>
                <w:szCs w:val="24"/>
              </w:rPr>
            </w:pPr>
          </w:p>
        </w:tc>
        <w:tc>
          <w:tcPr>
            <w:tcW w:w="3646" w:type="dxa"/>
            <w:tcBorders>
              <w:top w:val="single" w:sz="4" w:space="0" w:color="auto"/>
              <w:bottom w:val="single" w:sz="4" w:space="0" w:color="auto"/>
            </w:tcBorders>
          </w:tcPr>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№5</w:t>
            </w:r>
          </w:p>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Получение, собирание и распознавание газов.</w:t>
            </w:r>
          </w:p>
        </w:tc>
        <w:tc>
          <w:tcPr>
            <w:tcW w:w="816" w:type="dxa"/>
            <w:tcBorders>
              <w:top w:val="single" w:sz="4" w:space="0" w:color="auto"/>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top w:val="single" w:sz="4" w:space="0" w:color="auto"/>
              <w:bottom w:val="single" w:sz="4" w:space="0" w:color="auto"/>
            </w:tcBorders>
          </w:tcPr>
          <w:p w:rsidR="009F13E8" w:rsidRDefault="00C56D7D" w:rsidP="00FB32C2">
            <w:pPr>
              <w:contextualSpacing/>
              <w:jc w:val="both"/>
              <w:rPr>
                <w:rFonts w:ascii="Times New Roman" w:hAnsi="Times New Roman" w:cs="Times New Roman"/>
                <w:sz w:val="24"/>
                <w:szCs w:val="24"/>
              </w:rPr>
            </w:pPr>
            <w:r>
              <w:rPr>
                <w:rFonts w:ascii="Times New Roman" w:hAnsi="Times New Roman" w:cs="Times New Roman"/>
                <w:sz w:val="24"/>
                <w:szCs w:val="24"/>
              </w:rPr>
              <w:t>3 четверть</w:t>
            </w:r>
          </w:p>
        </w:tc>
      </w:tr>
      <w:tr w:rsidR="009F13E8" w:rsidTr="009F13E8">
        <w:trPr>
          <w:trHeight w:val="491"/>
        </w:trPr>
        <w:tc>
          <w:tcPr>
            <w:tcW w:w="568" w:type="dxa"/>
            <w:vMerge/>
          </w:tcPr>
          <w:p w:rsidR="009F13E8" w:rsidRDefault="009F13E8" w:rsidP="00FB32C2">
            <w:pPr>
              <w:contextualSpacing/>
              <w:jc w:val="both"/>
              <w:rPr>
                <w:rFonts w:ascii="Times New Roman" w:hAnsi="Times New Roman" w:cs="Times New Roman"/>
                <w:sz w:val="24"/>
                <w:szCs w:val="24"/>
              </w:rPr>
            </w:pPr>
          </w:p>
        </w:tc>
        <w:tc>
          <w:tcPr>
            <w:tcW w:w="850" w:type="dxa"/>
            <w:vMerge/>
          </w:tcPr>
          <w:p w:rsidR="009F13E8" w:rsidRDefault="009F13E8" w:rsidP="00FB32C2">
            <w:pPr>
              <w:contextualSpacing/>
              <w:jc w:val="both"/>
              <w:rPr>
                <w:rFonts w:ascii="Times New Roman" w:hAnsi="Times New Roman" w:cs="Times New Roman"/>
                <w:sz w:val="24"/>
                <w:szCs w:val="24"/>
              </w:rPr>
            </w:pPr>
          </w:p>
        </w:tc>
        <w:tc>
          <w:tcPr>
            <w:tcW w:w="2410" w:type="dxa"/>
            <w:vMerge/>
          </w:tcPr>
          <w:p w:rsidR="009F13E8" w:rsidRDefault="009F13E8" w:rsidP="00F2071B">
            <w:pPr>
              <w:contextualSpacing/>
              <w:rPr>
                <w:rFonts w:ascii="Times New Roman" w:hAnsi="Times New Roman" w:cs="Times New Roman"/>
                <w:sz w:val="24"/>
                <w:szCs w:val="24"/>
              </w:rPr>
            </w:pPr>
          </w:p>
        </w:tc>
        <w:tc>
          <w:tcPr>
            <w:tcW w:w="3646" w:type="dxa"/>
            <w:tcBorders>
              <w:top w:val="single" w:sz="4" w:space="0" w:color="auto"/>
              <w:bottom w:val="single" w:sz="4" w:space="0" w:color="auto"/>
            </w:tcBorders>
          </w:tcPr>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Контрольная работа №3</w:t>
            </w:r>
          </w:p>
          <w:p w:rsidR="009F13E8" w:rsidRDefault="009F13E8" w:rsidP="009F13E8">
            <w:pPr>
              <w:contextualSpacing/>
              <w:rPr>
                <w:rFonts w:ascii="Times New Roman" w:hAnsi="Times New Roman" w:cs="Times New Roman"/>
                <w:sz w:val="24"/>
                <w:szCs w:val="24"/>
              </w:rPr>
            </w:pPr>
            <w:r>
              <w:rPr>
                <w:rFonts w:ascii="Times New Roman" w:hAnsi="Times New Roman" w:cs="Times New Roman"/>
                <w:sz w:val="24"/>
                <w:szCs w:val="24"/>
              </w:rPr>
              <w:t>Неметаллы</w:t>
            </w:r>
          </w:p>
        </w:tc>
        <w:tc>
          <w:tcPr>
            <w:tcW w:w="816" w:type="dxa"/>
            <w:tcBorders>
              <w:top w:val="single" w:sz="4" w:space="0" w:color="auto"/>
              <w:bottom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top w:val="single" w:sz="4" w:space="0" w:color="auto"/>
              <w:bottom w:val="single" w:sz="4" w:space="0" w:color="auto"/>
            </w:tcBorders>
          </w:tcPr>
          <w:p w:rsidR="009F13E8" w:rsidRDefault="00C56D7D" w:rsidP="00FB32C2">
            <w:pPr>
              <w:contextualSpacing/>
              <w:jc w:val="both"/>
              <w:rPr>
                <w:rFonts w:ascii="Times New Roman" w:hAnsi="Times New Roman" w:cs="Times New Roman"/>
                <w:sz w:val="24"/>
                <w:szCs w:val="24"/>
              </w:rPr>
            </w:pPr>
            <w:r>
              <w:rPr>
                <w:rFonts w:ascii="Times New Roman" w:hAnsi="Times New Roman" w:cs="Times New Roman"/>
                <w:sz w:val="24"/>
                <w:szCs w:val="24"/>
              </w:rPr>
              <w:t>4 четверть</w:t>
            </w:r>
          </w:p>
        </w:tc>
      </w:tr>
      <w:tr w:rsidR="009F13E8" w:rsidTr="009F13E8">
        <w:trPr>
          <w:trHeight w:val="491"/>
        </w:trPr>
        <w:tc>
          <w:tcPr>
            <w:tcW w:w="568" w:type="dxa"/>
          </w:tcPr>
          <w:p w:rsidR="009F13E8" w:rsidRDefault="00010012" w:rsidP="00FB32C2">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F13E8" w:rsidRDefault="009F13E8" w:rsidP="00FB32C2">
            <w:pPr>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9F13E8" w:rsidRPr="009F13E8" w:rsidRDefault="009F13E8" w:rsidP="00F2071B">
            <w:pPr>
              <w:contextualSpacing/>
              <w:rPr>
                <w:rFonts w:ascii="Times New Roman" w:hAnsi="Times New Roman" w:cs="Times New Roman"/>
                <w:sz w:val="24"/>
                <w:szCs w:val="24"/>
              </w:rPr>
            </w:pPr>
            <w:r w:rsidRPr="009F13E8">
              <w:rPr>
                <w:rFonts w:ascii="Times New Roman" w:hAnsi="Times New Roman" w:cs="Times New Roman"/>
                <w:sz w:val="24"/>
                <w:szCs w:val="24"/>
              </w:rPr>
              <w:t>Обобщение знаний по химии за курс основной школы. Подготовка к государственной итоговой аттестации</w:t>
            </w:r>
          </w:p>
        </w:tc>
        <w:tc>
          <w:tcPr>
            <w:tcW w:w="3646" w:type="dxa"/>
            <w:tcBorders>
              <w:top w:val="single" w:sz="4" w:space="0" w:color="auto"/>
            </w:tcBorders>
          </w:tcPr>
          <w:p w:rsidR="009F13E8" w:rsidRDefault="001F2175" w:rsidP="009F13E8">
            <w:pPr>
              <w:contextualSpacing/>
              <w:rPr>
                <w:rFonts w:ascii="Times New Roman" w:hAnsi="Times New Roman" w:cs="Times New Roman"/>
                <w:sz w:val="24"/>
                <w:szCs w:val="24"/>
              </w:rPr>
            </w:pPr>
            <w:r>
              <w:rPr>
                <w:rFonts w:ascii="Times New Roman" w:hAnsi="Times New Roman" w:cs="Times New Roman"/>
                <w:sz w:val="24"/>
                <w:szCs w:val="24"/>
              </w:rPr>
              <w:t>Тренинг-тестирование по вариантам ГИА</w:t>
            </w:r>
          </w:p>
        </w:tc>
        <w:tc>
          <w:tcPr>
            <w:tcW w:w="816" w:type="dxa"/>
            <w:tcBorders>
              <w:top w:val="single" w:sz="4" w:space="0" w:color="auto"/>
            </w:tcBorders>
          </w:tcPr>
          <w:p w:rsidR="009F13E8" w:rsidRDefault="001F2175" w:rsidP="00FB32C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1457" w:type="dxa"/>
            <w:tcBorders>
              <w:top w:val="single" w:sz="4" w:space="0" w:color="auto"/>
            </w:tcBorders>
          </w:tcPr>
          <w:p w:rsidR="009F13E8" w:rsidRDefault="00C56D7D" w:rsidP="00FB32C2">
            <w:pPr>
              <w:contextualSpacing/>
              <w:jc w:val="both"/>
              <w:rPr>
                <w:rFonts w:ascii="Times New Roman" w:hAnsi="Times New Roman" w:cs="Times New Roman"/>
                <w:sz w:val="24"/>
                <w:szCs w:val="24"/>
              </w:rPr>
            </w:pPr>
            <w:r>
              <w:rPr>
                <w:rFonts w:ascii="Times New Roman" w:hAnsi="Times New Roman" w:cs="Times New Roman"/>
                <w:sz w:val="24"/>
                <w:szCs w:val="24"/>
              </w:rPr>
              <w:t>4 четверть</w:t>
            </w:r>
          </w:p>
        </w:tc>
      </w:tr>
    </w:tbl>
    <w:p w:rsidR="00FB32C2" w:rsidRPr="00FB32C2" w:rsidRDefault="00FB32C2" w:rsidP="00FB32C2">
      <w:pPr>
        <w:spacing w:line="240" w:lineRule="auto"/>
        <w:ind w:left="814"/>
        <w:contextualSpacing/>
        <w:jc w:val="both"/>
        <w:rPr>
          <w:rFonts w:ascii="Times New Roman" w:hAnsi="Times New Roman" w:cs="Times New Roman"/>
          <w:sz w:val="24"/>
          <w:szCs w:val="24"/>
        </w:rPr>
      </w:pPr>
    </w:p>
    <w:p w:rsidR="009E04DB" w:rsidRPr="009E04DB" w:rsidRDefault="009E04DB" w:rsidP="009E04DB">
      <w:pPr>
        <w:suppressAutoHyphens/>
        <w:spacing w:after="0" w:line="360" w:lineRule="auto"/>
        <w:ind w:firstLine="284"/>
        <w:contextualSpacing/>
        <w:jc w:val="both"/>
        <w:rPr>
          <w:rFonts w:ascii="Times New Roman" w:eastAsia="Times New Roman" w:hAnsi="Times New Roman" w:cs="Times New Roman"/>
          <w:b/>
          <w:sz w:val="24"/>
          <w:szCs w:val="24"/>
          <w:lang w:eastAsia="ar-SA"/>
        </w:rPr>
      </w:pPr>
      <w:r w:rsidRPr="009E04DB">
        <w:rPr>
          <w:rFonts w:ascii="Times New Roman" w:eastAsia="SimSun" w:hAnsi="Times New Roman" w:cs="Times New Roman"/>
          <w:sz w:val="24"/>
          <w:szCs w:val="24"/>
          <w:lang w:eastAsia="ar-SA"/>
        </w:rPr>
        <w:t xml:space="preserve">Результаты промежуточной аттестации, представляющие собой результаты </w:t>
      </w:r>
      <w:proofErr w:type="spellStart"/>
      <w:r w:rsidRPr="009E04DB">
        <w:rPr>
          <w:rFonts w:ascii="Times New Roman" w:eastAsia="SimSun" w:hAnsi="Times New Roman" w:cs="Times New Roman"/>
          <w:sz w:val="24"/>
          <w:szCs w:val="24"/>
          <w:lang w:eastAsia="ar-SA"/>
        </w:rPr>
        <w:t>внутришкольного</w:t>
      </w:r>
      <w:proofErr w:type="spellEnd"/>
      <w:r w:rsidRPr="009E04DB">
        <w:rPr>
          <w:rFonts w:ascii="Times New Roman" w:eastAsia="SimSun" w:hAnsi="Times New Roman" w:cs="Times New Roman"/>
          <w:sz w:val="24"/>
          <w:szCs w:val="24"/>
          <w:lang w:eastAsia="ar-SA"/>
        </w:rPr>
        <w:t xml:space="preserve"> мониторинга индивидуальных образовательных достижений обучающихся, отражают динамику формирования их способности к решению учебно-</w:t>
      </w:r>
      <w:r w:rsidRPr="009E04DB">
        <w:rPr>
          <w:rFonts w:ascii="Times New Roman" w:eastAsia="SimSun" w:hAnsi="Times New Roman" w:cs="Times New Roman"/>
          <w:sz w:val="24"/>
          <w:szCs w:val="24"/>
          <w:lang w:eastAsia="ar-SA"/>
        </w:rPr>
        <w:lastRenderedPageBreak/>
        <w:t xml:space="preserve">практических и учебно-познавательных задач и навыков </w:t>
      </w:r>
      <w:proofErr w:type="spellStart"/>
      <w:r w:rsidRPr="009E04DB">
        <w:rPr>
          <w:rFonts w:ascii="Times New Roman" w:eastAsia="SimSun" w:hAnsi="Times New Roman" w:cs="Times New Roman"/>
          <w:sz w:val="24"/>
          <w:szCs w:val="24"/>
          <w:lang w:eastAsia="ar-SA"/>
        </w:rPr>
        <w:t>проектнойдеятельности</w:t>
      </w:r>
      <w:proofErr w:type="spellEnd"/>
      <w:r w:rsidRPr="009E04DB">
        <w:rPr>
          <w:rFonts w:ascii="Times New Roman" w:eastAsia="SimSun" w:hAnsi="Times New Roman" w:cs="Times New Roman"/>
          <w:sz w:val="24"/>
          <w:szCs w:val="24"/>
          <w:lang w:eastAsia="ar-SA"/>
        </w:rPr>
        <w:t>. Промежуточная аттестация осуществляется в ходе совместной оценочной деятельности педагогов и обучающихся, т. е. является внутренней оценкой.</w:t>
      </w:r>
    </w:p>
    <w:p w:rsidR="009E04DB" w:rsidRPr="009E04DB" w:rsidRDefault="009E04DB" w:rsidP="009E04DB">
      <w:pPr>
        <w:suppressAutoHyphens/>
        <w:spacing w:after="0" w:line="360" w:lineRule="auto"/>
        <w:contextualSpacing/>
        <w:jc w:val="both"/>
        <w:rPr>
          <w:rFonts w:ascii="Times New Roman" w:eastAsia="Times New Roman" w:hAnsi="Times New Roman" w:cs="Times New Roman"/>
          <w:sz w:val="24"/>
          <w:szCs w:val="24"/>
          <w:lang w:eastAsia="ar-SA"/>
        </w:rPr>
      </w:pPr>
      <w:r w:rsidRPr="009E04DB">
        <w:rPr>
          <w:rFonts w:ascii="Times New Roman" w:eastAsia="Times New Roman" w:hAnsi="Times New Roman" w:cs="Times New Roman"/>
          <w:b/>
          <w:sz w:val="24"/>
          <w:szCs w:val="24"/>
          <w:lang w:eastAsia="ar-SA"/>
        </w:rPr>
        <w:t>Виды контроля:</w:t>
      </w:r>
    </w:p>
    <w:p w:rsidR="009E04DB" w:rsidRPr="009E04DB" w:rsidRDefault="009E04DB" w:rsidP="009E04DB">
      <w:pPr>
        <w:numPr>
          <w:ilvl w:val="0"/>
          <w:numId w:val="15"/>
        </w:numPr>
        <w:suppressAutoHyphens/>
        <w:spacing w:after="0" w:line="360" w:lineRule="auto"/>
        <w:contextualSpacing/>
        <w:jc w:val="both"/>
        <w:rPr>
          <w:rFonts w:ascii="Times New Roman" w:eastAsia="Times New Roman" w:hAnsi="Times New Roman" w:cs="Times New Roman"/>
          <w:sz w:val="24"/>
          <w:szCs w:val="24"/>
          <w:lang w:eastAsia="ar-SA"/>
        </w:rPr>
      </w:pPr>
      <w:r w:rsidRPr="009E04DB">
        <w:rPr>
          <w:rFonts w:ascii="Times New Roman" w:eastAsia="Times New Roman" w:hAnsi="Times New Roman" w:cs="Times New Roman"/>
          <w:sz w:val="24"/>
          <w:szCs w:val="24"/>
          <w:lang w:eastAsia="ar-SA"/>
        </w:rPr>
        <w:t>вводный в форме устного опроса или теста;</w:t>
      </w:r>
    </w:p>
    <w:p w:rsidR="009E04DB" w:rsidRPr="009E04DB" w:rsidRDefault="009E04DB" w:rsidP="009E04DB">
      <w:pPr>
        <w:numPr>
          <w:ilvl w:val="0"/>
          <w:numId w:val="15"/>
        </w:numPr>
        <w:suppressAutoHyphens/>
        <w:spacing w:after="0" w:line="360" w:lineRule="auto"/>
        <w:contextualSpacing/>
        <w:jc w:val="both"/>
        <w:rPr>
          <w:rFonts w:ascii="Times New Roman" w:eastAsia="Times New Roman" w:hAnsi="Times New Roman" w:cs="Times New Roman"/>
          <w:sz w:val="24"/>
          <w:szCs w:val="24"/>
          <w:lang w:eastAsia="ar-SA"/>
        </w:rPr>
      </w:pPr>
      <w:r w:rsidRPr="009E04DB">
        <w:rPr>
          <w:rFonts w:ascii="Times New Roman" w:eastAsia="Times New Roman" w:hAnsi="Times New Roman" w:cs="Times New Roman"/>
          <w:sz w:val="24"/>
          <w:szCs w:val="24"/>
          <w:lang w:eastAsia="ar-SA"/>
        </w:rPr>
        <w:t>текущий в форме самостоятельной работы или теста или устного опроса или практических заданий;</w:t>
      </w:r>
    </w:p>
    <w:p w:rsidR="009E04DB" w:rsidRPr="009E04DB" w:rsidRDefault="009E04DB" w:rsidP="009E04DB">
      <w:pPr>
        <w:numPr>
          <w:ilvl w:val="0"/>
          <w:numId w:val="15"/>
        </w:numPr>
        <w:suppressAutoHyphens/>
        <w:spacing w:after="0" w:line="360" w:lineRule="auto"/>
        <w:contextualSpacing/>
        <w:jc w:val="both"/>
        <w:rPr>
          <w:rFonts w:ascii="Times New Roman" w:eastAsia="Times New Roman" w:hAnsi="Times New Roman" w:cs="Times New Roman"/>
          <w:sz w:val="24"/>
          <w:szCs w:val="24"/>
          <w:lang w:eastAsia="ar-SA"/>
        </w:rPr>
      </w:pPr>
      <w:r w:rsidRPr="009E04DB">
        <w:rPr>
          <w:rFonts w:ascii="Times New Roman" w:eastAsia="Times New Roman" w:hAnsi="Times New Roman" w:cs="Times New Roman"/>
          <w:sz w:val="24"/>
          <w:szCs w:val="24"/>
          <w:lang w:eastAsia="ar-SA"/>
        </w:rPr>
        <w:t>тематический в форме химического диктанта, контрольной работы или теста по теоретическому материалу;</w:t>
      </w:r>
    </w:p>
    <w:p w:rsidR="009E04DB" w:rsidRPr="009E04DB" w:rsidRDefault="009E04DB" w:rsidP="009E04DB">
      <w:pPr>
        <w:numPr>
          <w:ilvl w:val="0"/>
          <w:numId w:val="15"/>
        </w:numPr>
        <w:suppressAutoHyphens/>
        <w:spacing w:after="0" w:line="360" w:lineRule="auto"/>
        <w:contextualSpacing/>
        <w:jc w:val="both"/>
        <w:rPr>
          <w:rFonts w:ascii="Times New Roman" w:eastAsia="Times New Roman" w:hAnsi="Times New Roman" w:cs="Times New Roman"/>
          <w:sz w:val="24"/>
          <w:szCs w:val="24"/>
          <w:lang w:eastAsia="ar-SA"/>
        </w:rPr>
      </w:pPr>
      <w:r w:rsidRPr="009E04DB">
        <w:rPr>
          <w:rFonts w:ascii="Times New Roman" w:eastAsia="Times New Roman" w:hAnsi="Times New Roman" w:cs="Times New Roman"/>
          <w:sz w:val="24"/>
          <w:szCs w:val="24"/>
          <w:lang w:eastAsia="ar-SA"/>
        </w:rPr>
        <w:t>периодический в форме устного опроса или презентаций, подготовленных учащимися или практически-познавательной деятельности дома или в школе;</w:t>
      </w:r>
    </w:p>
    <w:p w:rsidR="009E04DB" w:rsidRPr="009E04DB" w:rsidRDefault="009E04DB" w:rsidP="00304619">
      <w:pPr>
        <w:numPr>
          <w:ilvl w:val="0"/>
          <w:numId w:val="15"/>
        </w:numPr>
        <w:suppressAutoHyphens/>
        <w:spacing w:after="0" w:line="360" w:lineRule="auto"/>
        <w:ind w:hanging="294"/>
        <w:contextualSpacing/>
        <w:jc w:val="both"/>
        <w:rPr>
          <w:rFonts w:ascii="Calibri" w:eastAsia="SimSun" w:hAnsi="Calibri" w:cs="font323"/>
          <w:lang w:eastAsia="ar-SA"/>
        </w:rPr>
      </w:pPr>
      <w:r w:rsidRPr="009E04DB">
        <w:rPr>
          <w:rFonts w:ascii="Times New Roman" w:eastAsia="Times New Roman" w:hAnsi="Times New Roman" w:cs="Times New Roman"/>
          <w:sz w:val="24"/>
          <w:szCs w:val="24"/>
          <w:lang w:eastAsia="ar-SA"/>
        </w:rPr>
        <w:t>итоговый в форме теста или контрольной работы.</w:t>
      </w:r>
    </w:p>
    <w:p w:rsidR="009E04DB" w:rsidRPr="009E04DB" w:rsidRDefault="009E04DB" w:rsidP="00010012">
      <w:pPr>
        <w:widowControl w:val="0"/>
        <w:tabs>
          <w:tab w:val="left" w:pos="720"/>
        </w:tabs>
        <w:suppressAutoHyphens/>
        <w:spacing w:after="0" w:line="360" w:lineRule="auto"/>
        <w:ind w:firstLine="284"/>
        <w:contextualSpacing/>
        <w:jc w:val="center"/>
        <w:rPr>
          <w:rFonts w:ascii="Times New Roman" w:eastAsia="Times New Roman" w:hAnsi="Times New Roman" w:cs="Times New Roman"/>
          <w:sz w:val="24"/>
          <w:szCs w:val="24"/>
          <w:lang w:eastAsia="ar-SA"/>
        </w:rPr>
      </w:pPr>
      <w:r w:rsidRPr="009E04DB">
        <w:rPr>
          <w:rFonts w:ascii="Times New Roman" w:eastAsia="Times New Roman" w:hAnsi="Times New Roman" w:cs="Times New Roman"/>
          <w:b/>
          <w:sz w:val="24"/>
          <w:szCs w:val="24"/>
          <w:lang w:eastAsia="ar-SA"/>
        </w:rPr>
        <w:t>Формы промежуточной и итоговой аттестации</w:t>
      </w:r>
      <w:r w:rsidRPr="009E04DB">
        <w:rPr>
          <w:rFonts w:ascii="Times New Roman" w:eastAsia="Times New Roman" w:hAnsi="Times New Roman" w:cs="Times New Roman"/>
          <w:sz w:val="24"/>
          <w:szCs w:val="24"/>
          <w:lang w:eastAsia="ar-SA"/>
        </w:rPr>
        <w:t>.</w:t>
      </w:r>
    </w:p>
    <w:p w:rsidR="009E04DB" w:rsidRDefault="009E04DB" w:rsidP="009E04DB">
      <w:pPr>
        <w:widowControl w:val="0"/>
        <w:tabs>
          <w:tab w:val="left" w:pos="0"/>
        </w:tabs>
        <w:suppressAutoHyphens/>
        <w:spacing w:after="0" w:line="360" w:lineRule="auto"/>
        <w:ind w:firstLine="284"/>
        <w:contextualSpacing/>
        <w:jc w:val="both"/>
        <w:rPr>
          <w:rFonts w:ascii="Times New Roman" w:eastAsia="Times New Roman" w:hAnsi="Times New Roman" w:cs="Times New Roman"/>
          <w:sz w:val="24"/>
          <w:szCs w:val="24"/>
          <w:lang w:eastAsia="ar-SA"/>
        </w:rPr>
      </w:pPr>
      <w:r w:rsidRPr="009E04DB">
        <w:rPr>
          <w:rFonts w:ascii="Times New Roman" w:eastAsia="Times New Roman" w:hAnsi="Times New Roman" w:cs="Times New Roman"/>
          <w:sz w:val="24"/>
          <w:szCs w:val="24"/>
          <w:lang w:eastAsia="ar-SA"/>
        </w:rPr>
        <w:t xml:space="preserve">Промежуточная аттестация проводится в форме тестов, контрольных, самостоятельных работ. Итоговая аттестация предусмотрена в виде контрольного теста. </w:t>
      </w:r>
    </w:p>
    <w:p w:rsidR="00010012" w:rsidRDefault="00010012" w:rsidP="00010012">
      <w:pPr>
        <w:spacing w:line="360" w:lineRule="auto"/>
        <w:contextualSpacing/>
        <w:jc w:val="center"/>
        <w:rPr>
          <w:rFonts w:ascii="Times New Roman" w:hAnsi="Times New Roman" w:cs="Times New Roman"/>
          <w:b/>
          <w:sz w:val="24"/>
          <w:szCs w:val="24"/>
        </w:rPr>
      </w:pPr>
      <w:r w:rsidRPr="00D04EAF">
        <w:rPr>
          <w:rFonts w:ascii="Times New Roman" w:hAnsi="Times New Roman" w:cs="Times New Roman"/>
          <w:b/>
          <w:sz w:val="24"/>
          <w:szCs w:val="24"/>
        </w:rPr>
        <w:t>Демоверсия итоговой контрольной работы</w:t>
      </w:r>
    </w:p>
    <w:p w:rsidR="00010012" w:rsidRDefault="00010012" w:rsidP="0001001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8 класс</w:t>
      </w:r>
    </w:p>
    <w:p w:rsidR="00010012" w:rsidRPr="00D04EAF" w:rsidRDefault="00010012" w:rsidP="00010012">
      <w:pPr>
        <w:jc w:val="center"/>
        <w:rPr>
          <w:rFonts w:ascii="Times New Roman" w:hAnsi="Times New Roman" w:cs="Times New Roman"/>
          <w:b/>
          <w:i/>
          <w:sz w:val="24"/>
          <w:szCs w:val="24"/>
        </w:rPr>
      </w:pPr>
      <w:r w:rsidRPr="00D04EAF">
        <w:rPr>
          <w:rFonts w:ascii="Times New Roman" w:hAnsi="Times New Roman" w:cs="Times New Roman"/>
          <w:b/>
          <w:i/>
          <w:sz w:val="24"/>
          <w:szCs w:val="24"/>
        </w:rPr>
        <w:t>План работы</w:t>
      </w:r>
    </w:p>
    <w:p w:rsidR="00010012" w:rsidRPr="00D04EAF" w:rsidRDefault="00010012" w:rsidP="00010012">
      <w:pPr>
        <w:autoSpaceDE w:val="0"/>
        <w:autoSpaceDN w:val="0"/>
        <w:adjustRightInd w:val="0"/>
        <w:spacing w:line="360" w:lineRule="auto"/>
        <w:contextualSpacing/>
        <w:jc w:val="both"/>
        <w:rPr>
          <w:rFonts w:ascii="Times New Roman" w:hAnsi="Times New Roman" w:cs="Times New Roman"/>
          <w:i/>
          <w:iCs/>
          <w:sz w:val="24"/>
          <w:szCs w:val="24"/>
        </w:rPr>
      </w:pPr>
      <w:r w:rsidRPr="00D04EAF">
        <w:rPr>
          <w:rFonts w:ascii="Times New Roman" w:hAnsi="Times New Roman" w:cs="Times New Roman"/>
          <w:i/>
          <w:iCs/>
          <w:sz w:val="24"/>
          <w:szCs w:val="24"/>
        </w:rPr>
        <w:t>Обозначение заданий в работе и бланке ответов: 1 часть – задания с выбором</w:t>
      </w:r>
    </w:p>
    <w:p w:rsidR="00010012" w:rsidRPr="00D04EAF" w:rsidRDefault="00010012" w:rsidP="00010012">
      <w:pPr>
        <w:autoSpaceDE w:val="0"/>
        <w:autoSpaceDN w:val="0"/>
        <w:adjustRightInd w:val="0"/>
        <w:spacing w:line="360" w:lineRule="auto"/>
        <w:contextualSpacing/>
        <w:jc w:val="both"/>
        <w:rPr>
          <w:rFonts w:ascii="Times New Roman" w:hAnsi="Times New Roman" w:cs="Times New Roman"/>
          <w:iCs/>
          <w:sz w:val="24"/>
          <w:szCs w:val="24"/>
        </w:rPr>
      </w:pPr>
      <w:r w:rsidRPr="00D04EAF">
        <w:rPr>
          <w:rFonts w:ascii="Times New Roman" w:hAnsi="Times New Roman" w:cs="Times New Roman"/>
          <w:i/>
          <w:iCs/>
          <w:sz w:val="24"/>
          <w:szCs w:val="24"/>
        </w:rPr>
        <w:t xml:space="preserve">ответа,  2 часть – задания с кратким ответом, 3  часть – задание с развернутым </w:t>
      </w:r>
      <w:r w:rsidRPr="00D04EAF">
        <w:rPr>
          <w:rFonts w:ascii="Times New Roman" w:hAnsi="Times New Roman" w:cs="Times New Roman"/>
          <w:iCs/>
          <w:sz w:val="24"/>
          <w:szCs w:val="24"/>
        </w:rPr>
        <w:t>ответом.</w:t>
      </w:r>
    </w:p>
    <w:tbl>
      <w:tblPr>
        <w:tblStyle w:val="a8"/>
        <w:tblpPr w:leftFromText="180" w:rightFromText="180" w:vertAnchor="text" w:horzAnchor="margin" w:tblpXSpec="center" w:tblpY="374"/>
        <w:tblW w:w="0" w:type="auto"/>
        <w:tblLook w:val="04A0"/>
      </w:tblPr>
      <w:tblGrid>
        <w:gridCol w:w="1951"/>
        <w:gridCol w:w="5316"/>
        <w:gridCol w:w="1801"/>
      </w:tblGrid>
      <w:tr w:rsidR="00010012" w:rsidRPr="00D04EAF" w:rsidTr="00FA0FD2">
        <w:tc>
          <w:tcPr>
            <w:tcW w:w="1951" w:type="dxa"/>
          </w:tcPr>
          <w:p w:rsidR="00010012" w:rsidRPr="00D04EAF" w:rsidRDefault="00010012" w:rsidP="00FA0FD2">
            <w:pPr>
              <w:jc w:val="center"/>
              <w:rPr>
                <w:rFonts w:ascii="Times New Roman" w:hAnsi="Times New Roman" w:cs="Times New Roman"/>
                <w:b/>
                <w:sz w:val="24"/>
                <w:szCs w:val="24"/>
              </w:rPr>
            </w:pPr>
            <w:r w:rsidRPr="00D04EAF">
              <w:rPr>
                <w:rFonts w:ascii="Times New Roman" w:hAnsi="Times New Roman" w:cs="Times New Roman"/>
                <w:b/>
                <w:sz w:val="24"/>
                <w:szCs w:val="24"/>
              </w:rPr>
              <w:t>Обозначение задания в работе</w:t>
            </w:r>
          </w:p>
        </w:tc>
        <w:tc>
          <w:tcPr>
            <w:tcW w:w="5316" w:type="dxa"/>
          </w:tcPr>
          <w:p w:rsidR="00010012" w:rsidRPr="00D04EAF" w:rsidRDefault="00010012" w:rsidP="00FA0FD2">
            <w:pPr>
              <w:jc w:val="center"/>
              <w:rPr>
                <w:rFonts w:ascii="Times New Roman" w:hAnsi="Times New Roman" w:cs="Times New Roman"/>
                <w:b/>
                <w:sz w:val="24"/>
                <w:szCs w:val="24"/>
              </w:rPr>
            </w:pPr>
            <w:r w:rsidRPr="00D04EAF">
              <w:rPr>
                <w:rFonts w:ascii="Times New Roman" w:hAnsi="Times New Roman" w:cs="Times New Roman"/>
                <w:b/>
                <w:sz w:val="24"/>
                <w:szCs w:val="24"/>
              </w:rPr>
              <w:t>Проверяемый элемент содержания</w:t>
            </w:r>
          </w:p>
        </w:tc>
        <w:tc>
          <w:tcPr>
            <w:tcW w:w="1801" w:type="dxa"/>
          </w:tcPr>
          <w:p w:rsidR="00010012" w:rsidRPr="00D04EAF" w:rsidRDefault="00010012" w:rsidP="00FA0FD2">
            <w:pPr>
              <w:jc w:val="center"/>
              <w:rPr>
                <w:rFonts w:ascii="Times New Roman" w:hAnsi="Times New Roman" w:cs="Times New Roman"/>
                <w:b/>
                <w:sz w:val="24"/>
                <w:szCs w:val="24"/>
              </w:rPr>
            </w:pPr>
            <w:r w:rsidRPr="00D04EAF">
              <w:rPr>
                <w:rFonts w:ascii="Times New Roman" w:hAnsi="Times New Roman" w:cs="Times New Roman"/>
                <w:b/>
                <w:sz w:val="24"/>
                <w:szCs w:val="24"/>
              </w:rPr>
              <w:t>Уровень сложности</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 xml:space="preserve">Часть   </w:t>
            </w:r>
            <w:r w:rsidRPr="00D04EAF">
              <w:rPr>
                <w:rFonts w:ascii="Times New Roman" w:hAnsi="Times New Roman" w:cs="Times New Roman"/>
                <w:iCs/>
                <w:sz w:val="24"/>
                <w:szCs w:val="24"/>
              </w:rPr>
              <w:t>1</w:t>
            </w:r>
            <w:r w:rsidRPr="00D04EAF">
              <w:rPr>
                <w:rFonts w:ascii="Times New Roman" w:hAnsi="Times New Roman" w:cs="Times New Roman"/>
                <w:sz w:val="24"/>
                <w:szCs w:val="24"/>
              </w:rPr>
              <w:t xml:space="preserve"> </w:t>
            </w: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1</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 xml:space="preserve"> Периодическая система химических элементов</w:t>
            </w:r>
          </w:p>
          <w:p w:rsidR="00010012" w:rsidRPr="00D04EAF" w:rsidRDefault="00010012" w:rsidP="00FA0FD2">
            <w:pPr>
              <w:jc w:val="both"/>
              <w:rPr>
                <w:rFonts w:ascii="Times New Roman" w:hAnsi="Times New Roman" w:cs="Times New Roman"/>
                <w:sz w:val="24"/>
                <w:szCs w:val="24"/>
              </w:rPr>
            </w:pPr>
          </w:p>
        </w:tc>
        <w:tc>
          <w:tcPr>
            <w:tcW w:w="1801" w:type="dxa"/>
          </w:tcPr>
          <w:p w:rsidR="00010012" w:rsidRPr="00D04EAF" w:rsidRDefault="00010012" w:rsidP="00FA0FD2">
            <w:pPr>
              <w:jc w:val="center"/>
              <w:rPr>
                <w:rFonts w:ascii="Times New Roman" w:hAnsi="Times New Roman" w:cs="Times New Roman"/>
                <w:sz w:val="24"/>
                <w:szCs w:val="24"/>
              </w:rPr>
            </w:pP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2</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Строение атома</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3</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Химическая связь</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4</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Степень окисления химических элементов</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5</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Диссоциация электролитов</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6</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Классы неорганических веществ</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Часть 2</w:t>
            </w: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7</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Номенклатура неорганических веществ</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П</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8</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Химические свойства сложных веществ</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П</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9</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Вычисление массовой доли растворенного вещества</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П</w:t>
            </w:r>
          </w:p>
        </w:tc>
      </w:tr>
      <w:tr w:rsidR="00010012" w:rsidRPr="00D04EAF" w:rsidTr="00FA0FD2">
        <w:tc>
          <w:tcPr>
            <w:tcW w:w="195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Часть 3</w:t>
            </w: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10</w:t>
            </w:r>
          </w:p>
        </w:tc>
        <w:tc>
          <w:tcPr>
            <w:tcW w:w="5316"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Генетическая связь между классами  неорганических веществ. Классификация химических реакций</w:t>
            </w:r>
          </w:p>
        </w:tc>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В</w:t>
            </w:r>
          </w:p>
        </w:tc>
      </w:tr>
    </w:tbl>
    <w:p w:rsidR="00010012" w:rsidRPr="00D04EAF" w:rsidRDefault="00010012" w:rsidP="00010012">
      <w:pPr>
        <w:ind w:left="-360"/>
        <w:jc w:val="center"/>
        <w:rPr>
          <w:rFonts w:ascii="Times New Roman" w:hAnsi="Times New Roman" w:cs="Times New Roman"/>
          <w:b/>
          <w:sz w:val="24"/>
          <w:szCs w:val="24"/>
        </w:rPr>
      </w:pPr>
      <w:r w:rsidRPr="00D04EAF">
        <w:rPr>
          <w:rFonts w:ascii="Times New Roman" w:hAnsi="Times New Roman" w:cs="Times New Roman"/>
          <w:b/>
          <w:sz w:val="24"/>
          <w:szCs w:val="24"/>
        </w:rPr>
        <w:lastRenderedPageBreak/>
        <w:t>Часть 1</w:t>
      </w:r>
    </w:p>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rPr>
        <w:t>1.</w:t>
      </w:r>
      <w:r w:rsidRPr="00D04EAF">
        <w:rPr>
          <w:rFonts w:ascii="Times New Roman" w:hAnsi="Times New Roman" w:cs="Times New Roman"/>
          <w:sz w:val="24"/>
          <w:szCs w:val="24"/>
        </w:rPr>
        <w:t xml:space="preserve"> Символ химического элемента кальция: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0"/>
        <w:gridCol w:w="3187"/>
      </w:tblGrid>
      <w:tr w:rsidR="00010012" w:rsidRPr="00D04EAF" w:rsidTr="00FA0FD2">
        <w:trPr>
          <w:jc w:val="center"/>
        </w:trPr>
        <w:tc>
          <w:tcPr>
            <w:tcW w:w="3180" w:type="dxa"/>
            <w:hideMark/>
          </w:tcPr>
          <w:p w:rsidR="00010012" w:rsidRPr="00D04EAF" w:rsidRDefault="00010012" w:rsidP="00FA0FD2">
            <w:pPr>
              <w:ind w:left="842" w:firstLine="283"/>
              <w:contextualSpacing/>
              <w:rPr>
                <w:rFonts w:ascii="Times New Roman" w:hAnsi="Times New Roman" w:cs="Times New Roman"/>
                <w:sz w:val="24"/>
                <w:szCs w:val="24"/>
              </w:rPr>
            </w:pPr>
            <w:r w:rsidRPr="00D04EAF">
              <w:rPr>
                <w:rFonts w:ascii="Times New Roman" w:hAnsi="Times New Roman" w:cs="Times New Roman"/>
                <w:sz w:val="24"/>
                <w:szCs w:val="24"/>
              </w:rPr>
              <w:t>1) К</w:t>
            </w:r>
          </w:p>
        </w:tc>
        <w:tc>
          <w:tcPr>
            <w:tcW w:w="3187" w:type="dxa"/>
            <w:hideMark/>
          </w:tcPr>
          <w:p w:rsidR="00010012" w:rsidRPr="00D04EAF" w:rsidRDefault="00010012" w:rsidP="00FA0FD2">
            <w:pPr>
              <w:ind w:left="842" w:firstLine="215"/>
              <w:contextualSpacing/>
              <w:rPr>
                <w:rFonts w:ascii="Times New Roman" w:hAnsi="Times New Roman" w:cs="Times New Roman"/>
                <w:sz w:val="24"/>
                <w:szCs w:val="24"/>
                <w:lang w:val="en-US"/>
              </w:rPr>
            </w:pPr>
            <w:r w:rsidRPr="00D04EAF">
              <w:rPr>
                <w:rFonts w:ascii="Times New Roman" w:hAnsi="Times New Roman" w:cs="Times New Roman"/>
                <w:sz w:val="24"/>
                <w:szCs w:val="24"/>
              </w:rPr>
              <w:t>3) С</w:t>
            </w:r>
            <w:r w:rsidRPr="00D04EAF">
              <w:rPr>
                <w:rFonts w:ascii="Times New Roman" w:hAnsi="Times New Roman" w:cs="Times New Roman"/>
                <w:sz w:val="24"/>
                <w:szCs w:val="24"/>
                <w:lang w:val="en-US"/>
              </w:rPr>
              <w:t>s</w:t>
            </w:r>
          </w:p>
        </w:tc>
      </w:tr>
      <w:tr w:rsidR="00010012" w:rsidRPr="00D04EAF" w:rsidTr="00FA0FD2">
        <w:trPr>
          <w:jc w:val="center"/>
        </w:trPr>
        <w:tc>
          <w:tcPr>
            <w:tcW w:w="3180" w:type="dxa"/>
            <w:hideMark/>
          </w:tcPr>
          <w:p w:rsidR="00010012" w:rsidRPr="00D04EAF" w:rsidRDefault="00010012" w:rsidP="00FA0FD2">
            <w:pPr>
              <w:ind w:left="842" w:firstLine="283"/>
              <w:contextualSpacing/>
              <w:rPr>
                <w:rFonts w:ascii="Times New Roman" w:hAnsi="Times New Roman" w:cs="Times New Roman"/>
                <w:sz w:val="24"/>
                <w:szCs w:val="24"/>
              </w:rPr>
            </w:pPr>
            <w:r w:rsidRPr="00D04EAF">
              <w:rPr>
                <w:rFonts w:ascii="Times New Roman" w:hAnsi="Times New Roman" w:cs="Times New Roman"/>
                <w:sz w:val="24"/>
                <w:szCs w:val="24"/>
              </w:rPr>
              <w:t xml:space="preserve">2) </w:t>
            </w:r>
            <w:proofErr w:type="spellStart"/>
            <w:r w:rsidRPr="00D04EAF">
              <w:rPr>
                <w:rFonts w:ascii="Times New Roman" w:hAnsi="Times New Roman" w:cs="Times New Roman"/>
                <w:sz w:val="24"/>
                <w:szCs w:val="24"/>
              </w:rPr>
              <w:t>Са</w:t>
            </w:r>
            <w:proofErr w:type="spellEnd"/>
          </w:p>
        </w:tc>
        <w:tc>
          <w:tcPr>
            <w:tcW w:w="3187" w:type="dxa"/>
            <w:hideMark/>
          </w:tcPr>
          <w:p w:rsidR="00010012" w:rsidRPr="00D04EAF" w:rsidRDefault="00010012" w:rsidP="00FA0FD2">
            <w:pPr>
              <w:ind w:left="842" w:firstLine="215"/>
              <w:contextualSpacing/>
              <w:rPr>
                <w:rFonts w:ascii="Times New Roman" w:hAnsi="Times New Roman" w:cs="Times New Roman"/>
                <w:sz w:val="24"/>
                <w:szCs w:val="24"/>
                <w:lang w:val="en-US"/>
              </w:rPr>
            </w:pPr>
            <w:r w:rsidRPr="00D04EAF">
              <w:rPr>
                <w:rFonts w:ascii="Times New Roman" w:hAnsi="Times New Roman" w:cs="Times New Roman"/>
                <w:sz w:val="24"/>
                <w:szCs w:val="24"/>
              </w:rPr>
              <w:t>4) С</w:t>
            </w:r>
            <w:r w:rsidRPr="00D04EAF">
              <w:rPr>
                <w:rFonts w:ascii="Times New Roman" w:hAnsi="Times New Roman" w:cs="Times New Roman"/>
                <w:sz w:val="24"/>
                <w:szCs w:val="24"/>
                <w:lang w:val="en-US"/>
              </w:rPr>
              <w:t>d</w:t>
            </w:r>
          </w:p>
        </w:tc>
      </w:tr>
    </w:tbl>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rPr>
        <w:t>2.</w:t>
      </w:r>
      <w:r w:rsidRPr="00D04EAF">
        <w:rPr>
          <w:rFonts w:ascii="Times New Roman" w:hAnsi="Times New Roman" w:cs="Times New Roman"/>
          <w:sz w:val="24"/>
          <w:szCs w:val="24"/>
        </w:rPr>
        <w:t xml:space="preserve"> Число протонов, нейтронов и электронов в атоме фтора   </w:t>
      </w:r>
      <w:r w:rsidRPr="00D04EAF">
        <w:rPr>
          <w:rFonts w:ascii="Times New Roman" w:hAnsi="Times New Roman" w:cs="Times New Roman"/>
          <w:position w:val="-12"/>
          <w:sz w:val="24"/>
          <w:szCs w:val="24"/>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75pt" o:ole="">
            <v:imagedata r:id="rId8" o:title=""/>
          </v:shape>
          <o:OLEObject Type="Embed" ProgID="Equation.3" ShapeID="_x0000_i1025" DrawAspect="Content" ObjectID="_1571054941" r:id="rId9"/>
        </w:objec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8"/>
        <w:gridCol w:w="3159"/>
      </w:tblGrid>
      <w:tr w:rsidR="00010012" w:rsidRPr="00D04EAF" w:rsidTr="00FA0FD2">
        <w:trPr>
          <w:jc w:val="center"/>
        </w:trPr>
        <w:tc>
          <w:tcPr>
            <w:tcW w:w="3208"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1) </w:t>
            </w:r>
            <w:r w:rsidRPr="00D04EAF">
              <w:rPr>
                <w:rFonts w:ascii="Times New Roman" w:hAnsi="Times New Roman" w:cs="Times New Roman"/>
                <w:sz w:val="24"/>
                <w:szCs w:val="24"/>
                <w:lang w:val="en-US"/>
              </w:rPr>
              <w:t>p</w:t>
            </w:r>
            <w:r w:rsidRPr="00D04EAF">
              <w:rPr>
                <w:rFonts w:ascii="Times New Roman" w:hAnsi="Times New Roman" w:cs="Times New Roman"/>
                <w:sz w:val="24"/>
                <w:szCs w:val="24"/>
                <w:vertAlign w:val="superscript"/>
              </w:rPr>
              <w:t>+</w:t>
            </w:r>
            <w:r w:rsidRPr="00D04EAF">
              <w:rPr>
                <w:rFonts w:ascii="Times New Roman" w:hAnsi="Times New Roman" w:cs="Times New Roman"/>
                <w:sz w:val="24"/>
                <w:szCs w:val="24"/>
              </w:rPr>
              <w:t xml:space="preserve"> = 9; </w:t>
            </w:r>
            <w:r w:rsidRPr="00D04EAF">
              <w:rPr>
                <w:rFonts w:ascii="Times New Roman" w:hAnsi="Times New Roman" w:cs="Times New Roman"/>
                <w:sz w:val="24"/>
                <w:szCs w:val="24"/>
                <w:lang w:val="en-US"/>
              </w:rPr>
              <w:t>n</w:t>
            </w:r>
            <w:r w:rsidRPr="00D04EAF">
              <w:rPr>
                <w:rFonts w:ascii="Times New Roman" w:hAnsi="Times New Roman" w:cs="Times New Roman"/>
                <w:sz w:val="24"/>
                <w:szCs w:val="24"/>
                <w:vertAlign w:val="superscript"/>
              </w:rPr>
              <w:t>0</w:t>
            </w:r>
            <w:r w:rsidRPr="00D04EAF">
              <w:rPr>
                <w:rFonts w:ascii="Times New Roman" w:hAnsi="Times New Roman" w:cs="Times New Roman"/>
                <w:sz w:val="24"/>
                <w:szCs w:val="24"/>
              </w:rPr>
              <w:t xml:space="preserve"> = 10; </w:t>
            </w:r>
            <w:proofErr w:type="spellStart"/>
            <w:r w:rsidRPr="00D04EAF">
              <w:rPr>
                <w:rFonts w:ascii="Times New Roman" w:hAnsi="Times New Roman" w:cs="Times New Roman"/>
                <w:sz w:val="24"/>
                <w:szCs w:val="24"/>
              </w:rPr>
              <w:t>ē</w:t>
            </w:r>
            <w:proofErr w:type="spellEnd"/>
            <w:r w:rsidRPr="00D04EAF">
              <w:rPr>
                <w:rFonts w:ascii="Times New Roman" w:hAnsi="Times New Roman" w:cs="Times New Roman"/>
                <w:sz w:val="24"/>
                <w:szCs w:val="24"/>
              </w:rPr>
              <w:t xml:space="preserve"> = 19</w:t>
            </w:r>
          </w:p>
        </w:tc>
        <w:tc>
          <w:tcPr>
            <w:tcW w:w="3159"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3) </w:t>
            </w:r>
            <w:r w:rsidRPr="00D04EAF">
              <w:rPr>
                <w:rFonts w:ascii="Times New Roman" w:hAnsi="Times New Roman" w:cs="Times New Roman"/>
                <w:sz w:val="24"/>
                <w:szCs w:val="24"/>
                <w:lang w:val="en-US"/>
              </w:rPr>
              <w:t>p</w:t>
            </w:r>
            <w:r w:rsidRPr="00D04EAF">
              <w:rPr>
                <w:rFonts w:ascii="Times New Roman" w:hAnsi="Times New Roman" w:cs="Times New Roman"/>
                <w:sz w:val="24"/>
                <w:szCs w:val="24"/>
                <w:vertAlign w:val="superscript"/>
              </w:rPr>
              <w:t>+</w:t>
            </w:r>
            <w:r w:rsidRPr="00D04EAF">
              <w:rPr>
                <w:rFonts w:ascii="Times New Roman" w:hAnsi="Times New Roman" w:cs="Times New Roman"/>
                <w:sz w:val="24"/>
                <w:szCs w:val="24"/>
              </w:rPr>
              <w:t xml:space="preserve"> = 9; </w:t>
            </w:r>
            <w:r w:rsidRPr="00D04EAF">
              <w:rPr>
                <w:rFonts w:ascii="Times New Roman" w:hAnsi="Times New Roman" w:cs="Times New Roman"/>
                <w:sz w:val="24"/>
                <w:szCs w:val="24"/>
                <w:lang w:val="en-US"/>
              </w:rPr>
              <w:t>n</w:t>
            </w:r>
            <w:r w:rsidRPr="00D04EAF">
              <w:rPr>
                <w:rFonts w:ascii="Times New Roman" w:hAnsi="Times New Roman" w:cs="Times New Roman"/>
                <w:sz w:val="24"/>
                <w:szCs w:val="24"/>
                <w:vertAlign w:val="superscript"/>
              </w:rPr>
              <w:t>0</w:t>
            </w:r>
            <w:r w:rsidRPr="00D04EAF">
              <w:rPr>
                <w:rFonts w:ascii="Times New Roman" w:hAnsi="Times New Roman" w:cs="Times New Roman"/>
                <w:sz w:val="24"/>
                <w:szCs w:val="24"/>
              </w:rPr>
              <w:t xml:space="preserve"> = 10; </w:t>
            </w:r>
            <w:proofErr w:type="spellStart"/>
            <w:r w:rsidRPr="00D04EAF">
              <w:rPr>
                <w:rFonts w:ascii="Times New Roman" w:hAnsi="Times New Roman" w:cs="Times New Roman"/>
                <w:sz w:val="24"/>
                <w:szCs w:val="24"/>
              </w:rPr>
              <w:t>ē</w:t>
            </w:r>
            <w:proofErr w:type="spellEnd"/>
            <w:r w:rsidRPr="00D04EAF">
              <w:rPr>
                <w:rFonts w:ascii="Times New Roman" w:hAnsi="Times New Roman" w:cs="Times New Roman"/>
                <w:sz w:val="24"/>
                <w:szCs w:val="24"/>
              </w:rPr>
              <w:t xml:space="preserve"> = 9</w:t>
            </w:r>
          </w:p>
        </w:tc>
      </w:tr>
      <w:tr w:rsidR="00010012" w:rsidRPr="00D04EAF" w:rsidTr="00FA0FD2">
        <w:trPr>
          <w:jc w:val="center"/>
        </w:trPr>
        <w:tc>
          <w:tcPr>
            <w:tcW w:w="3208"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2) </w:t>
            </w:r>
            <w:r w:rsidRPr="00D04EAF">
              <w:rPr>
                <w:rFonts w:ascii="Times New Roman" w:hAnsi="Times New Roman" w:cs="Times New Roman"/>
                <w:sz w:val="24"/>
                <w:szCs w:val="24"/>
                <w:lang w:val="en-US"/>
              </w:rPr>
              <w:t>p</w:t>
            </w:r>
            <w:r w:rsidRPr="00D04EAF">
              <w:rPr>
                <w:rFonts w:ascii="Times New Roman" w:hAnsi="Times New Roman" w:cs="Times New Roman"/>
                <w:sz w:val="24"/>
                <w:szCs w:val="24"/>
                <w:vertAlign w:val="superscript"/>
              </w:rPr>
              <w:t>+</w:t>
            </w:r>
            <w:r w:rsidRPr="00D04EAF">
              <w:rPr>
                <w:rFonts w:ascii="Times New Roman" w:hAnsi="Times New Roman" w:cs="Times New Roman"/>
                <w:sz w:val="24"/>
                <w:szCs w:val="24"/>
              </w:rPr>
              <w:t xml:space="preserve"> = 10; </w:t>
            </w:r>
            <w:r w:rsidRPr="00D04EAF">
              <w:rPr>
                <w:rFonts w:ascii="Times New Roman" w:hAnsi="Times New Roman" w:cs="Times New Roman"/>
                <w:sz w:val="24"/>
                <w:szCs w:val="24"/>
                <w:lang w:val="en-US"/>
              </w:rPr>
              <w:t>n</w:t>
            </w:r>
            <w:r w:rsidRPr="00D04EAF">
              <w:rPr>
                <w:rFonts w:ascii="Times New Roman" w:hAnsi="Times New Roman" w:cs="Times New Roman"/>
                <w:sz w:val="24"/>
                <w:szCs w:val="24"/>
                <w:vertAlign w:val="superscript"/>
              </w:rPr>
              <w:t>0</w:t>
            </w:r>
            <w:r w:rsidRPr="00D04EAF">
              <w:rPr>
                <w:rFonts w:ascii="Times New Roman" w:hAnsi="Times New Roman" w:cs="Times New Roman"/>
                <w:sz w:val="24"/>
                <w:szCs w:val="24"/>
              </w:rPr>
              <w:t xml:space="preserve"> = 9; </w:t>
            </w:r>
            <w:proofErr w:type="spellStart"/>
            <w:r w:rsidRPr="00D04EAF">
              <w:rPr>
                <w:rFonts w:ascii="Times New Roman" w:hAnsi="Times New Roman" w:cs="Times New Roman"/>
                <w:sz w:val="24"/>
                <w:szCs w:val="24"/>
              </w:rPr>
              <w:t>ē</w:t>
            </w:r>
            <w:proofErr w:type="spellEnd"/>
            <w:r w:rsidRPr="00D04EAF">
              <w:rPr>
                <w:rFonts w:ascii="Times New Roman" w:hAnsi="Times New Roman" w:cs="Times New Roman"/>
                <w:sz w:val="24"/>
                <w:szCs w:val="24"/>
              </w:rPr>
              <w:t xml:space="preserve"> =10</w:t>
            </w:r>
          </w:p>
        </w:tc>
        <w:tc>
          <w:tcPr>
            <w:tcW w:w="3159"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4) </w:t>
            </w:r>
            <w:r w:rsidRPr="00D04EAF">
              <w:rPr>
                <w:rFonts w:ascii="Times New Roman" w:hAnsi="Times New Roman" w:cs="Times New Roman"/>
                <w:sz w:val="24"/>
                <w:szCs w:val="24"/>
                <w:lang w:val="en-US"/>
              </w:rPr>
              <w:t>p</w:t>
            </w:r>
            <w:r w:rsidRPr="00D04EAF">
              <w:rPr>
                <w:rFonts w:ascii="Times New Roman" w:hAnsi="Times New Roman" w:cs="Times New Roman"/>
                <w:sz w:val="24"/>
                <w:szCs w:val="24"/>
                <w:vertAlign w:val="superscript"/>
              </w:rPr>
              <w:t>+</w:t>
            </w:r>
            <w:r w:rsidRPr="00D04EAF">
              <w:rPr>
                <w:rFonts w:ascii="Times New Roman" w:hAnsi="Times New Roman" w:cs="Times New Roman"/>
                <w:sz w:val="24"/>
                <w:szCs w:val="24"/>
              </w:rPr>
              <w:t xml:space="preserve"> = 9; </w:t>
            </w:r>
            <w:r w:rsidRPr="00D04EAF">
              <w:rPr>
                <w:rFonts w:ascii="Times New Roman" w:hAnsi="Times New Roman" w:cs="Times New Roman"/>
                <w:sz w:val="24"/>
                <w:szCs w:val="24"/>
                <w:lang w:val="en-US"/>
              </w:rPr>
              <w:t>n</w:t>
            </w:r>
            <w:r w:rsidRPr="00D04EAF">
              <w:rPr>
                <w:rFonts w:ascii="Times New Roman" w:hAnsi="Times New Roman" w:cs="Times New Roman"/>
                <w:sz w:val="24"/>
                <w:szCs w:val="24"/>
                <w:vertAlign w:val="superscript"/>
              </w:rPr>
              <w:t>0</w:t>
            </w:r>
            <w:r w:rsidRPr="00D04EAF">
              <w:rPr>
                <w:rFonts w:ascii="Times New Roman" w:hAnsi="Times New Roman" w:cs="Times New Roman"/>
                <w:sz w:val="24"/>
                <w:szCs w:val="24"/>
              </w:rPr>
              <w:t xml:space="preserve"> = 9; </w:t>
            </w:r>
            <w:proofErr w:type="spellStart"/>
            <w:r w:rsidRPr="00D04EAF">
              <w:rPr>
                <w:rFonts w:ascii="Times New Roman" w:hAnsi="Times New Roman" w:cs="Times New Roman"/>
                <w:sz w:val="24"/>
                <w:szCs w:val="24"/>
              </w:rPr>
              <w:t>ē</w:t>
            </w:r>
            <w:proofErr w:type="spellEnd"/>
            <w:r w:rsidRPr="00D04EAF">
              <w:rPr>
                <w:rFonts w:ascii="Times New Roman" w:hAnsi="Times New Roman" w:cs="Times New Roman"/>
                <w:sz w:val="24"/>
                <w:szCs w:val="24"/>
              </w:rPr>
              <w:t xml:space="preserve"> = 19</w:t>
            </w:r>
          </w:p>
        </w:tc>
      </w:tr>
    </w:tbl>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rPr>
        <w:t>А3.</w:t>
      </w:r>
      <w:r w:rsidRPr="00D04EAF">
        <w:rPr>
          <w:rFonts w:ascii="Times New Roman" w:hAnsi="Times New Roman" w:cs="Times New Roman"/>
          <w:sz w:val="24"/>
          <w:szCs w:val="24"/>
        </w:rPr>
        <w:t xml:space="preserve"> Вещество с ковалентной полярной связью:</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4"/>
        <w:gridCol w:w="3213"/>
      </w:tblGrid>
      <w:tr w:rsidR="00010012" w:rsidRPr="00D04EAF" w:rsidTr="00FA0FD2">
        <w:trPr>
          <w:jc w:val="center"/>
        </w:trPr>
        <w:tc>
          <w:tcPr>
            <w:tcW w:w="315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         1) </w:t>
            </w:r>
            <w:r w:rsidRPr="00D04EAF">
              <w:rPr>
                <w:rFonts w:ascii="Times New Roman" w:hAnsi="Times New Roman" w:cs="Times New Roman"/>
                <w:sz w:val="24"/>
                <w:szCs w:val="24"/>
                <w:lang w:val="en-US"/>
              </w:rPr>
              <w:t>P</w:t>
            </w:r>
            <w:r w:rsidRPr="00D04EAF">
              <w:rPr>
                <w:rFonts w:ascii="Times New Roman" w:hAnsi="Times New Roman" w:cs="Times New Roman"/>
                <w:sz w:val="24"/>
                <w:szCs w:val="24"/>
                <w:vertAlign w:val="subscript"/>
              </w:rPr>
              <w:t>4</w:t>
            </w:r>
          </w:p>
        </w:tc>
        <w:tc>
          <w:tcPr>
            <w:tcW w:w="3213"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3) </w:t>
            </w:r>
            <w:proofErr w:type="spellStart"/>
            <w:r w:rsidRPr="00D04EAF">
              <w:rPr>
                <w:rFonts w:ascii="Times New Roman" w:hAnsi="Times New Roman" w:cs="Times New Roman"/>
                <w:sz w:val="24"/>
                <w:szCs w:val="24"/>
                <w:lang w:val="en-US"/>
              </w:rPr>
              <w:t>HCl</w:t>
            </w:r>
            <w:proofErr w:type="spellEnd"/>
          </w:p>
        </w:tc>
      </w:tr>
      <w:tr w:rsidR="00010012" w:rsidRPr="00D04EAF" w:rsidTr="00FA0FD2">
        <w:trPr>
          <w:jc w:val="center"/>
        </w:trPr>
        <w:tc>
          <w:tcPr>
            <w:tcW w:w="315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         2) </w:t>
            </w:r>
            <w:r w:rsidRPr="00D04EAF">
              <w:rPr>
                <w:rFonts w:ascii="Times New Roman" w:hAnsi="Times New Roman" w:cs="Times New Roman"/>
                <w:sz w:val="24"/>
                <w:szCs w:val="24"/>
                <w:lang w:val="en-US"/>
              </w:rPr>
              <w:t>Na</w:t>
            </w:r>
          </w:p>
        </w:tc>
        <w:tc>
          <w:tcPr>
            <w:tcW w:w="3213"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4) </w:t>
            </w:r>
            <w:proofErr w:type="spellStart"/>
            <w:r w:rsidRPr="00D04EAF">
              <w:rPr>
                <w:rFonts w:ascii="Times New Roman" w:hAnsi="Times New Roman" w:cs="Times New Roman"/>
                <w:sz w:val="24"/>
                <w:szCs w:val="24"/>
                <w:lang w:val="en-US"/>
              </w:rPr>
              <w:t>CaO</w:t>
            </w:r>
            <w:proofErr w:type="spellEnd"/>
          </w:p>
        </w:tc>
      </w:tr>
    </w:tbl>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rPr>
        <w:t>4.</w:t>
      </w:r>
      <w:r w:rsidRPr="00D04EAF">
        <w:rPr>
          <w:rFonts w:ascii="Times New Roman" w:hAnsi="Times New Roman" w:cs="Times New Roman"/>
          <w:sz w:val="24"/>
          <w:szCs w:val="24"/>
        </w:rPr>
        <w:t xml:space="preserve"> Степень окисления +3 азот имеет в соединении:</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3"/>
        <w:gridCol w:w="3184"/>
      </w:tblGrid>
      <w:tr w:rsidR="00010012" w:rsidRPr="00D04EAF" w:rsidTr="00FA0FD2">
        <w:trPr>
          <w:jc w:val="center"/>
        </w:trPr>
        <w:tc>
          <w:tcPr>
            <w:tcW w:w="3183" w:type="dxa"/>
            <w:hideMark/>
          </w:tcPr>
          <w:p w:rsidR="00010012" w:rsidRPr="00D04EAF" w:rsidRDefault="00010012" w:rsidP="00FA0FD2">
            <w:pPr>
              <w:contextualSpacing/>
              <w:rPr>
                <w:rFonts w:ascii="Times New Roman" w:hAnsi="Times New Roman" w:cs="Times New Roman"/>
                <w:sz w:val="24"/>
                <w:szCs w:val="24"/>
                <w:lang w:val="en-US"/>
              </w:rPr>
            </w:pPr>
            <w:r w:rsidRPr="00D04EAF">
              <w:rPr>
                <w:rFonts w:ascii="Times New Roman" w:hAnsi="Times New Roman" w:cs="Times New Roman"/>
                <w:sz w:val="24"/>
                <w:szCs w:val="24"/>
              </w:rPr>
              <w:t xml:space="preserve">       1) </w:t>
            </w:r>
            <w:r w:rsidRPr="00D04EAF">
              <w:rPr>
                <w:rFonts w:ascii="Times New Roman" w:hAnsi="Times New Roman" w:cs="Times New Roman"/>
                <w:sz w:val="24"/>
                <w:szCs w:val="24"/>
                <w:lang w:val="en-US"/>
              </w:rPr>
              <w:t xml:space="preserve"> N</w:t>
            </w:r>
            <w:r w:rsidRPr="00D04EAF">
              <w:rPr>
                <w:rFonts w:ascii="Times New Roman" w:hAnsi="Times New Roman" w:cs="Times New Roman"/>
                <w:sz w:val="24"/>
                <w:szCs w:val="24"/>
                <w:vertAlign w:val="subscript"/>
                <w:lang w:val="en-US"/>
              </w:rPr>
              <w:t>2</w:t>
            </w:r>
            <w:r w:rsidRPr="00D04EAF">
              <w:rPr>
                <w:rFonts w:ascii="Times New Roman" w:hAnsi="Times New Roman" w:cs="Times New Roman"/>
                <w:sz w:val="24"/>
                <w:szCs w:val="24"/>
                <w:lang w:val="en-US"/>
              </w:rPr>
              <w:t>O</w:t>
            </w:r>
          </w:p>
        </w:tc>
        <w:tc>
          <w:tcPr>
            <w:tcW w:w="3184" w:type="dxa"/>
            <w:hideMark/>
          </w:tcPr>
          <w:p w:rsidR="00010012" w:rsidRPr="00D04EAF" w:rsidRDefault="00010012" w:rsidP="00FA0FD2">
            <w:pPr>
              <w:contextualSpacing/>
              <w:rPr>
                <w:rFonts w:ascii="Times New Roman" w:hAnsi="Times New Roman" w:cs="Times New Roman"/>
                <w:sz w:val="24"/>
                <w:szCs w:val="24"/>
                <w:lang w:val="en-US"/>
              </w:rPr>
            </w:pPr>
            <w:r w:rsidRPr="00D04EAF">
              <w:rPr>
                <w:rFonts w:ascii="Times New Roman" w:hAnsi="Times New Roman" w:cs="Times New Roman"/>
                <w:sz w:val="24"/>
                <w:szCs w:val="24"/>
              </w:rPr>
              <w:t xml:space="preserve">3) </w:t>
            </w:r>
            <w:r w:rsidRPr="00D04EAF">
              <w:rPr>
                <w:rFonts w:ascii="Times New Roman" w:hAnsi="Times New Roman" w:cs="Times New Roman"/>
                <w:sz w:val="24"/>
                <w:szCs w:val="24"/>
                <w:lang w:val="en-US"/>
              </w:rPr>
              <w:t>NO</w:t>
            </w:r>
            <w:r w:rsidRPr="00D04EAF">
              <w:rPr>
                <w:rFonts w:ascii="Times New Roman" w:hAnsi="Times New Roman" w:cs="Times New Roman"/>
                <w:sz w:val="24"/>
                <w:szCs w:val="24"/>
                <w:vertAlign w:val="subscript"/>
                <w:lang w:val="en-US"/>
              </w:rPr>
              <w:t>2</w:t>
            </w:r>
          </w:p>
        </w:tc>
      </w:tr>
      <w:tr w:rsidR="00010012" w:rsidRPr="00D04EAF" w:rsidTr="00FA0FD2">
        <w:trPr>
          <w:jc w:val="center"/>
        </w:trPr>
        <w:tc>
          <w:tcPr>
            <w:tcW w:w="3183" w:type="dxa"/>
            <w:hideMark/>
          </w:tcPr>
          <w:p w:rsidR="00010012" w:rsidRPr="00D04EAF" w:rsidRDefault="00010012" w:rsidP="00FA0FD2">
            <w:pPr>
              <w:contextualSpacing/>
              <w:rPr>
                <w:rFonts w:ascii="Times New Roman" w:hAnsi="Times New Roman" w:cs="Times New Roman"/>
                <w:sz w:val="24"/>
                <w:szCs w:val="24"/>
                <w:lang w:val="en-US"/>
              </w:rPr>
            </w:pPr>
            <w:r w:rsidRPr="00D04EAF">
              <w:rPr>
                <w:rFonts w:ascii="Times New Roman" w:hAnsi="Times New Roman" w:cs="Times New Roman"/>
                <w:sz w:val="24"/>
                <w:szCs w:val="24"/>
              </w:rPr>
              <w:t xml:space="preserve">       2)</w:t>
            </w:r>
            <w:r w:rsidRPr="00D04EAF">
              <w:rPr>
                <w:rFonts w:ascii="Times New Roman" w:hAnsi="Times New Roman" w:cs="Times New Roman"/>
                <w:sz w:val="24"/>
                <w:szCs w:val="24"/>
                <w:lang w:val="en-US"/>
              </w:rPr>
              <w:t xml:space="preserve">  N</w:t>
            </w:r>
            <w:r w:rsidRPr="00D04EAF">
              <w:rPr>
                <w:rFonts w:ascii="Times New Roman" w:hAnsi="Times New Roman" w:cs="Times New Roman"/>
                <w:sz w:val="24"/>
                <w:szCs w:val="24"/>
                <w:vertAlign w:val="subscript"/>
                <w:lang w:val="en-US"/>
              </w:rPr>
              <w:t>2</w:t>
            </w:r>
            <w:r w:rsidRPr="00D04EAF">
              <w:rPr>
                <w:rFonts w:ascii="Times New Roman" w:hAnsi="Times New Roman" w:cs="Times New Roman"/>
                <w:sz w:val="24"/>
                <w:szCs w:val="24"/>
                <w:lang w:val="en-US"/>
              </w:rPr>
              <w:t>O</w:t>
            </w:r>
            <w:r w:rsidRPr="00D04EAF">
              <w:rPr>
                <w:rFonts w:ascii="Times New Roman" w:hAnsi="Times New Roman" w:cs="Times New Roman"/>
                <w:sz w:val="24"/>
                <w:szCs w:val="24"/>
                <w:vertAlign w:val="subscript"/>
                <w:lang w:val="en-US"/>
              </w:rPr>
              <w:t>3</w:t>
            </w:r>
          </w:p>
        </w:tc>
        <w:tc>
          <w:tcPr>
            <w:tcW w:w="3184" w:type="dxa"/>
            <w:hideMark/>
          </w:tcPr>
          <w:p w:rsidR="00010012" w:rsidRPr="00D04EAF" w:rsidRDefault="00010012" w:rsidP="00FA0FD2">
            <w:pPr>
              <w:contextualSpacing/>
              <w:rPr>
                <w:rFonts w:ascii="Times New Roman" w:hAnsi="Times New Roman" w:cs="Times New Roman"/>
                <w:sz w:val="24"/>
                <w:szCs w:val="24"/>
                <w:lang w:val="en-US"/>
              </w:rPr>
            </w:pPr>
            <w:r w:rsidRPr="00D04EAF">
              <w:rPr>
                <w:rFonts w:ascii="Times New Roman" w:hAnsi="Times New Roman" w:cs="Times New Roman"/>
                <w:sz w:val="24"/>
                <w:szCs w:val="24"/>
              </w:rPr>
              <w:t xml:space="preserve">4) </w:t>
            </w:r>
            <w:r w:rsidRPr="00D04EAF">
              <w:rPr>
                <w:rFonts w:ascii="Times New Roman" w:hAnsi="Times New Roman" w:cs="Times New Roman"/>
                <w:sz w:val="24"/>
                <w:szCs w:val="24"/>
                <w:lang w:val="en-US"/>
              </w:rPr>
              <w:t>N</w:t>
            </w:r>
            <w:r w:rsidRPr="00D04EAF">
              <w:rPr>
                <w:rFonts w:ascii="Times New Roman" w:hAnsi="Times New Roman" w:cs="Times New Roman"/>
                <w:sz w:val="24"/>
                <w:szCs w:val="24"/>
                <w:vertAlign w:val="subscript"/>
                <w:lang w:val="en-US"/>
              </w:rPr>
              <w:t>2</w:t>
            </w:r>
            <w:r w:rsidRPr="00D04EAF">
              <w:rPr>
                <w:rFonts w:ascii="Times New Roman" w:hAnsi="Times New Roman" w:cs="Times New Roman"/>
                <w:sz w:val="24"/>
                <w:szCs w:val="24"/>
                <w:lang w:val="en-US"/>
              </w:rPr>
              <w:t>O</w:t>
            </w:r>
            <w:r w:rsidRPr="00D04EAF">
              <w:rPr>
                <w:rFonts w:ascii="Times New Roman" w:hAnsi="Times New Roman" w:cs="Times New Roman"/>
                <w:sz w:val="24"/>
                <w:szCs w:val="24"/>
                <w:vertAlign w:val="subscript"/>
                <w:lang w:val="en-US"/>
              </w:rPr>
              <w:t>5</w:t>
            </w:r>
          </w:p>
        </w:tc>
      </w:tr>
    </w:tbl>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rPr>
        <w:t xml:space="preserve">5. </w:t>
      </w:r>
      <w:r w:rsidRPr="00D04EAF">
        <w:rPr>
          <w:rFonts w:ascii="Times New Roman" w:hAnsi="Times New Roman" w:cs="Times New Roman"/>
          <w:sz w:val="24"/>
          <w:szCs w:val="24"/>
        </w:rPr>
        <w:t>При диссоциации какого из указанных веществ образуется 3 моль анионов:</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6"/>
        <w:gridCol w:w="3191"/>
      </w:tblGrid>
      <w:tr w:rsidR="00010012" w:rsidRPr="00D04EAF" w:rsidTr="00FA0FD2">
        <w:trPr>
          <w:jc w:val="center"/>
        </w:trPr>
        <w:tc>
          <w:tcPr>
            <w:tcW w:w="3176" w:type="dxa"/>
            <w:hideMark/>
          </w:tcPr>
          <w:p w:rsidR="00010012" w:rsidRPr="00D04EAF" w:rsidRDefault="00010012" w:rsidP="00FA0FD2">
            <w:pPr>
              <w:contextualSpacing/>
              <w:rPr>
                <w:rFonts w:ascii="Times New Roman" w:hAnsi="Times New Roman" w:cs="Times New Roman"/>
                <w:sz w:val="24"/>
                <w:szCs w:val="24"/>
                <w:lang w:val="en-US"/>
              </w:rPr>
            </w:pPr>
            <w:r w:rsidRPr="00D04EAF">
              <w:rPr>
                <w:rFonts w:ascii="Times New Roman" w:hAnsi="Times New Roman" w:cs="Times New Roman"/>
                <w:sz w:val="24"/>
                <w:szCs w:val="24"/>
              </w:rPr>
              <w:t xml:space="preserve">        </w:t>
            </w:r>
            <w:r w:rsidRPr="00D04EAF">
              <w:rPr>
                <w:rFonts w:ascii="Times New Roman" w:hAnsi="Times New Roman" w:cs="Times New Roman"/>
                <w:sz w:val="24"/>
                <w:szCs w:val="24"/>
                <w:lang w:val="en-US"/>
              </w:rPr>
              <w:t>1)</w:t>
            </w:r>
            <w:r w:rsidRPr="00D04EAF">
              <w:rPr>
                <w:rFonts w:ascii="Times New Roman" w:hAnsi="Times New Roman" w:cs="Times New Roman"/>
                <w:sz w:val="24"/>
                <w:szCs w:val="24"/>
              </w:rPr>
              <w:t xml:space="preserve"> </w:t>
            </w:r>
            <w:proofErr w:type="spellStart"/>
            <w:r w:rsidRPr="00D04EAF">
              <w:rPr>
                <w:rFonts w:ascii="Times New Roman" w:hAnsi="Times New Roman" w:cs="Times New Roman"/>
                <w:sz w:val="24"/>
                <w:szCs w:val="24"/>
              </w:rPr>
              <w:t>Al</w:t>
            </w:r>
            <w:proofErr w:type="spellEnd"/>
            <w:r w:rsidRPr="00D04EAF">
              <w:rPr>
                <w:rFonts w:ascii="Times New Roman" w:hAnsi="Times New Roman" w:cs="Times New Roman"/>
                <w:sz w:val="24"/>
                <w:szCs w:val="24"/>
              </w:rPr>
              <w:t>(NO</w:t>
            </w:r>
            <w:r w:rsidRPr="00D04EAF">
              <w:rPr>
                <w:rFonts w:ascii="Times New Roman" w:hAnsi="Times New Roman" w:cs="Times New Roman"/>
                <w:sz w:val="24"/>
                <w:szCs w:val="24"/>
                <w:vertAlign w:val="subscript"/>
              </w:rPr>
              <w:t>3</w:t>
            </w:r>
            <w:r w:rsidRPr="00D04EAF">
              <w:rPr>
                <w:rFonts w:ascii="Times New Roman" w:hAnsi="Times New Roman" w:cs="Times New Roman"/>
                <w:sz w:val="24"/>
                <w:szCs w:val="24"/>
              </w:rPr>
              <w:t>)</w:t>
            </w:r>
            <w:r w:rsidRPr="00D04EAF">
              <w:rPr>
                <w:rFonts w:ascii="Times New Roman" w:hAnsi="Times New Roman" w:cs="Times New Roman"/>
                <w:sz w:val="24"/>
                <w:szCs w:val="24"/>
                <w:vertAlign w:val="subscript"/>
              </w:rPr>
              <w:t>3</w:t>
            </w:r>
            <w:r w:rsidRPr="00D04EAF">
              <w:rPr>
                <w:rFonts w:ascii="Times New Roman" w:hAnsi="Times New Roman" w:cs="Times New Roman"/>
                <w:sz w:val="24"/>
                <w:szCs w:val="24"/>
                <w:vertAlign w:val="superscript"/>
                <w:lang w:val="en-US"/>
              </w:rPr>
              <w:tab/>
            </w:r>
          </w:p>
        </w:tc>
        <w:tc>
          <w:tcPr>
            <w:tcW w:w="3191"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lang w:val="en-US"/>
              </w:rPr>
              <w:t>3) K</w:t>
            </w:r>
            <w:r w:rsidRPr="00D04EAF">
              <w:rPr>
                <w:rFonts w:ascii="Times New Roman" w:hAnsi="Times New Roman" w:cs="Times New Roman"/>
                <w:sz w:val="24"/>
                <w:szCs w:val="24"/>
                <w:vertAlign w:val="subscript"/>
              </w:rPr>
              <w:t>2</w:t>
            </w:r>
            <w:r w:rsidRPr="00D04EAF">
              <w:rPr>
                <w:rFonts w:ascii="Times New Roman" w:hAnsi="Times New Roman" w:cs="Times New Roman"/>
                <w:sz w:val="24"/>
                <w:szCs w:val="24"/>
              </w:rPr>
              <w:t>SO</w:t>
            </w:r>
            <w:r w:rsidRPr="00D04EAF">
              <w:rPr>
                <w:rFonts w:ascii="Times New Roman" w:hAnsi="Times New Roman" w:cs="Times New Roman"/>
                <w:sz w:val="24"/>
                <w:szCs w:val="24"/>
                <w:vertAlign w:val="subscript"/>
              </w:rPr>
              <w:t>3</w:t>
            </w:r>
          </w:p>
        </w:tc>
      </w:tr>
      <w:tr w:rsidR="00010012" w:rsidRPr="00D04EAF" w:rsidTr="00FA0FD2">
        <w:trPr>
          <w:jc w:val="center"/>
        </w:trPr>
        <w:tc>
          <w:tcPr>
            <w:tcW w:w="3176"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        </w:t>
            </w:r>
            <w:r w:rsidRPr="00D04EAF">
              <w:rPr>
                <w:rFonts w:ascii="Times New Roman" w:hAnsi="Times New Roman" w:cs="Times New Roman"/>
                <w:sz w:val="24"/>
                <w:szCs w:val="24"/>
                <w:lang w:val="en-US"/>
              </w:rPr>
              <w:t>2) NH</w:t>
            </w:r>
            <w:r w:rsidRPr="00D04EAF">
              <w:rPr>
                <w:rFonts w:ascii="Times New Roman" w:hAnsi="Times New Roman" w:cs="Times New Roman"/>
                <w:sz w:val="24"/>
                <w:szCs w:val="24"/>
                <w:vertAlign w:val="subscript"/>
              </w:rPr>
              <w:t>4</w:t>
            </w:r>
            <w:r w:rsidRPr="00D04EAF">
              <w:rPr>
                <w:rFonts w:ascii="Times New Roman" w:hAnsi="Times New Roman" w:cs="Times New Roman"/>
                <w:sz w:val="24"/>
                <w:szCs w:val="24"/>
              </w:rPr>
              <w:t>NO</w:t>
            </w:r>
            <w:r w:rsidRPr="00D04EAF">
              <w:rPr>
                <w:rFonts w:ascii="Times New Roman" w:hAnsi="Times New Roman" w:cs="Times New Roman"/>
                <w:sz w:val="24"/>
                <w:szCs w:val="24"/>
                <w:vertAlign w:val="subscript"/>
              </w:rPr>
              <w:t>3</w:t>
            </w:r>
          </w:p>
        </w:tc>
        <w:tc>
          <w:tcPr>
            <w:tcW w:w="3191"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lang w:val="en-US"/>
              </w:rPr>
              <w:t xml:space="preserve">4) </w:t>
            </w:r>
            <w:r w:rsidRPr="00D04EAF">
              <w:rPr>
                <w:rFonts w:ascii="Times New Roman" w:hAnsi="Times New Roman" w:cs="Times New Roman"/>
                <w:sz w:val="24"/>
                <w:szCs w:val="24"/>
              </w:rPr>
              <w:t>(NH</w:t>
            </w:r>
            <w:r w:rsidRPr="00D04EAF">
              <w:rPr>
                <w:rFonts w:ascii="Times New Roman" w:hAnsi="Times New Roman" w:cs="Times New Roman"/>
                <w:sz w:val="24"/>
                <w:szCs w:val="24"/>
                <w:vertAlign w:val="subscript"/>
              </w:rPr>
              <w:t>4</w:t>
            </w:r>
            <w:r w:rsidRPr="00D04EAF">
              <w:rPr>
                <w:rFonts w:ascii="Times New Roman" w:hAnsi="Times New Roman" w:cs="Times New Roman"/>
                <w:sz w:val="24"/>
                <w:szCs w:val="24"/>
              </w:rPr>
              <w:t>)</w:t>
            </w:r>
            <w:r w:rsidRPr="00D04EAF">
              <w:rPr>
                <w:rFonts w:ascii="Times New Roman" w:hAnsi="Times New Roman" w:cs="Times New Roman"/>
                <w:sz w:val="24"/>
                <w:szCs w:val="24"/>
                <w:vertAlign w:val="subscript"/>
              </w:rPr>
              <w:t>3</w:t>
            </w:r>
            <w:r w:rsidRPr="00D04EAF">
              <w:rPr>
                <w:rFonts w:ascii="Times New Roman" w:hAnsi="Times New Roman" w:cs="Times New Roman"/>
                <w:sz w:val="24"/>
                <w:szCs w:val="24"/>
              </w:rPr>
              <w:t>РО</w:t>
            </w:r>
            <w:r w:rsidRPr="00D04EAF">
              <w:rPr>
                <w:rFonts w:ascii="Times New Roman" w:hAnsi="Times New Roman" w:cs="Times New Roman"/>
                <w:sz w:val="24"/>
                <w:szCs w:val="24"/>
                <w:vertAlign w:val="subscript"/>
              </w:rPr>
              <w:t>4</w:t>
            </w:r>
          </w:p>
        </w:tc>
      </w:tr>
    </w:tbl>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lang w:val="en-US"/>
        </w:rPr>
        <w:t xml:space="preserve">6. </w:t>
      </w:r>
      <w:r w:rsidRPr="00D04EAF">
        <w:rPr>
          <w:rFonts w:ascii="Times New Roman" w:hAnsi="Times New Roman" w:cs="Times New Roman"/>
          <w:sz w:val="24"/>
          <w:szCs w:val="24"/>
        </w:rPr>
        <w:t>Верны</w:t>
      </w:r>
      <w:r w:rsidRPr="00D04EAF">
        <w:rPr>
          <w:rFonts w:ascii="Times New Roman" w:hAnsi="Times New Roman" w:cs="Times New Roman"/>
          <w:sz w:val="24"/>
          <w:szCs w:val="24"/>
          <w:lang w:val="en-US"/>
        </w:rPr>
        <w:t xml:space="preserve"> </w:t>
      </w:r>
      <w:r w:rsidRPr="00D04EAF">
        <w:rPr>
          <w:rFonts w:ascii="Times New Roman" w:hAnsi="Times New Roman" w:cs="Times New Roman"/>
          <w:sz w:val="24"/>
          <w:szCs w:val="24"/>
        </w:rPr>
        <w:t>ли</w:t>
      </w:r>
      <w:r w:rsidRPr="00D04EAF">
        <w:rPr>
          <w:rFonts w:ascii="Times New Roman" w:hAnsi="Times New Roman" w:cs="Times New Roman"/>
          <w:sz w:val="24"/>
          <w:szCs w:val="24"/>
          <w:lang w:val="en-US"/>
        </w:rPr>
        <w:t xml:space="preserve"> </w:t>
      </w:r>
      <w:r w:rsidRPr="00D04EAF">
        <w:rPr>
          <w:rFonts w:ascii="Times New Roman" w:hAnsi="Times New Roman" w:cs="Times New Roman"/>
          <w:sz w:val="24"/>
          <w:szCs w:val="24"/>
        </w:rPr>
        <w:t>следующие</w:t>
      </w:r>
      <w:r w:rsidRPr="00D04EAF">
        <w:rPr>
          <w:rFonts w:ascii="Times New Roman" w:hAnsi="Times New Roman" w:cs="Times New Roman"/>
          <w:sz w:val="24"/>
          <w:szCs w:val="24"/>
          <w:lang w:val="en-US"/>
        </w:rPr>
        <w:t xml:space="preserve"> </w:t>
      </w:r>
      <w:r w:rsidRPr="00D04EAF">
        <w:rPr>
          <w:rFonts w:ascii="Times New Roman" w:hAnsi="Times New Roman" w:cs="Times New Roman"/>
          <w:sz w:val="24"/>
          <w:szCs w:val="24"/>
        </w:rPr>
        <w:t>высказывания?</w:t>
      </w:r>
    </w:p>
    <w:p w:rsidR="00010012" w:rsidRDefault="00010012" w:rsidP="00010012">
      <w:pPr>
        <w:spacing w:line="240" w:lineRule="auto"/>
        <w:ind w:firstLine="567"/>
        <w:contextualSpacing/>
        <w:jc w:val="both"/>
        <w:rPr>
          <w:rFonts w:ascii="Times New Roman" w:hAnsi="Times New Roman" w:cs="Times New Roman"/>
          <w:sz w:val="24"/>
          <w:szCs w:val="24"/>
        </w:rPr>
      </w:pPr>
      <w:r w:rsidRPr="00D04EAF">
        <w:rPr>
          <w:rFonts w:ascii="Times New Roman" w:hAnsi="Times New Roman" w:cs="Times New Roman"/>
          <w:sz w:val="24"/>
          <w:szCs w:val="24"/>
        </w:rPr>
        <w:t>А. Оксид фосфора (</w:t>
      </w:r>
      <w:r w:rsidRPr="00D04EAF">
        <w:rPr>
          <w:rFonts w:ascii="Times New Roman" w:hAnsi="Times New Roman" w:cs="Times New Roman"/>
          <w:sz w:val="24"/>
          <w:szCs w:val="24"/>
          <w:lang w:val="en-US"/>
        </w:rPr>
        <w:t>V</w:t>
      </w:r>
      <w:r w:rsidRPr="00D04EAF">
        <w:rPr>
          <w:rFonts w:ascii="Times New Roman" w:hAnsi="Times New Roman" w:cs="Times New Roman"/>
          <w:sz w:val="24"/>
          <w:szCs w:val="24"/>
        </w:rPr>
        <w:t>) - кислотный оксид.</w:t>
      </w:r>
    </w:p>
    <w:p w:rsidR="00010012" w:rsidRPr="00D04EAF" w:rsidRDefault="00010012" w:rsidP="00010012">
      <w:pPr>
        <w:spacing w:line="240" w:lineRule="auto"/>
        <w:ind w:firstLine="567"/>
        <w:contextualSpacing/>
        <w:jc w:val="both"/>
        <w:rPr>
          <w:rFonts w:ascii="Times New Roman" w:hAnsi="Times New Roman" w:cs="Times New Roman"/>
          <w:sz w:val="24"/>
          <w:szCs w:val="24"/>
        </w:rPr>
      </w:pPr>
      <w:r w:rsidRPr="00D04EAF">
        <w:rPr>
          <w:rFonts w:ascii="Times New Roman" w:hAnsi="Times New Roman" w:cs="Times New Roman"/>
          <w:sz w:val="24"/>
          <w:szCs w:val="24"/>
        </w:rPr>
        <w:t>Б. Соляная кислота - одноосновная кислота.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5"/>
        <w:gridCol w:w="3162"/>
      </w:tblGrid>
      <w:tr w:rsidR="00010012" w:rsidRPr="00D04EAF" w:rsidTr="00FA0FD2">
        <w:trPr>
          <w:jc w:val="center"/>
        </w:trPr>
        <w:tc>
          <w:tcPr>
            <w:tcW w:w="3205"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1) верно только А</w:t>
            </w:r>
          </w:p>
        </w:tc>
        <w:tc>
          <w:tcPr>
            <w:tcW w:w="3162"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3) верно только Б</w:t>
            </w:r>
          </w:p>
        </w:tc>
      </w:tr>
      <w:tr w:rsidR="00010012" w:rsidRPr="00D04EAF" w:rsidTr="00FA0FD2">
        <w:trPr>
          <w:jc w:val="center"/>
        </w:trPr>
        <w:tc>
          <w:tcPr>
            <w:tcW w:w="3205"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2) верны оба суждения</w:t>
            </w:r>
          </w:p>
        </w:tc>
        <w:tc>
          <w:tcPr>
            <w:tcW w:w="3162"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4) оба суждения не верны</w:t>
            </w:r>
          </w:p>
        </w:tc>
      </w:tr>
    </w:tbl>
    <w:p w:rsidR="00010012" w:rsidRPr="00D04EAF" w:rsidRDefault="00010012" w:rsidP="00010012">
      <w:pPr>
        <w:spacing w:line="240" w:lineRule="auto"/>
        <w:ind w:left="-360"/>
        <w:contextualSpacing/>
        <w:jc w:val="center"/>
        <w:rPr>
          <w:rFonts w:ascii="Times New Roman" w:hAnsi="Times New Roman" w:cs="Times New Roman"/>
          <w:b/>
          <w:sz w:val="24"/>
          <w:szCs w:val="24"/>
        </w:rPr>
      </w:pPr>
      <w:r w:rsidRPr="00D04EAF">
        <w:rPr>
          <w:rFonts w:ascii="Times New Roman" w:hAnsi="Times New Roman" w:cs="Times New Roman"/>
          <w:b/>
          <w:sz w:val="24"/>
          <w:szCs w:val="24"/>
        </w:rPr>
        <w:t>Часть 2</w:t>
      </w:r>
    </w:p>
    <w:p w:rsidR="00010012" w:rsidRPr="00D04EAF" w:rsidRDefault="00010012" w:rsidP="00010012">
      <w:pPr>
        <w:spacing w:line="240" w:lineRule="auto"/>
        <w:ind w:left="-357"/>
        <w:contextualSpacing/>
        <w:jc w:val="center"/>
        <w:rPr>
          <w:rFonts w:ascii="Times New Roman" w:hAnsi="Times New Roman" w:cs="Times New Roman"/>
          <w:b/>
          <w:sz w:val="24"/>
          <w:szCs w:val="24"/>
        </w:rPr>
      </w:pPr>
    </w:p>
    <w:tbl>
      <w:tblPr>
        <w:tblStyle w:val="a8"/>
        <w:tblW w:w="0" w:type="auto"/>
        <w:jc w:val="center"/>
        <w:tblInd w:w="-360" w:type="dxa"/>
        <w:tblLook w:val="04A0"/>
      </w:tblPr>
      <w:tblGrid>
        <w:gridCol w:w="9794"/>
      </w:tblGrid>
      <w:tr w:rsidR="00010012" w:rsidRPr="00D04EAF" w:rsidTr="00FA0FD2">
        <w:trPr>
          <w:jc w:val="center"/>
        </w:trPr>
        <w:tc>
          <w:tcPr>
            <w:tcW w:w="9794" w:type="dxa"/>
            <w:tcBorders>
              <w:top w:val="single" w:sz="4" w:space="0" w:color="auto"/>
              <w:left w:val="single" w:sz="4" w:space="0" w:color="auto"/>
              <w:bottom w:val="single" w:sz="4" w:space="0" w:color="auto"/>
              <w:right w:val="single" w:sz="4" w:space="0" w:color="auto"/>
            </w:tcBorders>
            <w:hideMark/>
          </w:tcPr>
          <w:p w:rsidR="00010012" w:rsidRPr="00D04EAF" w:rsidRDefault="00010012" w:rsidP="00FA0FD2">
            <w:pPr>
              <w:contextualSpacing/>
              <w:jc w:val="both"/>
              <w:rPr>
                <w:rFonts w:ascii="Times New Roman" w:hAnsi="Times New Roman" w:cs="Times New Roman"/>
                <w:b/>
                <w:sz w:val="24"/>
                <w:szCs w:val="24"/>
              </w:rPr>
            </w:pPr>
            <w:r w:rsidRPr="00D04EAF">
              <w:rPr>
                <w:rFonts w:ascii="Times New Roman" w:hAnsi="Times New Roman" w:cs="Times New Roman"/>
                <w:sz w:val="24"/>
                <w:szCs w:val="24"/>
              </w:rPr>
              <w:t>В задании 7 на установление соответствия  полученную последовательность цифр перенесите в бланк ответов без пробелов и других символов. (Цифры в ответе могут повторяться).</w:t>
            </w:r>
          </w:p>
        </w:tc>
      </w:tr>
    </w:tbl>
    <w:p w:rsidR="00010012" w:rsidRPr="00D04EAF" w:rsidRDefault="00010012" w:rsidP="00010012">
      <w:pPr>
        <w:spacing w:line="240" w:lineRule="auto"/>
        <w:ind w:left="-357"/>
        <w:contextualSpacing/>
        <w:jc w:val="center"/>
        <w:rPr>
          <w:rFonts w:ascii="Times New Roman" w:hAnsi="Times New Roman" w:cs="Times New Roman"/>
          <w:b/>
          <w:sz w:val="24"/>
          <w:szCs w:val="24"/>
        </w:rPr>
      </w:pPr>
    </w:p>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rPr>
        <w:t xml:space="preserve">7. </w:t>
      </w:r>
      <w:r w:rsidRPr="00D04EAF">
        <w:rPr>
          <w:rFonts w:ascii="Times New Roman" w:hAnsi="Times New Roman" w:cs="Times New Roman"/>
          <w:sz w:val="24"/>
          <w:szCs w:val="24"/>
        </w:rPr>
        <w:t>Установите соответствие между формулой вещества и классом соединения:</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3"/>
        <w:gridCol w:w="3274"/>
      </w:tblGrid>
      <w:tr w:rsidR="00010012" w:rsidRPr="00D04EAF" w:rsidTr="00FA0FD2">
        <w:trPr>
          <w:jc w:val="center"/>
        </w:trPr>
        <w:tc>
          <w:tcPr>
            <w:tcW w:w="3093"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b/>
                <w:sz w:val="24"/>
                <w:szCs w:val="24"/>
              </w:rPr>
              <w:t>Формула вещества:</w:t>
            </w:r>
          </w:p>
        </w:tc>
        <w:tc>
          <w:tcPr>
            <w:tcW w:w="327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b/>
                <w:sz w:val="24"/>
                <w:szCs w:val="24"/>
              </w:rPr>
              <w:t>Класс соединения:</w:t>
            </w:r>
          </w:p>
        </w:tc>
      </w:tr>
      <w:tr w:rsidR="00010012" w:rsidRPr="00D04EAF" w:rsidTr="00FA0FD2">
        <w:trPr>
          <w:jc w:val="center"/>
        </w:trPr>
        <w:tc>
          <w:tcPr>
            <w:tcW w:w="3093"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А) Н</w:t>
            </w:r>
            <w:r w:rsidRPr="00D04EAF">
              <w:rPr>
                <w:rFonts w:ascii="Times New Roman" w:hAnsi="Times New Roman" w:cs="Times New Roman"/>
                <w:sz w:val="24"/>
                <w:szCs w:val="24"/>
                <w:vertAlign w:val="subscript"/>
              </w:rPr>
              <w:t>3</w:t>
            </w:r>
            <w:r w:rsidRPr="00D04EAF">
              <w:rPr>
                <w:rFonts w:ascii="Times New Roman" w:hAnsi="Times New Roman" w:cs="Times New Roman"/>
                <w:sz w:val="24"/>
                <w:szCs w:val="24"/>
              </w:rPr>
              <w:t>РО</w:t>
            </w:r>
            <w:r w:rsidRPr="00D04EAF">
              <w:rPr>
                <w:rFonts w:ascii="Times New Roman" w:hAnsi="Times New Roman" w:cs="Times New Roman"/>
                <w:sz w:val="24"/>
                <w:szCs w:val="24"/>
                <w:vertAlign w:val="subscript"/>
              </w:rPr>
              <w:t>4</w:t>
            </w:r>
          </w:p>
        </w:tc>
        <w:tc>
          <w:tcPr>
            <w:tcW w:w="327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1) соль</w:t>
            </w:r>
          </w:p>
        </w:tc>
      </w:tr>
      <w:tr w:rsidR="00010012" w:rsidRPr="00D04EAF" w:rsidTr="00FA0FD2">
        <w:trPr>
          <w:jc w:val="center"/>
        </w:trPr>
        <w:tc>
          <w:tcPr>
            <w:tcW w:w="3093"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Б) </w:t>
            </w:r>
            <w:r w:rsidRPr="00D04EAF">
              <w:rPr>
                <w:rFonts w:ascii="Times New Roman" w:hAnsi="Times New Roman" w:cs="Times New Roman"/>
                <w:sz w:val="24"/>
                <w:szCs w:val="24"/>
                <w:lang w:val="en-US"/>
              </w:rPr>
              <w:t>SO</w:t>
            </w:r>
            <w:r w:rsidRPr="00D04EAF">
              <w:rPr>
                <w:rFonts w:ascii="Times New Roman" w:hAnsi="Times New Roman" w:cs="Times New Roman"/>
                <w:sz w:val="24"/>
                <w:szCs w:val="24"/>
                <w:vertAlign w:val="subscript"/>
              </w:rPr>
              <w:t>3</w:t>
            </w:r>
          </w:p>
        </w:tc>
        <w:tc>
          <w:tcPr>
            <w:tcW w:w="327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2) основный оксид</w:t>
            </w:r>
          </w:p>
        </w:tc>
      </w:tr>
      <w:tr w:rsidR="00010012" w:rsidRPr="00D04EAF" w:rsidTr="00FA0FD2">
        <w:trPr>
          <w:jc w:val="center"/>
        </w:trPr>
        <w:tc>
          <w:tcPr>
            <w:tcW w:w="3093"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В) С</w:t>
            </w:r>
            <w:r w:rsidRPr="00D04EAF">
              <w:rPr>
                <w:rFonts w:ascii="Times New Roman" w:hAnsi="Times New Roman" w:cs="Times New Roman"/>
                <w:sz w:val="24"/>
                <w:szCs w:val="24"/>
                <w:lang w:val="en-US"/>
              </w:rPr>
              <w:t>u</w:t>
            </w:r>
            <w:r w:rsidRPr="00D04EAF">
              <w:rPr>
                <w:rFonts w:ascii="Times New Roman" w:hAnsi="Times New Roman" w:cs="Times New Roman"/>
                <w:sz w:val="24"/>
                <w:szCs w:val="24"/>
              </w:rPr>
              <w:t>(</w:t>
            </w:r>
            <w:r w:rsidRPr="00D04EAF">
              <w:rPr>
                <w:rFonts w:ascii="Times New Roman" w:hAnsi="Times New Roman" w:cs="Times New Roman"/>
                <w:sz w:val="24"/>
                <w:szCs w:val="24"/>
                <w:lang w:val="en-US"/>
              </w:rPr>
              <w:t>OH</w:t>
            </w:r>
            <w:r w:rsidRPr="00D04EAF">
              <w:rPr>
                <w:rFonts w:ascii="Times New Roman" w:hAnsi="Times New Roman" w:cs="Times New Roman"/>
                <w:sz w:val="24"/>
                <w:szCs w:val="24"/>
              </w:rPr>
              <w:t>)</w:t>
            </w:r>
            <w:r w:rsidRPr="00D04EAF">
              <w:rPr>
                <w:rFonts w:ascii="Times New Roman" w:hAnsi="Times New Roman" w:cs="Times New Roman"/>
                <w:sz w:val="24"/>
                <w:szCs w:val="24"/>
                <w:vertAlign w:val="subscript"/>
              </w:rPr>
              <w:t>2</w:t>
            </w:r>
          </w:p>
        </w:tc>
        <w:tc>
          <w:tcPr>
            <w:tcW w:w="327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3) нерастворимое основание</w:t>
            </w:r>
          </w:p>
        </w:tc>
      </w:tr>
      <w:tr w:rsidR="00010012" w:rsidRPr="00D04EAF" w:rsidTr="00FA0FD2">
        <w:trPr>
          <w:jc w:val="center"/>
        </w:trPr>
        <w:tc>
          <w:tcPr>
            <w:tcW w:w="3093"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 xml:space="preserve">Г) </w:t>
            </w:r>
            <w:proofErr w:type="spellStart"/>
            <w:r w:rsidRPr="00D04EAF">
              <w:rPr>
                <w:rFonts w:ascii="Times New Roman" w:hAnsi="Times New Roman" w:cs="Times New Roman"/>
                <w:sz w:val="24"/>
                <w:szCs w:val="24"/>
                <w:lang w:val="en-US"/>
              </w:rPr>
              <w:t>CaCl</w:t>
            </w:r>
            <w:proofErr w:type="spellEnd"/>
            <w:r w:rsidRPr="00D04EAF">
              <w:rPr>
                <w:rFonts w:ascii="Times New Roman" w:hAnsi="Times New Roman" w:cs="Times New Roman"/>
                <w:sz w:val="24"/>
                <w:szCs w:val="24"/>
                <w:vertAlign w:val="subscript"/>
              </w:rPr>
              <w:t>2</w:t>
            </w:r>
          </w:p>
        </w:tc>
        <w:tc>
          <w:tcPr>
            <w:tcW w:w="327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4) кислотный оксид</w:t>
            </w:r>
          </w:p>
        </w:tc>
      </w:tr>
      <w:tr w:rsidR="00010012" w:rsidRPr="00D04EAF" w:rsidTr="00FA0FD2">
        <w:trPr>
          <w:jc w:val="center"/>
        </w:trPr>
        <w:tc>
          <w:tcPr>
            <w:tcW w:w="3093" w:type="dxa"/>
          </w:tcPr>
          <w:p w:rsidR="00010012" w:rsidRPr="00D04EAF" w:rsidRDefault="00010012" w:rsidP="00FA0FD2">
            <w:pPr>
              <w:ind w:left="1125"/>
              <w:contextualSpacing/>
              <w:rPr>
                <w:rFonts w:ascii="Times New Roman" w:hAnsi="Times New Roman" w:cs="Times New Roman"/>
                <w:sz w:val="24"/>
                <w:szCs w:val="24"/>
              </w:rPr>
            </w:pPr>
          </w:p>
        </w:tc>
        <w:tc>
          <w:tcPr>
            <w:tcW w:w="327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5) кислота</w:t>
            </w:r>
          </w:p>
        </w:tc>
      </w:tr>
      <w:tr w:rsidR="00010012" w:rsidRPr="00D04EAF" w:rsidTr="00FA0FD2">
        <w:trPr>
          <w:jc w:val="center"/>
        </w:trPr>
        <w:tc>
          <w:tcPr>
            <w:tcW w:w="3093" w:type="dxa"/>
          </w:tcPr>
          <w:p w:rsidR="00010012" w:rsidRPr="00D04EAF" w:rsidRDefault="00010012" w:rsidP="00FA0FD2">
            <w:pPr>
              <w:ind w:left="1125"/>
              <w:contextualSpacing/>
              <w:rPr>
                <w:rFonts w:ascii="Times New Roman" w:hAnsi="Times New Roman" w:cs="Times New Roman"/>
                <w:sz w:val="24"/>
                <w:szCs w:val="24"/>
              </w:rPr>
            </w:pPr>
          </w:p>
        </w:tc>
        <w:tc>
          <w:tcPr>
            <w:tcW w:w="3274" w:type="dxa"/>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6) растворимое основание</w:t>
            </w:r>
          </w:p>
        </w:tc>
      </w:tr>
    </w:tbl>
    <w:p w:rsidR="00010012" w:rsidRPr="00D04EAF" w:rsidRDefault="00010012" w:rsidP="00010012">
      <w:pPr>
        <w:spacing w:line="240" w:lineRule="auto"/>
        <w:contextualSpacing/>
        <w:jc w:val="both"/>
        <w:rPr>
          <w:rFonts w:ascii="Times New Roman" w:hAnsi="Times New Roman" w:cs="Times New Roman"/>
          <w:sz w:val="24"/>
          <w:szCs w:val="24"/>
        </w:rPr>
      </w:pPr>
    </w:p>
    <w:tbl>
      <w:tblPr>
        <w:tblW w:w="0" w:type="auto"/>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489"/>
        <w:gridCol w:w="383"/>
        <w:gridCol w:w="426"/>
      </w:tblGrid>
      <w:tr w:rsidR="00010012" w:rsidRPr="00D04EAF" w:rsidTr="00FA0FD2">
        <w:trPr>
          <w:jc w:val="center"/>
        </w:trPr>
        <w:tc>
          <w:tcPr>
            <w:tcW w:w="390" w:type="dxa"/>
            <w:tcBorders>
              <w:top w:val="single" w:sz="4" w:space="0" w:color="auto"/>
              <w:left w:val="single" w:sz="4" w:space="0" w:color="auto"/>
              <w:bottom w:val="single" w:sz="4" w:space="0" w:color="auto"/>
              <w:right w:val="single" w:sz="4" w:space="0" w:color="auto"/>
            </w:tcBorders>
            <w:hideMark/>
          </w:tcPr>
          <w:p w:rsidR="00010012" w:rsidRPr="00D04EAF" w:rsidRDefault="00010012" w:rsidP="00FA0FD2">
            <w:pPr>
              <w:spacing w:line="240" w:lineRule="auto"/>
              <w:contextualSpacing/>
              <w:jc w:val="center"/>
              <w:rPr>
                <w:rFonts w:ascii="Times New Roman" w:hAnsi="Times New Roman" w:cs="Times New Roman"/>
                <w:sz w:val="24"/>
                <w:szCs w:val="24"/>
              </w:rPr>
            </w:pPr>
            <w:r w:rsidRPr="00D04EAF">
              <w:rPr>
                <w:rFonts w:ascii="Times New Roman" w:hAnsi="Times New Roman" w:cs="Times New Roman"/>
                <w:sz w:val="24"/>
                <w:szCs w:val="24"/>
              </w:rPr>
              <w:t>А</w:t>
            </w:r>
          </w:p>
        </w:tc>
        <w:tc>
          <w:tcPr>
            <w:tcW w:w="489" w:type="dxa"/>
            <w:tcBorders>
              <w:top w:val="single" w:sz="4" w:space="0" w:color="auto"/>
              <w:left w:val="single" w:sz="4" w:space="0" w:color="auto"/>
              <w:bottom w:val="single" w:sz="4" w:space="0" w:color="auto"/>
              <w:right w:val="single" w:sz="4" w:space="0" w:color="auto"/>
            </w:tcBorders>
            <w:hideMark/>
          </w:tcPr>
          <w:p w:rsidR="00010012" w:rsidRPr="00D04EAF" w:rsidRDefault="00010012" w:rsidP="00FA0FD2">
            <w:pPr>
              <w:spacing w:line="240" w:lineRule="auto"/>
              <w:contextualSpacing/>
              <w:jc w:val="center"/>
              <w:rPr>
                <w:rFonts w:ascii="Times New Roman" w:hAnsi="Times New Roman" w:cs="Times New Roman"/>
                <w:sz w:val="24"/>
                <w:szCs w:val="24"/>
              </w:rPr>
            </w:pPr>
            <w:r w:rsidRPr="00D04EAF">
              <w:rPr>
                <w:rFonts w:ascii="Times New Roman" w:hAnsi="Times New Roman" w:cs="Times New Roman"/>
                <w:sz w:val="24"/>
                <w:szCs w:val="24"/>
              </w:rPr>
              <w:t>Б</w:t>
            </w:r>
          </w:p>
        </w:tc>
        <w:tc>
          <w:tcPr>
            <w:tcW w:w="383" w:type="dxa"/>
            <w:tcBorders>
              <w:top w:val="single" w:sz="4" w:space="0" w:color="auto"/>
              <w:left w:val="single" w:sz="4" w:space="0" w:color="auto"/>
              <w:bottom w:val="single" w:sz="4" w:space="0" w:color="auto"/>
              <w:right w:val="single" w:sz="4" w:space="0" w:color="auto"/>
            </w:tcBorders>
            <w:hideMark/>
          </w:tcPr>
          <w:p w:rsidR="00010012" w:rsidRPr="00D04EAF" w:rsidRDefault="00010012" w:rsidP="00FA0FD2">
            <w:pPr>
              <w:spacing w:line="240" w:lineRule="auto"/>
              <w:contextualSpacing/>
              <w:jc w:val="center"/>
              <w:rPr>
                <w:rFonts w:ascii="Times New Roman" w:hAnsi="Times New Roman" w:cs="Times New Roman"/>
                <w:sz w:val="24"/>
                <w:szCs w:val="24"/>
              </w:rPr>
            </w:pPr>
            <w:r w:rsidRPr="00D04EAF">
              <w:rPr>
                <w:rFonts w:ascii="Times New Roman" w:hAnsi="Times New Roman" w:cs="Times New Roman"/>
                <w:sz w:val="24"/>
                <w:szCs w:val="24"/>
              </w:rPr>
              <w:t>В</w:t>
            </w:r>
          </w:p>
        </w:tc>
        <w:tc>
          <w:tcPr>
            <w:tcW w:w="426" w:type="dxa"/>
            <w:tcBorders>
              <w:top w:val="single" w:sz="4" w:space="0" w:color="auto"/>
              <w:left w:val="single" w:sz="4" w:space="0" w:color="auto"/>
              <w:bottom w:val="single" w:sz="4" w:space="0" w:color="auto"/>
              <w:right w:val="single" w:sz="4" w:space="0" w:color="auto"/>
            </w:tcBorders>
            <w:hideMark/>
          </w:tcPr>
          <w:p w:rsidR="00010012" w:rsidRPr="00D04EAF" w:rsidRDefault="00010012" w:rsidP="00FA0FD2">
            <w:pPr>
              <w:spacing w:line="240" w:lineRule="auto"/>
              <w:contextualSpacing/>
              <w:jc w:val="center"/>
              <w:rPr>
                <w:rFonts w:ascii="Times New Roman" w:hAnsi="Times New Roman" w:cs="Times New Roman"/>
                <w:sz w:val="24"/>
                <w:szCs w:val="24"/>
              </w:rPr>
            </w:pPr>
            <w:r w:rsidRPr="00D04EAF">
              <w:rPr>
                <w:rFonts w:ascii="Times New Roman" w:hAnsi="Times New Roman" w:cs="Times New Roman"/>
                <w:sz w:val="24"/>
                <w:szCs w:val="24"/>
              </w:rPr>
              <w:t>Г</w:t>
            </w:r>
          </w:p>
        </w:tc>
      </w:tr>
      <w:tr w:rsidR="00010012" w:rsidRPr="00D04EAF" w:rsidTr="00FA0FD2">
        <w:trPr>
          <w:jc w:val="center"/>
        </w:trPr>
        <w:tc>
          <w:tcPr>
            <w:tcW w:w="390" w:type="dxa"/>
            <w:tcBorders>
              <w:top w:val="single" w:sz="4" w:space="0" w:color="auto"/>
              <w:left w:val="single" w:sz="4" w:space="0" w:color="auto"/>
              <w:bottom w:val="single" w:sz="4" w:space="0" w:color="auto"/>
              <w:right w:val="single" w:sz="4" w:space="0" w:color="auto"/>
            </w:tcBorders>
          </w:tcPr>
          <w:p w:rsidR="00010012" w:rsidRPr="00D04EAF" w:rsidRDefault="00010012" w:rsidP="00FA0FD2">
            <w:pPr>
              <w:spacing w:line="240" w:lineRule="auto"/>
              <w:contextualSpacing/>
              <w:jc w:val="both"/>
              <w:rPr>
                <w:rFonts w:ascii="Times New Roman"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010012" w:rsidRPr="00D04EAF" w:rsidRDefault="00010012" w:rsidP="00FA0FD2">
            <w:pPr>
              <w:spacing w:line="240" w:lineRule="auto"/>
              <w:contextualSpacing/>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010012" w:rsidRPr="00D04EAF" w:rsidRDefault="00010012" w:rsidP="00FA0FD2">
            <w:pPr>
              <w:spacing w:line="240" w:lineRule="auto"/>
              <w:contextualSpacing/>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0012" w:rsidRPr="00D04EAF" w:rsidRDefault="00010012" w:rsidP="00FA0FD2">
            <w:pPr>
              <w:spacing w:line="240" w:lineRule="auto"/>
              <w:contextualSpacing/>
              <w:jc w:val="both"/>
              <w:rPr>
                <w:rFonts w:ascii="Times New Roman" w:hAnsi="Times New Roman" w:cs="Times New Roman"/>
                <w:sz w:val="24"/>
                <w:szCs w:val="24"/>
              </w:rPr>
            </w:pPr>
          </w:p>
        </w:tc>
      </w:tr>
    </w:tbl>
    <w:p w:rsidR="00010012" w:rsidRPr="00D04EAF" w:rsidRDefault="00010012" w:rsidP="00010012">
      <w:pPr>
        <w:spacing w:line="240" w:lineRule="auto"/>
        <w:contextualSpacing/>
        <w:jc w:val="both"/>
        <w:rPr>
          <w:rFonts w:ascii="Times New Roman" w:hAnsi="Times New Roman" w:cs="Times New Roman"/>
          <w:sz w:val="24"/>
          <w:szCs w:val="24"/>
        </w:rPr>
      </w:pPr>
    </w:p>
    <w:p w:rsidR="00010012" w:rsidRPr="00D04EAF" w:rsidRDefault="00010012" w:rsidP="00010012">
      <w:pPr>
        <w:spacing w:line="240" w:lineRule="auto"/>
        <w:contextualSpacing/>
        <w:jc w:val="both"/>
        <w:rPr>
          <w:rFonts w:ascii="Times New Roman" w:hAnsi="Times New Roman" w:cs="Times New Roman"/>
          <w:sz w:val="24"/>
          <w:szCs w:val="24"/>
        </w:rPr>
      </w:pPr>
    </w:p>
    <w:tbl>
      <w:tblPr>
        <w:tblStyle w:val="a8"/>
        <w:tblW w:w="0" w:type="auto"/>
        <w:jc w:val="center"/>
        <w:tblLook w:val="04A0"/>
      </w:tblPr>
      <w:tblGrid>
        <w:gridCol w:w="9571"/>
      </w:tblGrid>
      <w:tr w:rsidR="00010012" w:rsidRPr="00D04EAF" w:rsidTr="00FA0FD2">
        <w:trPr>
          <w:jc w:val="center"/>
        </w:trPr>
        <w:tc>
          <w:tcPr>
            <w:tcW w:w="9794" w:type="dxa"/>
            <w:tcBorders>
              <w:top w:val="single" w:sz="4" w:space="0" w:color="auto"/>
              <w:left w:val="single" w:sz="4" w:space="0" w:color="auto"/>
              <w:bottom w:val="single" w:sz="4" w:space="0" w:color="auto"/>
              <w:right w:val="single" w:sz="4" w:space="0" w:color="auto"/>
            </w:tcBorders>
            <w:hideMark/>
          </w:tcPr>
          <w:p w:rsidR="00010012" w:rsidRPr="00D04EAF" w:rsidRDefault="00010012" w:rsidP="00FA0FD2">
            <w:pPr>
              <w:contextualSpacing/>
              <w:jc w:val="both"/>
              <w:rPr>
                <w:rFonts w:ascii="Times New Roman" w:hAnsi="Times New Roman" w:cs="Times New Roman"/>
                <w:sz w:val="24"/>
                <w:szCs w:val="24"/>
              </w:rPr>
            </w:pPr>
            <w:r w:rsidRPr="00D04EAF">
              <w:rPr>
                <w:rFonts w:ascii="Times New Roman" w:hAnsi="Times New Roman" w:cs="Times New Roman"/>
                <w:sz w:val="24"/>
                <w:szCs w:val="24"/>
              </w:rPr>
              <w:t>Ответом к заданию 8 является последовательность цифр, которые соответствуют номерам правильных ответов. Запишите выбранные цифры в бланк ответов в порядке возрастания без пробелов и других символов.</w:t>
            </w:r>
          </w:p>
        </w:tc>
      </w:tr>
    </w:tbl>
    <w:p w:rsidR="00010012" w:rsidRPr="00D04EAF" w:rsidRDefault="00010012" w:rsidP="00010012">
      <w:pPr>
        <w:spacing w:line="240" w:lineRule="auto"/>
        <w:contextualSpacing/>
        <w:jc w:val="both"/>
        <w:rPr>
          <w:rFonts w:ascii="Times New Roman" w:hAnsi="Times New Roman" w:cs="Times New Roman"/>
          <w:sz w:val="24"/>
          <w:szCs w:val="24"/>
        </w:rPr>
      </w:pPr>
    </w:p>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b/>
          <w:sz w:val="24"/>
          <w:szCs w:val="24"/>
        </w:rPr>
        <w:t>8.</w:t>
      </w:r>
      <w:r w:rsidRPr="00D04EAF">
        <w:rPr>
          <w:rFonts w:ascii="Times New Roman" w:hAnsi="Times New Roman" w:cs="Times New Roman"/>
          <w:sz w:val="24"/>
          <w:szCs w:val="24"/>
        </w:rPr>
        <w:t xml:space="preserve"> С раствором </w:t>
      </w:r>
      <w:proofErr w:type="spellStart"/>
      <w:r w:rsidRPr="00D04EAF">
        <w:rPr>
          <w:rFonts w:ascii="Times New Roman" w:hAnsi="Times New Roman" w:cs="Times New Roman"/>
          <w:sz w:val="24"/>
          <w:szCs w:val="24"/>
        </w:rPr>
        <w:t>гидроксида</w:t>
      </w:r>
      <w:proofErr w:type="spellEnd"/>
      <w:r w:rsidRPr="00D04EAF">
        <w:rPr>
          <w:rFonts w:ascii="Times New Roman" w:hAnsi="Times New Roman" w:cs="Times New Roman"/>
          <w:sz w:val="24"/>
          <w:szCs w:val="24"/>
        </w:rPr>
        <w:t xml:space="preserve"> натрия реагируют:</w:t>
      </w:r>
    </w:p>
    <w:p w:rsidR="00010012" w:rsidRPr="00D04EAF" w:rsidRDefault="00010012" w:rsidP="00010012">
      <w:pPr>
        <w:spacing w:line="240" w:lineRule="auto"/>
        <w:contextualSpacing/>
        <w:jc w:val="both"/>
        <w:rPr>
          <w:rFonts w:ascii="Times New Roman" w:hAnsi="Times New Roman" w:cs="Times New Roman"/>
          <w:sz w:val="24"/>
          <w:szCs w:val="24"/>
        </w:rPr>
      </w:pPr>
    </w:p>
    <w:tbl>
      <w:tblPr>
        <w:tblStyle w:val="a8"/>
        <w:tblW w:w="48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4657"/>
      </w:tblGrid>
      <w:tr w:rsidR="00010012" w:rsidRPr="00D04EAF" w:rsidTr="00FA0FD2">
        <w:trPr>
          <w:trHeight w:val="278"/>
          <w:jc w:val="center"/>
        </w:trPr>
        <w:tc>
          <w:tcPr>
            <w:tcW w:w="2506" w:type="pct"/>
            <w:hideMark/>
          </w:tcPr>
          <w:p w:rsidR="00010012" w:rsidRPr="00D04EAF" w:rsidRDefault="00010012" w:rsidP="00FA0FD2">
            <w:pPr>
              <w:ind w:left="275"/>
              <w:contextualSpacing/>
              <w:rPr>
                <w:rFonts w:ascii="Times New Roman" w:hAnsi="Times New Roman" w:cs="Times New Roman"/>
                <w:sz w:val="24"/>
                <w:szCs w:val="24"/>
              </w:rPr>
            </w:pPr>
            <w:r w:rsidRPr="00D04EAF">
              <w:rPr>
                <w:rFonts w:ascii="Times New Roman" w:hAnsi="Times New Roman" w:cs="Times New Roman"/>
                <w:sz w:val="24"/>
                <w:szCs w:val="24"/>
              </w:rPr>
              <w:t>1) сульфат меди (</w:t>
            </w:r>
            <w:r w:rsidRPr="00D04EAF">
              <w:rPr>
                <w:rFonts w:ascii="Times New Roman" w:hAnsi="Times New Roman" w:cs="Times New Roman"/>
                <w:sz w:val="24"/>
                <w:szCs w:val="24"/>
                <w:lang w:val="en-US"/>
              </w:rPr>
              <w:t>II</w:t>
            </w:r>
            <w:r w:rsidRPr="00D04EAF">
              <w:rPr>
                <w:rFonts w:ascii="Times New Roman" w:hAnsi="Times New Roman" w:cs="Times New Roman"/>
                <w:sz w:val="24"/>
                <w:szCs w:val="24"/>
              </w:rPr>
              <w:t>)</w:t>
            </w:r>
          </w:p>
        </w:tc>
        <w:tc>
          <w:tcPr>
            <w:tcW w:w="2494" w:type="pct"/>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4) азотная кислота</w:t>
            </w:r>
          </w:p>
        </w:tc>
      </w:tr>
      <w:tr w:rsidR="00010012" w:rsidRPr="00D04EAF" w:rsidTr="00FA0FD2">
        <w:trPr>
          <w:trHeight w:val="277"/>
          <w:jc w:val="center"/>
        </w:trPr>
        <w:tc>
          <w:tcPr>
            <w:tcW w:w="2506" w:type="pct"/>
            <w:hideMark/>
          </w:tcPr>
          <w:p w:rsidR="00010012" w:rsidRPr="00D04EAF" w:rsidRDefault="00010012" w:rsidP="00FA0FD2">
            <w:pPr>
              <w:ind w:left="275"/>
              <w:contextualSpacing/>
              <w:rPr>
                <w:rFonts w:ascii="Times New Roman" w:hAnsi="Times New Roman" w:cs="Times New Roman"/>
                <w:sz w:val="24"/>
                <w:szCs w:val="24"/>
              </w:rPr>
            </w:pPr>
            <w:r w:rsidRPr="00D04EAF">
              <w:rPr>
                <w:rFonts w:ascii="Times New Roman" w:hAnsi="Times New Roman" w:cs="Times New Roman"/>
                <w:sz w:val="24"/>
                <w:szCs w:val="24"/>
              </w:rPr>
              <w:t>2) оксид меди (</w:t>
            </w:r>
            <w:r w:rsidRPr="00D04EAF">
              <w:rPr>
                <w:rFonts w:ascii="Times New Roman" w:hAnsi="Times New Roman" w:cs="Times New Roman"/>
                <w:sz w:val="24"/>
                <w:szCs w:val="24"/>
                <w:lang w:val="en-US"/>
              </w:rPr>
              <w:t>II</w:t>
            </w:r>
            <w:r w:rsidRPr="00D04EAF">
              <w:rPr>
                <w:rFonts w:ascii="Times New Roman" w:hAnsi="Times New Roman" w:cs="Times New Roman"/>
                <w:sz w:val="24"/>
                <w:szCs w:val="24"/>
              </w:rPr>
              <w:t>)</w:t>
            </w:r>
          </w:p>
        </w:tc>
        <w:tc>
          <w:tcPr>
            <w:tcW w:w="2494" w:type="pct"/>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5) магний</w:t>
            </w:r>
          </w:p>
        </w:tc>
      </w:tr>
      <w:tr w:rsidR="00010012" w:rsidRPr="00D04EAF" w:rsidTr="00FA0FD2">
        <w:trPr>
          <w:trHeight w:val="277"/>
          <w:jc w:val="center"/>
        </w:trPr>
        <w:tc>
          <w:tcPr>
            <w:tcW w:w="2506" w:type="pct"/>
            <w:hideMark/>
          </w:tcPr>
          <w:p w:rsidR="00010012" w:rsidRPr="00D04EAF" w:rsidRDefault="00010012" w:rsidP="00FA0FD2">
            <w:pPr>
              <w:ind w:left="275"/>
              <w:contextualSpacing/>
              <w:rPr>
                <w:rFonts w:ascii="Times New Roman" w:hAnsi="Times New Roman" w:cs="Times New Roman"/>
                <w:sz w:val="24"/>
                <w:szCs w:val="24"/>
              </w:rPr>
            </w:pPr>
            <w:r w:rsidRPr="00D04EAF">
              <w:rPr>
                <w:rFonts w:ascii="Times New Roman" w:hAnsi="Times New Roman" w:cs="Times New Roman"/>
                <w:sz w:val="24"/>
                <w:szCs w:val="24"/>
              </w:rPr>
              <w:t xml:space="preserve">3) </w:t>
            </w:r>
            <w:proofErr w:type="spellStart"/>
            <w:r w:rsidRPr="00D04EAF">
              <w:rPr>
                <w:rFonts w:ascii="Times New Roman" w:hAnsi="Times New Roman" w:cs="Times New Roman"/>
                <w:sz w:val="24"/>
                <w:szCs w:val="24"/>
              </w:rPr>
              <w:t>гидроксид</w:t>
            </w:r>
            <w:proofErr w:type="spellEnd"/>
            <w:r w:rsidRPr="00D04EAF">
              <w:rPr>
                <w:rFonts w:ascii="Times New Roman" w:hAnsi="Times New Roman" w:cs="Times New Roman"/>
                <w:sz w:val="24"/>
                <w:szCs w:val="24"/>
              </w:rPr>
              <w:t xml:space="preserve"> калия</w:t>
            </w:r>
          </w:p>
        </w:tc>
        <w:tc>
          <w:tcPr>
            <w:tcW w:w="2494" w:type="pct"/>
            <w:hideMark/>
          </w:tcPr>
          <w:p w:rsidR="00010012" w:rsidRPr="00D04EAF" w:rsidRDefault="00010012" w:rsidP="00FA0FD2">
            <w:pPr>
              <w:contextualSpacing/>
              <w:rPr>
                <w:rFonts w:ascii="Times New Roman" w:hAnsi="Times New Roman" w:cs="Times New Roman"/>
                <w:sz w:val="24"/>
                <w:szCs w:val="24"/>
              </w:rPr>
            </w:pPr>
            <w:r w:rsidRPr="00D04EAF">
              <w:rPr>
                <w:rFonts w:ascii="Times New Roman" w:hAnsi="Times New Roman" w:cs="Times New Roman"/>
                <w:sz w:val="24"/>
                <w:szCs w:val="24"/>
              </w:rPr>
              <w:t>6) оксид углерода (</w:t>
            </w:r>
            <w:r w:rsidRPr="00D04EAF">
              <w:rPr>
                <w:rFonts w:ascii="Times New Roman" w:hAnsi="Times New Roman" w:cs="Times New Roman"/>
                <w:sz w:val="24"/>
                <w:szCs w:val="24"/>
                <w:lang w:val="en-US"/>
              </w:rPr>
              <w:t>IV</w:t>
            </w:r>
            <w:r w:rsidRPr="00D04EAF">
              <w:rPr>
                <w:rFonts w:ascii="Times New Roman" w:hAnsi="Times New Roman" w:cs="Times New Roman"/>
                <w:sz w:val="24"/>
                <w:szCs w:val="24"/>
              </w:rPr>
              <w:t>)</w:t>
            </w:r>
          </w:p>
        </w:tc>
      </w:tr>
    </w:tbl>
    <w:p w:rsidR="00010012" w:rsidRPr="00D04EAF" w:rsidRDefault="00010012" w:rsidP="00010012">
      <w:pPr>
        <w:spacing w:line="240" w:lineRule="auto"/>
        <w:contextualSpacing/>
        <w:jc w:val="both"/>
        <w:rPr>
          <w:rFonts w:ascii="Times New Roman" w:hAnsi="Times New Roman" w:cs="Times New Roman"/>
          <w:sz w:val="24"/>
          <w:szCs w:val="24"/>
        </w:rPr>
      </w:pPr>
    </w:p>
    <w:p w:rsidR="00010012" w:rsidRPr="00D04EAF" w:rsidRDefault="00010012" w:rsidP="00010012">
      <w:pPr>
        <w:spacing w:line="240" w:lineRule="auto"/>
        <w:contextualSpacing/>
        <w:jc w:val="both"/>
        <w:rPr>
          <w:rFonts w:ascii="Times New Roman" w:hAnsi="Times New Roman" w:cs="Times New Roman"/>
          <w:sz w:val="24"/>
          <w:szCs w:val="24"/>
        </w:rPr>
      </w:pPr>
      <w:r w:rsidRPr="00D04EAF">
        <w:rPr>
          <w:rFonts w:ascii="Times New Roman" w:hAnsi="Times New Roman" w:cs="Times New Roman"/>
          <w:sz w:val="24"/>
          <w:szCs w:val="24"/>
        </w:rPr>
        <w:t xml:space="preserve">Ответ: </w:t>
      </w:r>
    </w:p>
    <w:tbl>
      <w:tblPr>
        <w:tblStyle w:val="a8"/>
        <w:tblW w:w="0" w:type="auto"/>
        <w:tblInd w:w="1101" w:type="dxa"/>
        <w:tblLook w:val="04A0"/>
      </w:tblPr>
      <w:tblGrid>
        <w:gridCol w:w="283"/>
        <w:gridCol w:w="284"/>
        <w:gridCol w:w="283"/>
      </w:tblGrid>
      <w:tr w:rsidR="00010012" w:rsidRPr="00D04EAF" w:rsidTr="00FA0FD2">
        <w:tc>
          <w:tcPr>
            <w:tcW w:w="283" w:type="dxa"/>
          </w:tcPr>
          <w:p w:rsidR="00010012" w:rsidRPr="00D04EAF" w:rsidRDefault="00010012" w:rsidP="00FA0FD2">
            <w:pPr>
              <w:contextualSpacing/>
              <w:jc w:val="both"/>
              <w:rPr>
                <w:rFonts w:ascii="Times New Roman" w:hAnsi="Times New Roman" w:cs="Times New Roman"/>
                <w:sz w:val="24"/>
                <w:szCs w:val="24"/>
              </w:rPr>
            </w:pPr>
          </w:p>
        </w:tc>
        <w:tc>
          <w:tcPr>
            <w:tcW w:w="284" w:type="dxa"/>
          </w:tcPr>
          <w:p w:rsidR="00010012" w:rsidRPr="00D04EAF" w:rsidRDefault="00010012" w:rsidP="00FA0FD2">
            <w:pPr>
              <w:contextualSpacing/>
              <w:jc w:val="both"/>
              <w:rPr>
                <w:rFonts w:ascii="Times New Roman" w:hAnsi="Times New Roman" w:cs="Times New Roman"/>
                <w:sz w:val="24"/>
                <w:szCs w:val="24"/>
              </w:rPr>
            </w:pPr>
          </w:p>
        </w:tc>
        <w:tc>
          <w:tcPr>
            <w:tcW w:w="283" w:type="dxa"/>
          </w:tcPr>
          <w:p w:rsidR="00010012" w:rsidRPr="00D04EAF" w:rsidRDefault="00010012" w:rsidP="00FA0FD2">
            <w:pPr>
              <w:contextualSpacing/>
              <w:jc w:val="both"/>
              <w:rPr>
                <w:rFonts w:ascii="Times New Roman" w:hAnsi="Times New Roman" w:cs="Times New Roman"/>
                <w:sz w:val="24"/>
                <w:szCs w:val="24"/>
              </w:rPr>
            </w:pPr>
          </w:p>
        </w:tc>
      </w:tr>
    </w:tbl>
    <w:p w:rsidR="00010012" w:rsidRPr="00D04EAF" w:rsidRDefault="00010012" w:rsidP="00010012">
      <w:pPr>
        <w:spacing w:line="240" w:lineRule="auto"/>
        <w:contextualSpacing/>
        <w:jc w:val="both"/>
        <w:rPr>
          <w:rFonts w:ascii="Times New Roman" w:hAnsi="Times New Roman" w:cs="Times New Roman"/>
          <w:sz w:val="24"/>
          <w:szCs w:val="24"/>
        </w:rPr>
      </w:pPr>
    </w:p>
    <w:tbl>
      <w:tblPr>
        <w:tblStyle w:val="a8"/>
        <w:tblW w:w="0" w:type="auto"/>
        <w:jc w:val="center"/>
        <w:tblLook w:val="04A0"/>
      </w:tblPr>
      <w:tblGrid>
        <w:gridCol w:w="9571"/>
      </w:tblGrid>
      <w:tr w:rsidR="00010012" w:rsidRPr="00381E0E" w:rsidTr="00FA0FD2">
        <w:trPr>
          <w:jc w:val="center"/>
        </w:trPr>
        <w:tc>
          <w:tcPr>
            <w:tcW w:w="9794" w:type="dxa"/>
            <w:tcBorders>
              <w:top w:val="single" w:sz="4" w:space="0" w:color="auto"/>
              <w:left w:val="single" w:sz="4" w:space="0" w:color="auto"/>
              <w:bottom w:val="single" w:sz="4" w:space="0" w:color="auto"/>
              <w:right w:val="single" w:sz="4" w:space="0" w:color="auto"/>
            </w:tcBorders>
            <w:hideMark/>
          </w:tcPr>
          <w:p w:rsidR="00010012" w:rsidRPr="00381E0E" w:rsidRDefault="00010012" w:rsidP="00FA0FD2">
            <w:pPr>
              <w:contextualSpacing/>
              <w:jc w:val="both"/>
              <w:rPr>
                <w:rFonts w:ascii="Times New Roman" w:hAnsi="Times New Roman" w:cs="Times New Roman"/>
                <w:sz w:val="24"/>
                <w:szCs w:val="24"/>
              </w:rPr>
            </w:pPr>
            <w:r w:rsidRPr="00381E0E">
              <w:rPr>
                <w:rFonts w:ascii="Times New Roman" w:hAnsi="Times New Roman" w:cs="Times New Roman"/>
                <w:sz w:val="24"/>
                <w:szCs w:val="24"/>
              </w:rPr>
              <w:t>Ответом к заданию 9 является число. Запишите это число в бланк ответов без указания единиц измерения.</w:t>
            </w:r>
          </w:p>
        </w:tc>
      </w:tr>
    </w:tbl>
    <w:p w:rsidR="00010012" w:rsidRPr="00381E0E" w:rsidRDefault="00010012" w:rsidP="00010012">
      <w:pPr>
        <w:spacing w:line="240" w:lineRule="auto"/>
        <w:contextualSpacing/>
        <w:jc w:val="both"/>
        <w:rPr>
          <w:rFonts w:ascii="Times New Roman" w:hAnsi="Times New Roman" w:cs="Times New Roman"/>
          <w:sz w:val="24"/>
          <w:szCs w:val="24"/>
        </w:rPr>
      </w:pPr>
    </w:p>
    <w:p w:rsidR="00010012" w:rsidRPr="00381E0E" w:rsidRDefault="00010012" w:rsidP="00010012">
      <w:pPr>
        <w:spacing w:line="240" w:lineRule="auto"/>
        <w:contextualSpacing/>
        <w:jc w:val="both"/>
        <w:rPr>
          <w:rFonts w:ascii="Times New Roman" w:hAnsi="Times New Roman" w:cs="Times New Roman"/>
          <w:sz w:val="24"/>
          <w:szCs w:val="24"/>
        </w:rPr>
      </w:pPr>
      <w:r w:rsidRPr="00381E0E">
        <w:rPr>
          <w:rFonts w:ascii="Times New Roman" w:hAnsi="Times New Roman" w:cs="Times New Roman"/>
          <w:b/>
          <w:sz w:val="24"/>
          <w:szCs w:val="24"/>
        </w:rPr>
        <w:t>9.</w:t>
      </w:r>
      <w:r w:rsidRPr="00381E0E">
        <w:rPr>
          <w:rFonts w:ascii="Times New Roman" w:hAnsi="Times New Roman" w:cs="Times New Roman"/>
          <w:sz w:val="24"/>
          <w:szCs w:val="24"/>
        </w:rPr>
        <w:t xml:space="preserve"> Масса соли, содержащейся в 150г 5 %-</w:t>
      </w:r>
      <w:proofErr w:type="spellStart"/>
      <w:r w:rsidRPr="00381E0E">
        <w:rPr>
          <w:rFonts w:ascii="Times New Roman" w:hAnsi="Times New Roman" w:cs="Times New Roman"/>
          <w:sz w:val="24"/>
          <w:szCs w:val="24"/>
        </w:rPr>
        <w:t>ного</w:t>
      </w:r>
      <w:proofErr w:type="spellEnd"/>
      <w:r w:rsidRPr="00381E0E">
        <w:rPr>
          <w:rFonts w:ascii="Times New Roman" w:hAnsi="Times New Roman" w:cs="Times New Roman"/>
          <w:sz w:val="24"/>
          <w:szCs w:val="24"/>
        </w:rPr>
        <w:t xml:space="preserve"> раствора соли, равна </w:t>
      </w:r>
      <w:proofErr w:type="spellStart"/>
      <w:r w:rsidRPr="00381E0E">
        <w:rPr>
          <w:rFonts w:ascii="Times New Roman" w:hAnsi="Times New Roman" w:cs="Times New Roman"/>
          <w:sz w:val="24"/>
          <w:szCs w:val="24"/>
        </w:rPr>
        <w:t>_____г</w:t>
      </w:r>
      <w:proofErr w:type="spellEnd"/>
      <w:r w:rsidRPr="00381E0E">
        <w:rPr>
          <w:rFonts w:ascii="Times New Roman" w:hAnsi="Times New Roman" w:cs="Times New Roman"/>
          <w:sz w:val="24"/>
          <w:szCs w:val="24"/>
        </w:rPr>
        <w:t>. (Запиши число с точностью до десятых).</w:t>
      </w:r>
    </w:p>
    <w:p w:rsidR="00010012" w:rsidRPr="00381E0E" w:rsidRDefault="00010012" w:rsidP="00010012">
      <w:pPr>
        <w:spacing w:line="240" w:lineRule="auto"/>
        <w:ind w:left="-360"/>
        <w:contextualSpacing/>
        <w:jc w:val="center"/>
        <w:rPr>
          <w:rFonts w:ascii="Times New Roman" w:hAnsi="Times New Roman" w:cs="Times New Roman"/>
          <w:b/>
          <w:sz w:val="24"/>
          <w:szCs w:val="24"/>
        </w:rPr>
      </w:pPr>
      <w:r w:rsidRPr="00381E0E">
        <w:rPr>
          <w:rFonts w:ascii="Times New Roman" w:hAnsi="Times New Roman" w:cs="Times New Roman"/>
          <w:b/>
          <w:sz w:val="24"/>
          <w:szCs w:val="24"/>
        </w:rPr>
        <w:t>Часть 3</w:t>
      </w:r>
    </w:p>
    <w:p w:rsidR="00010012" w:rsidRPr="00381E0E" w:rsidRDefault="00010012" w:rsidP="00010012">
      <w:pPr>
        <w:spacing w:line="240" w:lineRule="auto"/>
        <w:ind w:left="-357"/>
        <w:contextualSpacing/>
        <w:jc w:val="center"/>
        <w:rPr>
          <w:rFonts w:ascii="Times New Roman" w:hAnsi="Times New Roman" w:cs="Times New Roman"/>
          <w:b/>
          <w:sz w:val="24"/>
          <w:szCs w:val="24"/>
        </w:rPr>
      </w:pPr>
    </w:p>
    <w:tbl>
      <w:tblPr>
        <w:tblStyle w:val="a8"/>
        <w:tblW w:w="0" w:type="auto"/>
        <w:jc w:val="center"/>
        <w:tblInd w:w="-360" w:type="dxa"/>
        <w:tblLook w:val="04A0"/>
      </w:tblPr>
      <w:tblGrid>
        <w:gridCol w:w="9794"/>
      </w:tblGrid>
      <w:tr w:rsidR="00010012" w:rsidRPr="00381E0E" w:rsidTr="00FA0FD2">
        <w:trPr>
          <w:jc w:val="center"/>
        </w:trPr>
        <w:tc>
          <w:tcPr>
            <w:tcW w:w="9794" w:type="dxa"/>
            <w:tcBorders>
              <w:top w:val="single" w:sz="4" w:space="0" w:color="auto"/>
              <w:left w:val="single" w:sz="4" w:space="0" w:color="auto"/>
              <w:bottom w:val="single" w:sz="4" w:space="0" w:color="auto"/>
              <w:right w:val="single" w:sz="4" w:space="0" w:color="auto"/>
            </w:tcBorders>
            <w:hideMark/>
          </w:tcPr>
          <w:p w:rsidR="00010012" w:rsidRPr="00381E0E" w:rsidRDefault="00010012" w:rsidP="00FA0FD2">
            <w:pPr>
              <w:contextualSpacing/>
              <w:jc w:val="center"/>
              <w:rPr>
                <w:rFonts w:ascii="Times New Roman" w:hAnsi="Times New Roman" w:cs="Times New Roman"/>
                <w:b/>
                <w:sz w:val="24"/>
                <w:szCs w:val="24"/>
              </w:rPr>
            </w:pPr>
            <w:r w:rsidRPr="00381E0E">
              <w:rPr>
                <w:rFonts w:ascii="Times New Roman" w:hAnsi="Times New Roman" w:cs="Times New Roman"/>
                <w:sz w:val="24"/>
                <w:szCs w:val="24"/>
              </w:rPr>
              <w:t>Запишите номер задания и полное решение</w:t>
            </w:r>
          </w:p>
        </w:tc>
      </w:tr>
    </w:tbl>
    <w:p w:rsidR="00010012" w:rsidRPr="00381E0E" w:rsidRDefault="00010012" w:rsidP="00010012">
      <w:pPr>
        <w:spacing w:line="240" w:lineRule="auto"/>
        <w:contextualSpacing/>
        <w:jc w:val="both"/>
        <w:rPr>
          <w:rFonts w:ascii="Times New Roman" w:hAnsi="Times New Roman" w:cs="Times New Roman"/>
          <w:b/>
          <w:sz w:val="24"/>
          <w:szCs w:val="24"/>
        </w:rPr>
      </w:pPr>
    </w:p>
    <w:p w:rsidR="00010012" w:rsidRPr="00381E0E" w:rsidRDefault="00010012" w:rsidP="00010012">
      <w:pPr>
        <w:spacing w:line="240" w:lineRule="auto"/>
        <w:contextualSpacing/>
        <w:jc w:val="both"/>
        <w:rPr>
          <w:rFonts w:ascii="Times New Roman" w:hAnsi="Times New Roman" w:cs="Times New Roman"/>
          <w:sz w:val="24"/>
          <w:szCs w:val="24"/>
        </w:rPr>
      </w:pPr>
      <w:r w:rsidRPr="00381E0E">
        <w:rPr>
          <w:rFonts w:ascii="Times New Roman" w:hAnsi="Times New Roman" w:cs="Times New Roman"/>
          <w:b/>
          <w:sz w:val="24"/>
          <w:szCs w:val="24"/>
        </w:rPr>
        <w:t xml:space="preserve">10. </w:t>
      </w:r>
      <w:r w:rsidRPr="00381E0E">
        <w:rPr>
          <w:rFonts w:ascii="Times New Roman" w:hAnsi="Times New Roman" w:cs="Times New Roman"/>
          <w:sz w:val="24"/>
          <w:szCs w:val="24"/>
        </w:rPr>
        <w:t>Составьте уравнения химических реакций согласно схеме:</w:t>
      </w:r>
    </w:p>
    <w:p w:rsidR="00010012" w:rsidRPr="00381E0E" w:rsidRDefault="00010012" w:rsidP="00010012">
      <w:pPr>
        <w:spacing w:line="240" w:lineRule="auto"/>
        <w:contextualSpacing/>
        <w:jc w:val="both"/>
        <w:rPr>
          <w:rFonts w:ascii="Times New Roman" w:hAnsi="Times New Roman" w:cs="Times New Roman"/>
          <w:sz w:val="24"/>
          <w:szCs w:val="24"/>
          <w:vertAlign w:val="subscript"/>
          <w:lang w:val="en-US"/>
        </w:rPr>
      </w:pPr>
      <w:r w:rsidRPr="00381E0E">
        <w:rPr>
          <w:rFonts w:ascii="Times New Roman" w:hAnsi="Times New Roman" w:cs="Times New Roman"/>
          <w:sz w:val="24"/>
          <w:szCs w:val="24"/>
          <w:lang w:val="en-US"/>
        </w:rPr>
        <w:t>Fe(OH)</w:t>
      </w:r>
      <w:r w:rsidRPr="00381E0E">
        <w:rPr>
          <w:rFonts w:ascii="Times New Roman" w:hAnsi="Times New Roman" w:cs="Times New Roman"/>
          <w:sz w:val="24"/>
          <w:szCs w:val="24"/>
          <w:vertAlign w:val="subscript"/>
          <w:lang w:val="en-US"/>
        </w:rPr>
        <w:t>3</w:t>
      </w:r>
      <w:r w:rsidRPr="00381E0E">
        <w:rPr>
          <w:rFonts w:ascii="Times New Roman" w:hAnsi="Times New Roman" w:cs="Times New Roman"/>
          <w:sz w:val="24"/>
          <w:szCs w:val="24"/>
          <w:lang w:val="en-US"/>
        </w:rPr>
        <w:t xml:space="preserve"> → Fe</w:t>
      </w:r>
      <w:r w:rsidRPr="00381E0E">
        <w:rPr>
          <w:rFonts w:ascii="Times New Roman" w:hAnsi="Times New Roman" w:cs="Times New Roman"/>
          <w:sz w:val="24"/>
          <w:szCs w:val="24"/>
          <w:vertAlign w:val="subscript"/>
          <w:lang w:val="en-US"/>
        </w:rPr>
        <w:t>2</w:t>
      </w:r>
      <w:r w:rsidRPr="00381E0E">
        <w:rPr>
          <w:rFonts w:ascii="Times New Roman" w:hAnsi="Times New Roman" w:cs="Times New Roman"/>
          <w:sz w:val="24"/>
          <w:szCs w:val="24"/>
          <w:lang w:val="en-US"/>
        </w:rPr>
        <w:t>O</w:t>
      </w:r>
      <w:r w:rsidRPr="00381E0E">
        <w:rPr>
          <w:rFonts w:ascii="Times New Roman" w:hAnsi="Times New Roman" w:cs="Times New Roman"/>
          <w:sz w:val="24"/>
          <w:szCs w:val="24"/>
          <w:vertAlign w:val="subscript"/>
          <w:lang w:val="en-US"/>
        </w:rPr>
        <w:t>3</w:t>
      </w:r>
      <w:r w:rsidRPr="00381E0E">
        <w:rPr>
          <w:rFonts w:ascii="Times New Roman" w:hAnsi="Times New Roman" w:cs="Times New Roman"/>
          <w:sz w:val="24"/>
          <w:szCs w:val="24"/>
          <w:lang w:val="en-US"/>
        </w:rPr>
        <w:t xml:space="preserve"> → Fe → FeSO</w:t>
      </w:r>
      <w:r w:rsidRPr="00381E0E">
        <w:rPr>
          <w:rFonts w:ascii="Times New Roman" w:hAnsi="Times New Roman" w:cs="Times New Roman"/>
          <w:sz w:val="24"/>
          <w:szCs w:val="24"/>
          <w:vertAlign w:val="subscript"/>
          <w:lang w:val="en-US"/>
        </w:rPr>
        <w:t>4</w:t>
      </w:r>
      <w:r w:rsidRPr="00381E0E">
        <w:rPr>
          <w:rFonts w:ascii="Times New Roman" w:hAnsi="Times New Roman" w:cs="Times New Roman"/>
          <w:sz w:val="24"/>
          <w:szCs w:val="24"/>
          <w:lang w:val="en-US"/>
        </w:rPr>
        <w:t xml:space="preserve"> → Fe(OH)</w:t>
      </w:r>
      <w:r w:rsidRPr="00381E0E">
        <w:rPr>
          <w:rFonts w:ascii="Times New Roman" w:hAnsi="Times New Roman" w:cs="Times New Roman"/>
          <w:sz w:val="24"/>
          <w:szCs w:val="24"/>
          <w:vertAlign w:val="subscript"/>
          <w:lang w:val="en-US"/>
        </w:rPr>
        <w:t xml:space="preserve">2. </w:t>
      </w:r>
    </w:p>
    <w:p w:rsidR="00010012" w:rsidRPr="00381E0E" w:rsidRDefault="00010012" w:rsidP="00010012">
      <w:pPr>
        <w:spacing w:line="240" w:lineRule="auto"/>
        <w:contextualSpacing/>
        <w:jc w:val="both"/>
        <w:rPr>
          <w:rFonts w:ascii="Times New Roman" w:hAnsi="Times New Roman" w:cs="Times New Roman"/>
          <w:sz w:val="24"/>
          <w:szCs w:val="24"/>
        </w:rPr>
      </w:pPr>
      <w:r w:rsidRPr="00381E0E">
        <w:rPr>
          <w:rFonts w:ascii="Times New Roman" w:hAnsi="Times New Roman" w:cs="Times New Roman"/>
          <w:sz w:val="24"/>
          <w:szCs w:val="24"/>
        </w:rPr>
        <w:t>Назовите все сложные вещества, укажите тип реакции.</w:t>
      </w:r>
    </w:p>
    <w:p w:rsidR="00010012" w:rsidRDefault="00010012" w:rsidP="00010012">
      <w:pPr>
        <w:spacing w:line="360" w:lineRule="auto"/>
        <w:contextualSpacing/>
        <w:jc w:val="center"/>
        <w:rPr>
          <w:rFonts w:ascii="Times New Roman" w:hAnsi="Times New Roman" w:cs="Times New Roman"/>
          <w:sz w:val="24"/>
          <w:szCs w:val="24"/>
        </w:rPr>
      </w:pPr>
    </w:p>
    <w:p w:rsidR="00010012" w:rsidRPr="00D04EAF" w:rsidRDefault="00010012" w:rsidP="00010012">
      <w:pPr>
        <w:jc w:val="center"/>
        <w:rPr>
          <w:rFonts w:ascii="Times New Roman" w:hAnsi="Times New Roman" w:cs="Times New Roman"/>
          <w:b/>
          <w:sz w:val="24"/>
          <w:szCs w:val="24"/>
        </w:rPr>
      </w:pPr>
      <w:r w:rsidRPr="00D04EAF">
        <w:rPr>
          <w:rFonts w:ascii="Times New Roman" w:hAnsi="Times New Roman" w:cs="Times New Roman"/>
          <w:b/>
          <w:sz w:val="24"/>
          <w:szCs w:val="24"/>
        </w:rPr>
        <w:t>9 класс</w:t>
      </w:r>
    </w:p>
    <w:p w:rsidR="00010012" w:rsidRPr="00D04EAF" w:rsidRDefault="00010012" w:rsidP="00010012">
      <w:pPr>
        <w:jc w:val="center"/>
        <w:rPr>
          <w:rFonts w:ascii="Times New Roman" w:hAnsi="Times New Roman" w:cs="Times New Roman"/>
          <w:b/>
          <w:sz w:val="24"/>
          <w:szCs w:val="24"/>
        </w:rPr>
      </w:pPr>
      <w:r w:rsidRPr="00D04EAF">
        <w:rPr>
          <w:rFonts w:ascii="Times New Roman" w:hAnsi="Times New Roman" w:cs="Times New Roman"/>
          <w:b/>
          <w:sz w:val="24"/>
          <w:szCs w:val="24"/>
        </w:rPr>
        <w:t>План работы</w:t>
      </w:r>
    </w:p>
    <w:p w:rsidR="00010012" w:rsidRPr="00D04EAF" w:rsidRDefault="00010012" w:rsidP="00010012">
      <w:pPr>
        <w:autoSpaceDE w:val="0"/>
        <w:autoSpaceDN w:val="0"/>
        <w:adjustRightInd w:val="0"/>
        <w:spacing w:line="360" w:lineRule="auto"/>
        <w:contextualSpacing/>
        <w:jc w:val="both"/>
        <w:rPr>
          <w:rFonts w:ascii="Times New Roman" w:hAnsi="Times New Roman" w:cs="Times New Roman"/>
          <w:i/>
          <w:iCs/>
          <w:sz w:val="24"/>
          <w:szCs w:val="24"/>
        </w:rPr>
      </w:pPr>
      <w:r w:rsidRPr="00D04EAF">
        <w:rPr>
          <w:rFonts w:ascii="Times New Roman" w:hAnsi="Times New Roman" w:cs="Times New Roman"/>
          <w:i/>
          <w:iCs/>
          <w:sz w:val="24"/>
          <w:szCs w:val="24"/>
        </w:rPr>
        <w:t>Обозначение заданий в работе и бланке ответов: 1 часть – задания с выбором</w:t>
      </w:r>
    </w:p>
    <w:p w:rsidR="00010012" w:rsidRPr="00D04EAF" w:rsidRDefault="00010012" w:rsidP="00010012">
      <w:pPr>
        <w:autoSpaceDE w:val="0"/>
        <w:autoSpaceDN w:val="0"/>
        <w:adjustRightInd w:val="0"/>
        <w:spacing w:line="360" w:lineRule="auto"/>
        <w:contextualSpacing/>
        <w:jc w:val="both"/>
        <w:rPr>
          <w:rFonts w:ascii="Times New Roman" w:hAnsi="Times New Roman" w:cs="Times New Roman"/>
          <w:iCs/>
          <w:sz w:val="24"/>
          <w:szCs w:val="24"/>
        </w:rPr>
      </w:pPr>
      <w:r w:rsidRPr="00D04EAF">
        <w:rPr>
          <w:rFonts w:ascii="Times New Roman" w:hAnsi="Times New Roman" w:cs="Times New Roman"/>
          <w:i/>
          <w:iCs/>
          <w:sz w:val="24"/>
          <w:szCs w:val="24"/>
        </w:rPr>
        <w:t xml:space="preserve">ответа,  2 часть – задания с кратким ответом, 3  часть – задание с развернутым </w:t>
      </w:r>
      <w:r w:rsidRPr="00D04EAF">
        <w:rPr>
          <w:rFonts w:ascii="Times New Roman" w:hAnsi="Times New Roman" w:cs="Times New Roman"/>
          <w:iCs/>
          <w:sz w:val="24"/>
          <w:szCs w:val="24"/>
        </w:rPr>
        <w:t>ответом.</w:t>
      </w:r>
    </w:p>
    <w:tbl>
      <w:tblPr>
        <w:tblStyle w:val="a8"/>
        <w:tblW w:w="0" w:type="auto"/>
        <w:tblLook w:val="04A0"/>
      </w:tblPr>
      <w:tblGrid>
        <w:gridCol w:w="1801"/>
        <w:gridCol w:w="5537"/>
        <w:gridCol w:w="1842"/>
      </w:tblGrid>
      <w:tr w:rsidR="00010012" w:rsidRPr="00D04EAF" w:rsidTr="00FA0FD2">
        <w:tc>
          <w:tcPr>
            <w:tcW w:w="1801" w:type="dxa"/>
          </w:tcPr>
          <w:p w:rsidR="00010012" w:rsidRPr="00D04EAF" w:rsidRDefault="00010012" w:rsidP="00FA0FD2">
            <w:pPr>
              <w:jc w:val="center"/>
              <w:rPr>
                <w:rFonts w:ascii="Times New Roman" w:hAnsi="Times New Roman" w:cs="Times New Roman"/>
                <w:b/>
                <w:sz w:val="24"/>
                <w:szCs w:val="24"/>
              </w:rPr>
            </w:pPr>
            <w:r w:rsidRPr="00D04EAF">
              <w:rPr>
                <w:rFonts w:ascii="Times New Roman" w:hAnsi="Times New Roman" w:cs="Times New Roman"/>
                <w:b/>
                <w:sz w:val="24"/>
                <w:szCs w:val="24"/>
              </w:rPr>
              <w:t>Обозначение задания в работе</w:t>
            </w:r>
          </w:p>
        </w:tc>
        <w:tc>
          <w:tcPr>
            <w:tcW w:w="5537" w:type="dxa"/>
          </w:tcPr>
          <w:p w:rsidR="00010012" w:rsidRPr="00D04EAF" w:rsidRDefault="00010012" w:rsidP="00FA0FD2">
            <w:pPr>
              <w:jc w:val="center"/>
              <w:rPr>
                <w:rFonts w:ascii="Times New Roman" w:hAnsi="Times New Roman" w:cs="Times New Roman"/>
                <w:b/>
                <w:sz w:val="24"/>
                <w:szCs w:val="24"/>
              </w:rPr>
            </w:pPr>
            <w:r w:rsidRPr="00D04EAF">
              <w:rPr>
                <w:rFonts w:ascii="Times New Roman" w:hAnsi="Times New Roman" w:cs="Times New Roman"/>
                <w:b/>
                <w:sz w:val="24"/>
                <w:szCs w:val="24"/>
              </w:rPr>
              <w:t>Проверяемый элемент содержания</w:t>
            </w:r>
          </w:p>
        </w:tc>
        <w:tc>
          <w:tcPr>
            <w:tcW w:w="1842" w:type="dxa"/>
          </w:tcPr>
          <w:p w:rsidR="00010012" w:rsidRPr="00D04EAF" w:rsidRDefault="00010012" w:rsidP="00FA0FD2">
            <w:pPr>
              <w:jc w:val="center"/>
              <w:rPr>
                <w:rFonts w:ascii="Times New Roman" w:hAnsi="Times New Roman" w:cs="Times New Roman"/>
                <w:b/>
                <w:sz w:val="24"/>
                <w:szCs w:val="24"/>
              </w:rPr>
            </w:pPr>
            <w:r w:rsidRPr="00D04EAF">
              <w:rPr>
                <w:rFonts w:ascii="Times New Roman" w:hAnsi="Times New Roman" w:cs="Times New Roman"/>
                <w:b/>
                <w:sz w:val="24"/>
                <w:szCs w:val="24"/>
              </w:rPr>
              <w:t>Уровень сложности</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 xml:space="preserve">Часть   </w:t>
            </w:r>
            <w:r w:rsidRPr="00D04EAF">
              <w:rPr>
                <w:rFonts w:ascii="Times New Roman" w:hAnsi="Times New Roman" w:cs="Times New Roman"/>
                <w:iCs/>
                <w:sz w:val="24"/>
                <w:szCs w:val="24"/>
              </w:rPr>
              <w:t>1</w:t>
            </w:r>
            <w:r w:rsidRPr="00D04EAF">
              <w:rPr>
                <w:rFonts w:ascii="Times New Roman" w:hAnsi="Times New Roman" w:cs="Times New Roman"/>
                <w:sz w:val="24"/>
                <w:szCs w:val="24"/>
              </w:rPr>
              <w:t xml:space="preserve"> </w:t>
            </w: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1</w:t>
            </w:r>
          </w:p>
        </w:tc>
        <w:tc>
          <w:tcPr>
            <w:tcW w:w="5537" w:type="dxa"/>
          </w:tcPr>
          <w:p w:rsidR="00010012" w:rsidRPr="00D04EAF" w:rsidRDefault="00010012" w:rsidP="00FA0FD2">
            <w:pPr>
              <w:rPr>
                <w:rFonts w:ascii="Times New Roman" w:hAnsi="Times New Roman" w:cs="Times New Roman"/>
                <w:sz w:val="24"/>
                <w:szCs w:val="24"/>
              </w:rPr>
            </w:pPr>
            <w:r w:rsidRPr="00D04EAF">
              <w:rPr>
                <w:rFonts w:ascii="Times New Roman" w:hAnsi="Times New Roman" w:cs="Times New Roman"/>
                <w:sz w:val="24"/>
                <w:szCs w:val="24"/>
              </w:rPr>
              <w:t xml:space="preserve"> Периодический закон и Периодическая система химических элементов</w:t>
            </w:r>
          </w:p>
        </w:tc>
        <w:tc>
          <w:tcPr>
            <w:tcW w:w="1842" w:type="dxa"/>
          </w:tcPr>
          <w:p w:rsidR="00010012" w:rsidRPr="00D04EAF" w:rsidRDefault="00010012" w:rsidP="00FA0FD2">
            <w:pPr>
              <w:jc w:val="center"/>
              <w:rPr>
                <w:rFonts w:ascii="Times New Roman" w:hAnsi="Times New Roman" w:cs="Times New Roman"/>
                <w:sz w:val="24"/>
                <w:szCs w:val="24"/>
              </w:rPr>
            </w:pP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2</w:t>
            </w:r>
          </w:p>
        </w:tc>
        <w:tc>
          <w:tcPr>
            <w:tcW w:w="5537"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Строение атома</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3</w:t>
            </w:r>
          </w:p>
        </w:tc>
        <w:tc>
          <w:tcPr>
            <w:tcW w:w="5537"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Химическая связь</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4</w:t>
            </w:r>
          </w:p>
        </w:tc>
        <w:tc>
          <w:tcPr>
            <w:tcW w:w="5537"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Степень окисления химических элементов</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5</w:t>
            </w:r>
          </w:p>
        </w:tc>
        <w:tc>
          <w:tcPr>
            <w:tcW w:w="5537" w:type="dxa"/>
          </w:tcPr>
          <w:p w:rsidR="00010012" w:rsidRPr="00D04EAF" w:rsidRDefault="00010012" w:rsidP="00FA0FD2">
            <w:pPr>
              <w:rPr>
                <w:rFonts w:ascii="Times New Roman" w:hAnsi="Times New Roman" w:cs="Times New Roman"/>
                <w:sz w:val="24"/>
                <w:szCs w:val="24"/>
              </w:rPr>
            </w:pPr>
            <w:r w:rsidRPr="00D04EAF">
              <w:rPr>
                <w:rFonts w:ascii="Times New Roman" w:hAnsi="Times New Roman" w:cs="Times New Roman"/>
                <w:sz w:val="24"/>
                <w:szCs w:val="24"/>
              </w:rPr>
              <w:t>Получение и химические свойства веществ</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6</w:t>
            </w:r>
          </w:p>
        </w:tc>
        <w:tc>
          <w:tcPr>
            <w:tcW w:w="5537" w:type="dxa"/>
          </w:tcPr>
          <w:p w:rsidR="00010012" w:rsidRPr="00D04EAF" w:rsidRDefault="00010012" w:rsidP="00FA0FD2">
            <w:pPr>
              <w:rPr>
                <w:rFonts w:ascii="Times New Roman" w:hAnsi="Times New Roman" w:cs="Times New Roman"/>
                <w:sz w:val="24"/>
                <w:szCs w:val="24"/>
              </w:rPr>
            </w:pPr>
            <w:r w:rsidRPr="00D04EAF">
              <w:rPr>
                <w:rFonts w:ascii="Times New Roman" w:hAnsi="Times New Roman" w:cs="Times New Roman"/>
                <w:sz w:val="24"/>
                <w:szCs w:val="24"/>
              </w:rPr>
              <w:t>Массовая доля химического элемента в соединении</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Б</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Часть 2</w:t>
            </w: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7</w:t>
            </w:r>
          </w:p>
        </w:tc>
        <w:tc>
          <w:tcPr>
            <w:tcW w:w="5537"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Классификация и номенклатура неорганических веществ</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П</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8</w:t>
            </w:r>
          </w:p>
        </w:tc>
        <w:tc>
          <w:tcPr>
            <w:tcW w:w="5537"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Закономерности изменения свойств элементов и их соединений в связи с положением в Периодической системе.</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П</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9</w:t>
            </w:r>
          </w:p>
        </w:tc>
        <w:tc>
          <w:tcPr>
            <w:tcW w:w="5537" w:type="dxa"/>
          </w:tcPr>
          <w:p w:rsidR="00010012" w:rsidRPr="00D04EAF" w:rsidRDefault="00010012" w:rsidP="00FA0FD2">
            <w:pPr>
              <w:rPr>
                <w:rFonts w:ascii="Times New Roman" w:hAnsi="Times New Roman" w:cs="Times New Roman"/>
                <w:sz w:val="24"/>
                <w:szCs w:val="24"/>
              </w:rPr>
            </w:pPr>
            <w:r w:rsidRPr="00D04EAF">
              <w:rPr>
                <w:rFonts w:ascii="Times New Roman" w:hAnsi="Times New Roman" w:cs="Times New Roman"/>
                <w:sz w:val="24"/>
                <w:szCs w:val="24"/>
              </w:rPr>
              <w:t>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П</w:t>
            </w:r>
          </w:p>
        </w:tc>
      </w:tr>
      <w:tr w:rsidR="00010012" w:rsidRPr="00D04EAF" w:rsidTr="00FA0FD2">
        <w:tc>
          <w:tcPr>
            <w:tcW w:w="1801"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Часть 3</w:t>
            </w:r>
          </w:p>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10</w:t>
            </w:r>
          </w:p>
        </w:tc>
        <w:tc>
          <w:tcPr>
            <w:tcW w:w="5537" w:type="dxa"/>
          </w:tcPr>
          <w:p w:rsidR="00010012" w:rsidRPr="00D04EAF" w:rsidRDefault="00010012" w:rsidP="00FA0FD2">
            <w:pPr>
              <w:jc w:val="both"/>
              <w:rPr>
                <w:rFonts w:ascii="Times New Roman" w:hAnsi="Times New Roman" w:cs="Times New Roman"/>
                <w:sz w:val="24"/>
                <w:szCs w:val="24"/>
              </w:rPr>
            </w:pPr>
            <w:r w:rsidRPr="00D04EAF">
              <w:rPr>
                <w:rFonts w:ascii="Times New Roman" w:hAnsi="Times New Roman" w:cs="Times New Roman"/>
                <w:sz w:val="24"/>
                <w:szCs w:val="24"/>
              </w:rPr>
              <w:t>Генетическая связь между классами  неорганических веществ. Реакции ионного обмена.</w:t>
            </w:r>
          </w:p>
        </w:tc>
        <w:tc>
          <w:tcPr>
            <w:tcW w:w="1842" w:type="dxa"/>
          </w:tcPr>
          <w:p w:rsidR="00010012" w:rsidRPr="00D04EAF" w:rsidRDefault="00010012" w:rsidP="00FA0FD2">
            <w:pPr>
              <w:jc w:val="center"/>
              <w:rPr>
                <w:rFonts w:ascii="Times New Roman" w:hAnsi="Times New Roman" w:cs="Times New Roman"/>
                <w:sz w:val="24"/>
                <w:szCs w:val="24"/>
              </w:rPr>
            </w:pPr>
            <w:r w:rsidRPr="00D04EAF">
              <w:rPr>
                <w:rFonts w:ascii="Times New Roman" w:hAnsi="Times New Roman" w:cs="Times New Roman"/>
                <w:sz w:val="24"/>
                <w:szCs w:val="24"/>
              </w:rPr>
              <w:t>В</w:t>
            </w:r>
          </w:p>
        </w:tc>
      </w:tr>
    </w:tbl>
    <w:p w:rsidR="00010012" w:rsidRDefault="00010012" w:rsidP="00010012">
      <w:pPr>
        <w:spacing w:line="360" w:lineRule="auto"/>
        <w:contextualSpacing/>
        <w:jc w:val="center"/>
        <w:rPr>
          <w:rFonts w:ascii="Times New Roman" w:hAnsi="Times New Roman" w:cs="Times New Roman"/>
          <w:sz w:val="24"/>
          <w:szCs w:val="24"/>
        </w:rPr>
      </w:pPr>
    </w:p>
    <w:p w:rsidR="00010012" w:rsidRPr="00381E0E" w:rsidRDefault="00010012" w:rsidP="00010012">
      <w:pPr>
        <w:spacing w:line="240" w:lineRule="auto"/>
        <w:ind w:left="-360"/>
        <w:contextualSpacing/>
        <w:jc w:val="center"/>
        <w:rPr>
          <w:rFonts w:ascii="Times New Roman" w:hAnsi="Times New Roman" w:cs="Times New Roman"/>
          <w:b/>
          <w:sz w:val="24"/>
          <w:szCs w:val="24"/>
        </w:rPr>
      </w:pPr>
      <w:r w:rsidRPr="00381E0E">
        <w:rPr>
          <w:rFonts w:ascii="Times New Roman" w:hAnsi="Times New Roman" w:cs="Times New Roman"/>
          <w:b/>
          <w:sz w:val="24"/>
          <w:szCs w:val="24"/>
        </w:rPr>
        <w:t>Часть 1</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1. Элемент 2-го периода </w:t>
      </w:r>
      <w:r w:rsidRPr="00381E0E">
        <w:rPr>
          <w:rFonts w:ascii="Times New Roman" w:hAnsi="Times New Roman" w:cs="Times New Roman"/>
          <w:sz w:val="24"/>
          <w:szCs w:val="24"/>
          <w:lang w:val="en-US"/>
        </w:rPr>
        <w:t>V</w:t>
      </w:r>
      <w:r w:rsidRPr="00381E0E">
        <w:rPr>
          <w:rFonts w:ascii="Times New Roman" w:hAnsi="Times New Roman" w:cs="Times New Roman"/>
          <w:sz w:val="24"/>
          <w:szCs w:val="24"/>
        </w:rPr>
        <w:t xml:space="preserve"> группы главной подгруппы:</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1) стронций   2) фосфор     3)магний   4) азот</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2. Заряд ядра +8 имеет атом:</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1) </w:t>
      </w:r>
      <w:proofErr w:type="spellStart"/>
      <w:r w:rsidRPr="00381E0E">
        <w:rPr>
          <w:rFonts w:ascii="Times New Roman" w:hAnsi="Times New Roman" w:cs="Times New Roman"/>
          <w:sz w:val="24"/>
          <w:szCs w:val="24"/>
        </w:rPr>
        <w:t>Li</w:t>
      </w:r>
      <w:proofErr w:type="spellEnd"/>
      <w:r w:rsidRPr="00381E0E">
        <w:rPr>
          <w:rFonts w:ascii="Times New Roman" w:hAnsi="Times New Roman" w:cs="Times New Roman"/>
          <w:sz w:val="24"/>
          <w:szCs w:val="24"/>
        </w:rPr>
        <w:t xml:space="preserve">          2) O       3) </w:t>
      </w:r>
      <w:proofErr w:type="spellStart"/>
      <w:r w:rsidRPr="00381E0E">
        <w:rPr>
          <w:rFonts w:ascii="Times New Roman" w:hAnsi="Times New Roman" w:cs="Times New Roman"/>
          <w:sz w:val="24"/>
          <w:szCs w:val="24"/>
        </w:rPr>
        <w:t>Са</w:t>
      </w:r>
      <w:proofErr w:type="spellEnd"/>
      <w:r w:rsidRPr="00381E0E">
        <w:rPr>
          <w:rFonts w:ascii="Times New Roman" w:hAnsi="Times New Roman" w:cs="Times New Roman"/>
          <w:sz w:val="24"/>
          <w:szCs w:val="24"/>
        </w:rPr>
        <w:t xml:space="preserve">        4) К</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lastRenderedPageBreak/>
        <w:t>3. Вещество с ковалентной полярной связью:</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1) Н</w:t>
      </w:r>
      <w:r w:rsidRPr="00381E0E">
        <w:rPr>
          <w:rFonts w:ascii="Times New Roman" w:hAnsi="Times New Roman" w:cs="Times New Roman"/>
          <w:sz w:val="24"/>
          <w:szCs w:val="24"/>
          <w:vertAlign w:val="subscript"/>
        </w:rPr>
        <w:t>2</w:t>
      </w:r>
      <w:r w:rsidRPr="00381E0E">
        <w:rPr>
          <w:rFonts w:ascii="Times New Roman" w:hAnsi="Times New Roman" w:cs="Times New Roman"/>
          <w:sz w:val="24"/>
          <w:szCs w:val="24"/>
        </w:rPr>
        <w:t>О      2) Н</w:t>
      </w:r>
      <w:r w:rsidRPr="00381E0E">
        <w:rPr>
          <w:rFonts w:ascii="Times New Roman" w:hAnsi="Times New Roman" w:cs="Times New Roman"/>
          <w:sz w:val="24"/>
          <w:szCs w:val="24"/>
          <w:vertAlign w:val="subscript"/>
        </w:rPr>
        <w:t>2</w:t>
      </w:r>
      <w:r w:rsidRPr="00381E0E">
        <w:rPr>
          <w:rFonts w:ascii="Times New Roman" w:hAnsi="Times New Roman" w:cs="Times New Roman"/>
          <w:sz w:val="24"/>
          <w:szCs w:val="24"/>
        </w:rPr>
        <w:t xml:space="preserve">       3) </w:t>
      </w:r>
      <w:proofErr w:type="spellStart"/>
      <w:r w:rsidRPr="00381E0E">
        <w:rPr>
          <w:rFonts w:ascii="Times New Roman" w:hAnsi="Times New Roman" w:cs="Times New Roman"/>
          <w:sz w:val="24"/>
          <w:szCs w:val="24"/>
        </w:rPr>
        <w:t>Аl</w:t>
      </w:r>
      <w:proofErr w:type="spellEnd"/>
      <w:r w:rsidRPr="00381E0E">
        <w:rPr>
          <w:rFonts w:ascii="Times New Roman" w:hAnsi="Times New Roman" w:cs="Times New Roman"/>
          <w:sz w:val="24"/>
          <w:szCs w:val="24"/>
        </w:rPr>
        <w:t xml:space="preserve">        4)</w:t>
      </w:r>
      <w:proofErr w:type="spellStart"/>
      <w:r w:rsidRPr="00381E0E">
        <w:rPr>
          <w:rFonts w:ascii="Times New Roman" w:hAnsi="Times New Roman" w:cs="Times New Roman"/>
          <w:sz w:val="24"/>
          <w:szCs w:val="24"/>
        </w:rPr>
        <w:t>NaCl</w:t>
      </w:r>
      <w:proofErr w:type="spellEnd"/>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4. Степень окисления +3 имеет азот в соединении:</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1) N</w:t>
      </w:r>
      <w:r w:rsidRPr="00381E0E">
        <w:rPr>
          <w:rFonts w:ascii="Times New Roman" w:hAnsi="Times New Roman" w:cs="Times New Roman"/>
          <w:sz w:val="24"/>
          <w:szCs w:val="24"/>
          <w:vertAlign w:val="subscript"/>
        </w:rPr>
        <w:t>2</w:t>
      </w:r>
      <w:r w:rsidRPr="00381E0E">
        <w:rPr>
          <w:rFonts w:ascii="Times New Roman" w:hAnsi="Times New Roman" w:cs="Times New Roman"/>
          <w:sz w:val="24"/>
          <w:szCs w:val="24"/>
        </w:rPr>
        <w:t>О       2) NO     3) N</w:t>
      </w:r>
      <w:r w:rsidRPr="00381E0E">
        <w:rPr>
          <w:rFonts w:ascii="Times New Roman" w:hAnsi="Times New Roman" w:cs="Times New Roman"/>
          <w:sz w:val="24"/>
          <w:szCs w:val="24"/>
          <w:vertAlign w:val="subscript"/>
        </w:rPr>
        <w:t>2</w:t>
      </w:r>
      <w:r w:rsidRPr="00381E0E">
        <w:rPr>
          <w:rFonts w:ascii="Times New Roman" w:hAnsi="Times New Roman" w:cs="Times New Roman"/>
          <w:sz w:val="24"/>
          <w:szCs w:val="24"/>
        </w:rPr>
        <w:t>O</w:t>
      </w:r>
      <w:r w:rsidRPr="00381E0E">
        <w:rPr>
          <w:rFonts w:ascii="Times New Roman" w:hAnsi="Times New Roman" w:cs="Times New Roman"/>
          <w:sz w:val="24"/>
          <w:szCs w:val="24"/>
          <w:vertAlign w:val="subscript"/>
        </w:rPr>
        <w:t>3</w:t>
      </w:r>
      <w:r w:rsidRPr="00381E0E">
        <w:rPr>
          <w:rFonts w:ascii="Times New Roman" w:hAnsi="Times New Roman" w:cs="Times New Roman"/>
          <w:sz w:val="24"/>
          <w:szCs w:val="24"/>
        </w:rPr>
        <w:t xml:space="preserve">    4) NH</w:t>
      </w:r>
      <w:r w:rsidRPr="00381E0E">
        <w:rPr>
          <w:rFonts w:ascii="Times New Roman" w:hAnsi="Times New Roman" w:cs="Times New Roman"/>
          <w:sz w:val="24"/>
          <w:szCs w:val="24"/>
          <w:vertAlign w:val="subscript"/>
        </w:rPr>
        <w:t>3</w:t>
      </w:r>
      <w:r w:rsidRPr="00381E0E">
        <w:rPr>
          <w:rFonts w:ascii="Times New Roman" w:hAnsi="Times New Roman" w:cs="Times New Roman"/>
          <w:sz w:val="24"/>
          <w:szCs w:val="24"/>
        </w:rPr>
        <w:t xml:space="preserve"> </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5. В лаборатории водород получают:</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1) разложением воды</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2) взаимодействием цинка с соляной кислотой</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3) разложением </w:t>
      </w:r>
      <w:proofErr w:type="spellStart"/>
      <w:r w:rsidRPr="00381E0E">
        <w:rPr>
          <w:rFonts w:ascii="Times New Roman" w:hAnsi="Times New Roman" w:cs="Times New Roman"/>
          <w:sz w:val="24"/>
          <w:szCs w:val="24"/>
        </w:rPr>
        <w:t>пероксида</w:t>
      </w:r>
      <w:proofErr w:type="spellEnd"/>
      <w:r w:rsidRPr="00381E0E">
        <w:rPr>
          <w:rFonts w:ascii="Times New Roman" w:hAnsi="Times New Roman" w:cs="Times New Roman"/>
          <w:sz w:val="24"/>
          <w:szCs w:val="24"/>
        </w:rPr>
        <w:t xml:space="preserve"> водорода</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4) конверсией метана</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6. Массовая доля кислорода в Р</w:t>
      </w:r>
      <w:r w:rsidRPr="00381E0E">
        <w:rPr>
          <w:rFonts w:ascii="Times New Roman" w:hAnsi="Times New Roman" w:cs="Times New Roman"/>
          <w:sz w:val="24"/>
          <w:szCs w:val="24"/>
          <w:vertAlign w:val="subscript"/>
        </w:rPr>
        <w:t>2</w:t>
      </w:r>
      <w:r w:rsidRPr="00381E0E">
        <w:rPr>
          <w:rFonts w:ascii="Times New Roman" w:hAnsi="Times New Roman" w:cs="Times New Roman"/>
          <w:sz w:val="24"/>
          <w:szCs w:val="24"/>
        </w:rPr>
        <w:t>О</w:t>
      </w:r>
      <w:r w:rsidRPr="00381E0E">
        <w:rPr>
          <w:rFonts w:ascii="Times New Roman" w:hAnsi="Times New Roman" w:cs="Times New Roman"/>
          <w:sz w:val="24"/>
          <w:szCs w:val="24"/>
          <w:vertAlign w:val="subscript"/>
        </w:rPr>
        <w:t>5</w:t>
      </w:r>
      <w:r w:rsidRPr="00381E0E">
        <w:rPr>
          <w:rFonts w:ascii="Times New Roman" w:hAnsi="Times New Roman" w:cs="Times New Roman"/>
          <w:sz w:val="24"/>
          <w:szCs w:val="24"/>
        </w:rPr>
        <w:t xml:space="preserve"> равна:</w:t>
      </w:r>
    </w:p>
    <w:p w:rsidR="00010012" w:rsidRPr="00381E0E" w:rsidRDefault="00010012" w:rsidP="00010012">
      <w:pPr>
        <w:spacing w:line="240" w:lineRule="auto"/>
        <w:ind w:left="-360"/>
        <w:contextualSpacing/>
        <w:jc w:val="both"/>
        <w:rPr>
          <w:rFonts w:ascii="Times New Roman" w:hAnsi="Times New Roman" w:cs="Times New Roman"/>
          <w:sz w:val="24"/>
          <w:szCs w:val="24"/>
        </w:rPr>
      </w:pPr>
      <w:r w:rsidRPr="00381E0E">
        <w:rPr>
          <w:rFonts w:ascii="Times New Roman" w:hAnsi="Times New Roman" w:cs="Times New Roman"/>
          <w:sz w:val="24"/>
          <w:szCs w:val="24"/>
        </w:rPr>
        <w:t xml:space="preserve">   1) 56%        2) 44%      3) 20%    4) 75%</w:t>
      </w:r>
    </w:p>
    <w:p w:rsidR="00010012" w:rsidRPr="00381E0E" w:rsidRDefault="00010012" w:rsidP="00010012">
      <w:pPr>
        <w:spacing w:line="240" w:lineRule="auto"/>
        <w:ind w:left="-360"/>
        <w:contextualSpacing/>
        <w:jc w:val="center"/>
        <w:rPr>
          <w:rFonts w:ascii="Times New Roman" w:hAnsi="Times New Roman" w:cs="Times New Roman"/>
          <w:b/>
          <w:sz w:val="24"/>
          <w:szCs w:val="24"/>
        </w:rPr>
      </w:pPr>
      <w:r w:rsidRPr="00381E0E">
        <w:rPr>
          <w:rFonts w:ascii="Times New Roman" w:hAnsi="Times New Roman" w:cs="Times New Roman"/>
          <w:b/>
          <w:sz w:val="24"/>
          <w:szCs w:val="24"/>
        </w:rPr>
        <w:t>Часть 2</w:t>
      </w:r>
    </w:p>
    <w:p w:rsidR="00010012" w:rsidRPr="00381E0E" w:rsidRDefault="00010012" w:rsidP="00010012">
      <w:pPr>
        <w:spacing w:line="240" w:lineRule="auto"/>
        <w:ind w:left="-357"/>
        <w:contextualSpacing/>
        <w:jc w:val="center"/>
        <w:rPr>
          <w:rFonts w:ascii="Times New Roman" w:hAnsi="Times New Roman" w:cs="Times New Roman"/>
          <w:b/>
          <w:sz w:val="24"/>
          <w:szCs w:val="24"/>
        </w:rPr>
      </w:pPr>
    </w:p>
    <w:tbl>
      <w:tblPr>
        <w:tblStyle w:val="a8"/>
        <w:tblW w:w="0" w:type="auto"/>
        <w:jc w:val="center"/>
        <w:tblInd w:w="-360" w:type="dxa"/>
        <w:tblLook w:val="04A0"/>
      </w:tblPr>
      <w:tblGrid>
        <w:gridCol w:w="9794"/>
      </w:tblGrid>
      <w:tr w:rsidR="00010012" w:rsidRPr="00381E0E" w:rsidTr="00FA0FD2">
        <w:trPr>
          <w:jc w:val="center"/>
        </w:trPr>
        <w:tc>
          <w:tcPr>
            <w:tcW w:w="9794" w:type="dxa"/>
            <w:tcBorders>
              <w:top w:val="single" w:sz="4" w:space="0" w:color="auto"/>
              <w:left w:val="single" w:sz="4" w:space="0" w:color="auto"/>
              <w:bottom w:val="single" w:sz="4" w:space="0" w:color="auto"/>
              <w:right w:val="single" w:sz="4" w:space="0" w:color="auto"/>
            </w:tcBorders>
            <w:hideMark/>
          </w:tcPr>
          <w:p w:rsidR="00010012" w:rsidRPr="00381E0E" w:rsidRDefault="00010012" w:rsidP="00FA0FD2">
            <w:pPr>
              <w:contextualSpacing/>
              <w:jc w:val="both"/>
              <w:rPr>
                <w:rFonts w:ascii="Times New Roman" w:hAnsi="Times New Roman" w:cs="Times New Roman"/>
                <w:b/>
                <w:sz w:val="24"/>
                <w:szCs w:val="24"/>
              </w:rPr>
            </w:pPr>
            <w:r w:rsidRPr="00381E0E">
              <w:rPr>
                <w:rFonts w:ascii="Times New Roman" w:hAnsi="Times New Roman" w:cs="Times New Roman"/>
                <w:sz w:val="24"/>
                <w:szCs w:val="24"/>
              </w:rPr>
              <w:t>В задании №7 на установление соответствия  полученную последовательность цифр перенесите в бланк ответов без пробелов и других символов. (Цифры в ответе могут повторяться).</w:t>
            </w:r>
          </w:p>
        </w:tc>
      </w:tr>
    </w:tbl>
    <w:p w:rsidR="00010012" w:rsidRPr="00381E0E" w:rsidRDefault="00010012" w:rsidP="00010012">
      <w:pPr>
        <w:spacing w:line="240" w:lineRule="auto"/>
        <w:ind w:left="-357"/>
        <w:contextualSpacing/>
        <w:jc w:val="center"/>
        <w:rPr>
          <w:rFonts w:ascii="Times New Roman" w:hAnsi="Times New Roman" w:cs="Times New Roman"/>
          <w:b/>
          <w:sz w:val="24"/>
          <w:szCs w:val="24"/>
        </w:rPr>
      </w:pPr>
    </w:p>
    <w:p w:rsidR="00010012" w:rsidRPr="00381E0E" w:rsidRDefault="00010012" w:rsidP="00010012">
      <w:pPr>
        <w:spacing w:line="240" w:lineRule="auto"/>
        <w:contextualSpacing/>
        <w:jc w:val="both"/>
        <w:rPr>
          <w:rFonts w:ascii="Times New Roman" w:hAnsi="Times New Roman" w:cs="Times New Roman"/>
          <w:sz w:val="24"/>
          <w:szCs w:val="24"/>
        </w:rPr>
      </w:pPr>
      <w:r w:rsidRPr="00381E0E">
        <w:rPr>
          <w:rFonts w:ascii="Times New Roman" w:hAnsi="Times New Roman" w:cs="Times New Roman"/>
          <w:b/>
          <w:sz w:val="24"/>
          <w:szCs w:val="24"/>
        </w:rPr>
        <w:t xml:space="preserve">7. </w:t>
      </w:r>
      <w:r w:rsidRPr="00381E0E">
        <w:rPr>
          <w:rFonts w:ascii="Times New Roman" w:hAnsi="Times New Roman" w:cs="Times New Roman"/>
          <w:sz w:val="24"/>
          <w:szCs w:val="24"/>
        </w:rPr>
        <w:t>Установите соответствие между формулой вещества и классом соединения:</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3"/>
        <w:gridCol w:w="3274"/>
      </w:tblGrid>
      <w:tr w:rsidR="00010012" w:rsidRPr="00381E0E" w:rsidTr="00FA0FD2">
        <w:trPr>
          <w:jc w:val="center"/>
        </w:trPr>
        <w:tc>
          <w:tcPr>
            <w:tcW w:w="3093"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b/>
                <w:sz w:val="24"/>
                <w:szCs w:val="24"/>
              </w:rPr>
              <w:t>Формула вещества:</w:t>
            </w:r>
          </w:p>
        </w:tc>
        <w:tc>
          <w:tcPr>
            <w:tcW w:w="3274"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b/>
                <w:sz w:val="24"/>
                <w:szCs w:val="24"/>
              </w:rPr>
              <w:t>Класс соединения:</w:t>
            </w:r>
          </w:p>
        </w:tc>
      </w:tr>
      <w:tr w:rsidR="00010012" w:rsidRPr="00381E0E" w:rsidTr="00FA0FD2">
        <w:trPr>
          <w:jc w:val="center"/>
        </w:trPr>
        <w:tc>
          <w:tcPr>
            <w:tcW w:w="3093"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А) Н</w:t>
            </w:r>
            <w:r w:rsidRPr="00381E0E">
              <w:rPr>
                <w:rFonts w:ascii="Times New Roman" w:hAnsi="Times New Roman" w:cs="Times New Roman"/>
                <w:sz w:val="24"/>
                <w:szCs w:val="24"/>
                <w:vertAlign w:val="subscript"/>
              </w:rPr>
              <w:t>3</w:t>
            </w:r>
            <w:r w:rsidRPr="00381E0E">
              <w:rPr>
                <w:rFonts w:ascii="Times New Roman" w:hAnsi="Times New Roman" w:cs="Times New Roman"/>
                <w:sz w:val="24"/>
                <w:szCs w:val="24"/>
              </w:rPr>
              <w:t>РО</w:t>
            </w:r>
            <w:r w:rsidRPr="00381E0E">
              <w:rPr>
                <w:rFonts w:ascii="Times New Roman" w:hAnsi="Times New Roman" w:cs="Times New Roman"/>
                <w:sz w:val="24"/>
                <w:szCs w:val="24"/>
                <w:vertAlign w:val="subscript"/>
              </w:rPr>
              <w:t>4</w:t>
            </w:r>
          </w:p>
        </w:tc>
        <w:tc>
          <w:tcPr>
            <w:tcW w:w="3274"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1) соль</w:t>
            </w:r>
          </w:p>
        </w:tc>
      </w:tr>
      <w:tr w:rsidR="00010012" w:rsidRPr="00381E0E" w:rsidTr="00FA0FD2">
        <w:trPr>
          <w:jc w:val="center"/>
        </w:trPr>
        <w:tc>
          <w:tcPr>
            <w:tcW w:w="3093"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 xml:space="preserve">Б) </w:t>
            </w:r>
            <w:r w:rsidRPr="00381E0E">
              <w:rPr>
                <w:rFonts w:ascii="Times New Roman" w:hAnsi="Times New Roman" w:cs="Times New Roman"/>
                <w:sz w:val="24"/>
                <w:szCs w:val="24"/>
                <w:lang w:val="en-US"/>
              </w:rPr>
              <w:t>SO</w:t>
            </w:r>
            <w:r w:rsidRPr="00381E0E">
              <w:rPr>
                <w:rFonts w:ascii="Times New Roman" w:hAnsi="Times New Roman" w:cs="Times New Roman"/>
                <w:sz w:val="24"/>
                <w:szCs w:val="24"/>
                <w:vertAlign w:val="subscript"/>
              </w:rPr>
              <w:t>3</w:t>
            </w:r>
          </w:p>
        </w:tc>
        <w:tc>
          <w:tcPr>
            <w:tcW w:w="3274"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2) основный оксид</w:t>
            </w:r>
          </w:p>
        </w:tc>
      </w:tr>
      <w:tr w:rsidR="00010012" w:rsidRPr="00381E0E" w:rsidTr="00FA0FD2">
        <w:trPr>
          <w:jc w:val="center"/>
        </w:trPr>
        <w:tc>
          <w:tcPr>
            <w:tcW w:w="3093"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В) С</w:t>
            </w:r>
            <w:r w:rsidRPr="00381E0E">
              <w:rPr>
                <w:rFonts w:ascii="Times New Roman" w:hAnsi="Times New Roman" w:cs="Times New Roman"/>
                <w:sz w:val="24"/>
                <w:szCs w:val="24"/>
                <w:lang w:val="en-US"/>
              </w:rPr>
              <w:t>u</w:t>
            </w:r>
            <w:r w:rsidRPr="00381E0E">
              <w:rPr>
                <w:rFonts w:ascii="Times New Roman" w:hAnsi="Times New Roman" w:cs="Times New Roman"/>
                <w:sz w:val="24"/>
                <w:szCs w:val="24"/>
              </w:rPr>
              <w:t>(</w:t>
            </w:r>
            <w:r w:rsidRPr="00381E0E">
              <w:rPr>
                <w:rFonts w:ascii="Times New Roman" w:hAnsi="Times New Roman" w:cs="Times New Roman"/>
                <w:sz w:val="24"/>
                <w:szCs w:val="24"/>
                <w:lang w:val="en-US"/>
              </w:rPr>
              <w:t>OH</w:t>
            </w:r>
            <w:r w:rsidRPr="00381E0E">
              <w:rPr>
                <w:rFonts w:ascii="Times New Roman" w:hAnsi="Times New Roman" w:cs="Times New Roman"/>
                <w:sz w:val="24"/>
                <w:szCs w:val="24"/>
              </w:rPr>
              <w:t>)</w:t>
            </w:r>
            <w:r w:rsidRPr="00381E0E">
              <w:rPr>
                <w:rFonts w:ascii="Times New Roman" w:hAnsi="Times New Roman" w:cs="Times New Roman"/>
                <w:sz w:val="24"/>
                <w:szCs w:val="24"/>
                <w:vertAlign w:val="subscript"/>
              </w:rPr>
              <w:t>2</w:t>
            </w:r>
          </w:p>
        </w:tc>
        <w:tc>
          <w:tcPr>
            <w:tcW w:w="3274"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3) нерастворимое основание</w:t>
            </w:r>
          </w:p>
        </w:tc>
      </w:tr>
      <w:tr w:rsidR="00010012" w:rsidRPr="00381E0E" w:rsidTr="00FA0FD2">
        <w:trPr>
          <w:jc w:val="center"/>
        </w:trPr>
        <w:tc>
          <w:tcPr>
            <w:tcW w:w="3093"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 xml:space="preserve">Г) </w:t>
            </w:r>
            <w:proofErr w:type="spellStart"/>
            <w:r w:rsidRPr="00381E0E">
              <w:rPr>
                <w:rFonts w:ascii="Times New Roman" w:hAnsi="Times New Roman" w:cs="Times New Roman"/>
                <w:sz w:val="24"/>
                <w:szCs w:val="24"/>
                <w:lang w:val="en-US"/>
              </w:rPr>
              <w:t>CaCl</w:t>
            </w:r>
            <w:proofErr w:type="spellEnd"/>
            <w:r w:rsidRPr="00381E0E">
              <w:rPr>
                <w:rFonts w:ascii="Times New Roman" w:hAnsi="Times New Roman" w:cs="Times New Roman"/>
                <w:sz w:val="24"/>
                <w:szCs w:val="24"/>
                <w:vertAlign w:val="subscript"/>
              </w:rPr>
              <w:t>2</w:t>
            </w:r>
          </w:p>
        </w:tc>
        <w:tc>
          <w:tcPr>
            <w:tcW w:w="3274"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4) кислотный оксид</w:t>
            </w:r>
          </w:p>
        </w:tc>
      </w:tr>
      <w:tr w:rsidR="00010012" w:rsidRPr="00381E0E" w:rsidTr="00FA0FD2">
        <w:trPr>
          <w:jc w:val="center"/>
        </w:trPr>
        <w:tc>
          <w:tcPr>
            <w:tcW w:w="3093" w:type="dxa"/>
          </w:tcPr>
          <w:p w:rsidR="00010012" w:rsidRPr="00381E0E" w:rsidRDefault="00010012" w:rsidP="00FA0FD2">
            <w:pPr>
              <w:ind w:left="1125"/>
              <w:contextualSpacing/>
              <w:rPr>
                <w:rFonts w:ascii="Times New Roman" w:hAnsi="Times New Roman" w:cs="Times New Roman"/>
                <w:sz w:val="24"/>
                <w:szCs w:val="24"/>
              </w:rPr>
            </w:pPr>
          </w:p>
        </w:tc>
        <w:tc>
          <w:tcPr>
            <w:tcW w:w="3274"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5) кислота</w:t>
            </w:r>
          </w:p>
        </w:tc>
      </w:tr>
      <w:tr w:rsidR="00010012" w:rsidRPr="00381E0E" w:rsidTr="00FA0FD2">
        <w:trPr>
          <w:jc w:val="center"/>
        </w:trPr>
        <w:tc>
          <w:tcPr>
            <w:tcW w:w="3093" w:type="dxa"/>
          </w:tcPr>
          <w:p w:rsidR="00010012" w:rsidRPr="00381E0E" w:rsidRDefault="00010012" w:rsidP="00FA0FD2">
            <w:pPr>
              <w:ind w:left="1125"/>
              <w:contextualSpacing/>
              <w:rPr>
                <w:rFonts w:ascii="Times New Roman" w:hAnsi="Times New Roman" w:cs="Times New Roman"/>
                <w:sz w:val="24"/>
                <w:szCs w:val="24"/>
              </w:rPr>
            </w:pPr>
          </w:p>
        </w:tc>
        <w:tc>
          <w:tcPr>
            <w:tcW w:w="3274" w:type="dxa"/>
            <w:hideMark/>
          </w:tcPr>
          <w:p w:rsidR="00010012" w:rsidRPr="00381E0E" w:rsidRDefault="00010012" w:rsidP="00FA0FD2">
            <w:pPr>
              <w:contextualSpacing/>
              <w:rPr>
                <w:rFonts w:ascii="Times New Roman" w:hAnsi="Times New Roman" w:cs="Times New Roman"/>
                <w:sz w:val="24"/>
                <w:szCs w:val="24"/>
              </w:rPr>
            </w:pPr>
            <w:r w:rsidRPr="00381E0E">
              <w:rPr>
                <w:rFonts w:ascii="Times New Roman" w:hAnsi="Times New Roman" w:cs="Times New Roman"/>
                <w:sz w:val="24"/>
                <w:szCs w:val="24"/>
              </w:rPr>
              <w:t>6) растворимое основание</w:t>
            </w:r>
          </w:p>
        </w:tc>
      </w:tr>
    </w:tbl>
    <w:p w:rsidR="00010012" w:rsidRPr="00381E0E" w:rsidRDefault="00010012" w:rsidP="00010012">
      <w:pPr>
        <w:spacing w:line="240" w:lineRule="auto"/>
        <w:ind w:left="-360"/>
        <w:contextualSpacing/>
        <w:jc w:val="both"/>
        <w:rPr>
          <w:rFonts w:ascii="Times New Roman" w:hAnsi="Times New Roman" w:cs="Times New Roman"/>
          <w:sz w:val="24"/>
          <w:szCs w:val="24"/>
        </w:rPr>
      </w:pPr>
    </w:p>
    <w:tbl>
      <w:tblPr>
        <w:tblStyle w:val="a8"/>
        <w:tblW w:w="0" w:type="auto"/>
        <w:jc w:val="center"/>
        <w:tblLook w:val="04A0"/>
      </w:tblPr>
      <w:tblGrid>
        <w:gridCol w:w="9571"/>
      </w:tblGrid>
      <w:tr w:rsidR="00010012" w:rsidRPr="00381E0E" w:rsidTr="00FA0FD2">
        <w:trPr>
          <w:jc w:val="center"/>
        </w:trPr>
        <w:tc>
          <w:tcPr>
            <w:tcW w:w="9794" w:type="dxa"/>
            <w:tcBorders>
              <w:top w:val="single" w:sz="4" w:space="0" w:color="auto"/>
              <w:left w:val="single" w:sz="4" w:space="0" w:color="auto"/>
              <w:bottom w:val="single" w:sz="4" w:space="0" w:color="auto"/>
              <w:right w:val="single" w:sz="4" w:space="0" w:color="auto"/>
            </w:tcBorders>
            <w:hideMark/>
          </w:tcPr>
          <w:p w:rsidR="00010012" w:rsidRPr="00381E0E" w:rsidRDefault="00010012" w:rsidP="00FA0FD2">
            <w:pPr>
              <w:contextualSpacing/>
              <w:jc w:val="both"/>
              <w:rPr>
                <w:rFonts w:ascii="Times New Roman" w:hAnsi="Times New Roman" w:cs="Times New Roman"/>
                <w:sz w:val="24"/>
                <w:szCs w:val="24"/>
              </w:rPr>
            </w:pPr>
            <w:r w:rsidRPr="00381E0E">
              <w:rPr>
                <w:rFonts w:ascii="Times New Roman" w:hAnsi="Times New Roman" w:cs="Times New Roman"/>
                <w:sz w:val="24"/>
                <w:szCs w:val="24"/>
              </w:rPr>
              <w:t>Ответом к заданию №8 является последовательность цифр, которые соответствуют номерам правильных ответов. Запишите выбранные цифры в бланк ответов в порядке возрастания без пробелов и других символов.</w:t>
            </w:r>
          </w:p>
        </w:tc>
      </w:tr>
    </w:tbl>
    <w:p w:rsidR="00010012" w:rsidRPr="00381E0E" w:rsidRDefault="00010012" w:rsidP="00010012">
      <w:pPr>
        <w:spacing w:line="240" w:lineRule="auto"/>
        <w:contextualSpacing/>
        <w:jc w:val="both"/>
        <w:rPr>
          <w:rFonts w:ascii="Times New Roman" w:hAnsi="Times New Roman" w:cs="Times New Roman"/>
          <w:sz w:val="24"/>
          <w:szCs w:val="24"/>
        </w:rPr>
      </w:pPr>
    </w:p>
    <w:p w:rsidR="00010012" w:rsidRPr="00381E0E" w:rsidRDefault="00010012" w:rsidP="0001001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 xml:space="preserve">8. В ряду элементов </w:t>
      </w:r>
      <w:proofErr w:type="spellStart"/>
      <w:r w:rsidRPr="00381E0E">
        <w:rPr>
          <w:rFonts w:ascii="Times New Roman" w:hAnsi="Times New Roman" w:cs="Times New Roman"/>
          <w:sz w:val="24"/>
          <w:szCs w:val="24"/>
        </w:rPr>
        <w:t>Ве</w:t>
      </w:r>
      <w:proofErr w:type="spellEnd"/>
      <w:r w:rsidRPr="00381E0E">
        <w:rPr>
          <w:rFonts w:ascii="Times New Roman" w:hAnsi="Times New Roman" w:cs="Times New Roman"/>
          <w:sz w:val="24"/>
          <w:szCs w:val="24"/>
        </w:rPr>
        <w:t xml:space="preserve"> - М</w:t>
      </w:r>
      <w:r w:rsidRPr="00381E0E">
        <w:rPr>
          <w:rFonts w:ascii="Times New Roman" w:hAnsi="Times New Roman" w:cs="Times New Roman"/>
          <w:sz w:val="24"/>
          <w:szCs w:val="24"/>
          <w:lang w:val="en-US"/>
        </w:rPr>
        <w:t>g</w:t>
      </w:r>
      <w:r w:rsidRPr="00381E0E">
        <w:rPr>
          <w:rFonts w:ascii="Times New Roman" w:hAnsi="Times New Roman" w:cs="Times New Roman"/>
          <w:sz w:val="24"/>
          <w:szCs w:val="24"/>
        </w:rPr>
        <w:t xml:space="preserve">  -  </w:t>
      </w:r>
      <w:proofErr w:type="spellStart"/>
      <w:r w:rsidRPr="00381E0E">
        <w:rPr>
          <w:rFonts w:ascii="Times New Roman" w:hAnsi="Times New Roman" w:cs="Times New Roman"/>
          <w:sz w:val="24"/>
          <w:szCs w:val="24"/>
        </w:rPr>
        <w:t>Са</w:t>
      </w:r>
      <w:proofErr w:type="spellEnd"/>
    </w:p>
    <w:p w:rsidR="00010012" w:rsidRPr="00381E0E" w:rsidRDefault="00010012" w:rsidP="0001001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 xml:space="preserve">   1) увеличивается атомный радиус</w:t>
      </w:r>
    </w:p>
    <w:p w:rsidR="00010012" w:rsidRPr="00381E0E" w:rsidRDefault="00010012" w:rsidP="0001001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 xml:space="preserve">   2) возрастает высшая степень окисления</w:t>
      </w:r>
    </w:p>
    <w:p w:rsidR="00010012" w:rsidRPr="00381E0E" w:rsidRDefault="00010012" w:rsidP="0001001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 xml:space="preserve">   3) уменьшается число электронов на внешнем уровне</w:t>
      </w:r>
    </w:p>
    <w:p w:rsidR="00010012" w:rsidRPr="00381E0E" w:rsidRDefault="00010012" w:rsidP="00010012">
      <w:pPr>
        <w:spacing w:line="240" w:lineRule="auto"/>
        <w:contextualSpacing/>
        <w:rPr>
          <w:rFonts w:ascii="Times New Roman" w:hAnsi="Times New Roman" w:cs="Times New Roman"/>
          <w:sz w:val="24"/>
          <w:szCs w:val="24"/>
        </w:rPr>
      </w:pPr>
      <w:r w:rsidRPr="00381E0E">
        <w:rPr>
          <w:rFonts w:ascii="Times New Roman" w:hAnsi="Times New Roman" w:cs="Times New Roman"/>
          <w:sz w:val="24"/>
          <w:szCs w:val="24"/>
        </w:rPr>
        <w:t xml:space="preserve">   4) увеличивается число энергетических уровней</w:t>
      </w:r>
    </w:p>
    <w:p w:rsidR="00010012" w:rsidRPr="00381E0E" w:rsidRDefault="00010012" w:rsidP="00010012">
      <w:pPr>
        <w:spacing w:line="240" w:lineRule="auto"/>
        <w:contextualSpacing/>
        <w:rPr>
          <w:rFonts w:ascii="Times New Roman" w:hAnsi="Times New Roman" w:cs="Times New Roman"/>
          <w:sz w:val="24"/>
          <w:szCs w:val="24"/>
        </w:rPr>
      </w:pPr>
    </w:p>
    <w:tbl>
      <w:tblPr>
        <w:tblStyle w:val="a8"/>
        <w:tblW w:w="0" w:type="auto"/>
        <w:jc w:val="center"/>
        <w:tblLook w:val="04A0"/>
      </w:tblPr>
      <w:tblGrid>
        <w:gridCol w:w="9571"/>
      </w:tblGrid>
      <w:tr w:rsidR="00010012" w:rsidRPr="00381E0E" w:rsidTr="00FA0FD2">
        <w:trPr>
          <w:jc w:val="center"/>
        </w:trPr>
        <w:tc>
          <w:tcPr>
            <w:tcW w:w="9794" w:type="dxa"/>
            <w:tcBorders>
              <w:top w:val="single" w:sz="4" w:space="0" w:color="auto"/>
              <w:left w:val="single" w:sz="4" w:space="0" w:color="auto"/>
              <w:bottom w:val="single" w:sz="4" w:space="0" w:color="auto"/>
              <w:right w:val="single" w:sz="4" w:space="0" w:color="auto"/>
            </w:tcBorders>
            <w:hideMark/>
          </w:tcPr>
          <w:p w:rsidR="00010012" w:rsidRPr="00381E0E" w:rsidRDefault="00010012" w:rsidP="00FA0FD2">
            <w:pPr>
              <w:contextualSpacing/>
              <w:jc w:val="both"/>
              <w:rPr>
                <w:rFonts w:ascii="Times New Roman" w:hAnsi="Times New Roman" w:cs="Times New Roman"/>
                <w:sz w:val="24"/>
                <w:szCs w:val="24"/>
              </w:rPr>
            </w:pPr>
            <w:r w:rsidRPr="00381E0E">
              <w:rPr>
                <w:rFonts w:ascii="Times New Roman" w:hAnsi="Times New Roman" w:cs="Times New Roman"/>
                <w:sz w:val="24"/>
                <w:szCs w:val="24"/>
              </w:rPr>
              <w:t>Ответом к заданию №9 является число. Запишите это число (с точностью до сотых) в бланк ответов без указания единиц измерения.</w:t>
            </w:r>
          </w:p>
        </w:tc>
      </w:tr>
    </w:tbl>
    <w:p w:rsidR="00010012" w:rsidRPr="00381E0E" w:rsidRDefault="00010012" w:rsidP="00010012">
      <w:pPr>
        <w:spacing w:line="240" w:lineRule="auto"/>
        <w:contextualSpacing/>
        <w:jc w:val="both"/>
        <w:rPr>
          <w:rFonts w:ascii="Times New Roman" w:hAnsi="Times New Roman" w:cs="Times New Roman"/>
          <w:sz w:val="24"/>
          <w:szCs w:val="24"/>
        </w:rPr>
      </w:pPr>
    </w:p>
    <w:p w:rsidR="00010012" w:rsidRPr="00381E0E" w:rsidRDefault="00010012" w:rsidP="00010012">
      <w:pPr>
        <w:spacing w:line="240" w:lineRule="auto"/>
        <w:contextualSpacing/>
        <w:jc w:val="both"/>
        <w:rPr>
          <w:rFonts w:ascii="Times New Roman" w:hAnsi="Times New Roman" w:cs="Times New Roman"/>
          <w:sz w:val="24"/>
          <w:szCs w:val="24"/>
        </w:rPr>
      </w:pPr>
      <w:r w:rsidRPr="00381E0E">
        <w:rPr>
          <w:rFonts w:ascii="Times New Roman" w:hAnsi="Times New Roman" w:cs="Times New Roman"/>
          <w:sz w:val="24"/>
          <w:szCs w:val="24"/>
        </w:rPr>
        <w:t>9. Объем водорода (н.у.), который образуется при взаимодействии 6,5 г цинка с соляной кислотой равен ___ л.</w:t>
      </w:r>
    </w:p>
    <w:p w:rsidR="00010012" w:rsidRPr="00381E0E" w:rsidRDefault="00010012" w:rsidP="00010012">
      <w:pPr>
        <w:spacing w:line="240" w:lineRule="auto"/>
        <w:ind w:left="-360"/>
        <w:contextualSpacing/>
        <w:jc w:val="center"/>
        <w:rPr>
          <w:rFonts w:ascii="Times New Roman" w:hAnsi="Times New Roman" w:cs="Times New Roman"/>
          <w:b/>
          <w:sz w:val="24"/>
          <w:szCs w:val="24"/>
        </w:rPr>
      </w:pPr>
      <w:r w:rsidRPr="00381E0E">
        <w:rPr>
          <w:rFonts w:ascii="Times New Roman" w:hAnsi="Times New Roman" w:cs="Times New Roman"/>
          <w:b/>
          <w:sz w:val="24"/>
          <w:szCs w:val="24"/>
        </w:rPr>
        <w:t>Часть 3</w:t>
      </w:r>
    </w:p>
    <w:p w:rsidR="00010012" w:rsidRPr="00381E0E" w:rsidRDefault="00010012" w:rsidP="00010012">
      <w:pPr>
        <w:spacing w:line="240" w:lineRule="auto"/>
        <w:ind w:left="-357"/>
        <w:contextualSpacing/>
        <w:jc w:val="center"/>
        <w:rPr>
          <w:rFonts w:ascii="Times New Roman" w:hAnsi="Times New Roman" w:cs="Times New Roman"/>
          <w:b/>
          <w:sz w:val="24"/>
          <w:szCs w:val="24"/>
        </w:rPr>
      </w:pPr>
    </w:p>
    <w:tbl>
      <w:tblPr>
        <w:tblStyle w:val="a8"/>
        <w:tblW w:w="0" w:type="auto"/>
        <w:jc w:val="center"/>
        <w:tblInd w:w="-214" w:type="dxa"/>
        <w:tblLook w:val="04A0"/>
      </w:tblPr>
      <w:tblGrid>
        <w:gridCol w:w="6474"/>
      </w:tblGrid>
      <w:tr w:rsidR="00010012" w:rsidRPr="00381E0E" w:rsidTr="00FA0FD2">
        <w:trPr>
          <w:jc w:val="center"/>
        </w:trPr>
        <w:tc>
          <w:tcPr>
            <w:tcW w:w="6474" w:type="dxa"/>
            <w:tcBorders>
              <w:top w:val="single" w:sz="4" w:space="0" w:color="auto"/>
              <w:left w:val="single" w:sz="4" w:space="0" w:color="auto"/>
              <w:bottom w:val="single" w:sz="4" w:space="0" w:color="auto"/>
              <w:right w:val="single" w:sz="4" w:space="0" w:color="auto"/>
            </w:tcBorders>
            <w:hideMark/>
          </w:tcPr>
          <w:p w:rsidR="00010012" w:rsidRPr="00381E0E" w:rsidRDefault="00010012" w:rsidP="00FA0FD2">
            <w:pPr>
              <w:contextualSpacing/>
              <w:jc w:val="center"/>
              <w:rPr>
                <w:rFonts w:ascii="Times New Roman" w:hAnsi="Times New Roman" w:cs="Times New Roman"/>
                <w:b/>
                <w:sz w:val="24"/>
                <w:szCs w:val="24"/>
              </w:rPr>
            </w:pPr>
            <w:r w:rsidRPr="00381E0E">
              <w:rPr>
                <w:rFonts w:ascii="Times New Roman" w:hAnsi="Times New Roman" w:cs="Times New Roman"/>
                <w:sz w:val="24"/>
                <w:szCs w:val="24"/>
              </w:rPr>
              <w:t>Запишите номер задания и полное решение</w:t>
            </w:r>
          </w:p>
        </w:tc>
      </w:tr>
    </w:tbl>
    <w:p w:rsidR="00010012" w:rsidRPr="00381E0E" w:rsidRDefault="00010012" w:rsidP="00010012">
      <w:pPr>
        <w:spacing w:line="240" w:lineRule="auto"/>
        <w:contextualSpacing/>
        <w:jc w:val="both"/>
        <w:rPr>
          <w:rFonts w:ascii="Times New Roman" w:hAnsi="Times New Roman" w:cs="Times New Roman"/>
          <w:b/>
          <w:sz w:val="24"/>
          <w:szCs w:val="24"/>
        </w:rPr>
      </w:pPr>
    </w:p>
    <w:p w:rsidR="00010012" w:rsidRPr="00381E0E" w:rsidRDefault="00010012" w:rsidP="00010012">
      <w:pPr>
        <w:spacing w:line="240" w:lineRule="auto"/>
        <w:contextualSpacing/>
        <w:jc w:val="both"/>
        <w:rPr>
          <w:rFonts w:ascii="Times New Roman" w:hAnsi="Times New Roman" w:cs="Times New Roman"/>
          <w:sz w:val="24"/>
          <w:szCs w:val="24"/>
        </w:rPr>
      </w:pPr>
      <w:r w:rsidRPr="00381E0E">
        <w:rPr>
          <w:rFonts w:ascii="Times New Roman" w:hAnsi="Times New Roman" w:cs="Times New Roman"/>
          <w:b/>
          <w:sz w:val="24"/>
          <w:szCs w:val="24"/>
        </w:rPr>
        <w:t xml:space="preserve">10. </w:t>
      </w:r>
      <w:r w:rsidRPr="00381E0E">
        <w:rPr>
          <w:rFonts w:ascii="Times New Roman" w:hAnsi="Times New Roman" w:cs="Times New Roman"/>
          <w:sz w:val="24"/>
          <w:szCs w:val="24"/>
        </w:rPr>
        <w:t>Составьте уравнения химических реакций согласно схеме:</w:t>
      </w:r>
    </w:p>
    <w:p w:rsidR="00010012" w:rsidRDefault="00010012" w:rsidP="00010012">
      <w:pPr>
        <w:spacing w:line="240" w:lineRule="auto"/>
        <w:contextualSpacing/>
        <w:jc w:val="both"/>
        <w:rPr>
          <w:rFonts w:ascii="Times New Roman" w:hAnsi="Times New Roman" w:cs="Times New Roman"/>
          <w:sz w:val="24"/>
          <w:szCs w:val="24"/>
          <w:vertAlign w:val="subscript"/>
        </w:rPr>
      </w:pPr>
      <w:r w:rsidRPr="00381E0E">
        <w:rPr>
          <w:rFonts w:ascii="Times New Roman" w:hAnsi="Times New Roman" w:cs="Times New Roman"/>
          <w:sz w:val="24"/>
          <w:szCs w:val="24"/>
          <w:vertAlign w:val="subscript"/>
        </w:rPr>
        <w:t xml:space="preserve">        </w:t>
      </w:r>
      <w:proofErr w:type="spellStart"/>
      <w:r w:rsidRPr="00381E0E">
        <w:rPr>
          <w:rFonts w:ascii="Times New Roman" w:hAnsi="Times New Roman" w:cs="Times New Roman"/>
          <w:sz w:val="24"/>
          <w:szCs w:val="24"/>
          <w:lang w:val="en-US"/>
        </w:rPr>
        <w:t>CuO</w:t>
      </w:r>
      <w:proofErr w:type="spellEnd"/>
      <w:r w:rsidRPr="00381E0E">
        <w:rPr>
          <w:rFonts w:ascii="Times New Roman" w:hAnsi="Times New Roman" w:cs="Times New Roman"/>
          <w:sz w:val="24"/>
          <w:szCs w:val="24"/>
        </w:rPr>
        <w:t xml:space="preserve"> → </w:t>
      </w:r>
      <w:proofErr w:type="spellStart"/>
      <w:r w:rsidRPr="00381E0E">
        <w:rPr>
          <w:rFonts w:ascii="Times New Roman" w:hAnsi="Times New Roman" w:cs="Times New Roman"/>
          <w:sz w:val="24"/>
          <w:szCs w:val="24"/>
          <w:lang w:val="en-US"/>
        </w:rPr>
        <w:t>CuCl</w:t>
      </w:r>
      <w:proofErr w:type="spellEnd"/>
      <w:r w:rsidRPr="00381E0E">
        <w:rPr>
          <w:rFonts w:ascii="Times New Roman" w:hAnsi="Times New Roman" w:cs="Times New Roman"/>
          <w:sz w:val="24"/>
          <w:szCs w:val="24"/>
          <w:vertAlign w:val="subscript"/>
        </w:rPr>
        <w:t>2</w:t>
      </w:r>
      <w:r w:rsidRPr="00381E0E">
        <w:rPr>
          <w:rFonts w:ascii="Times New Roman" w:hAnsi="Times New Roman" w:cs="Times New Roman"/>
          <w:sz w:val="24"/>
          <w:szCs w:val="24"/>
        </w:rPr>
        <w:t xml:space="preserve">→ </w:t>
      </w:r>
      <w:r w:rsidRPr="00381E0E">
        <w:rPr>
          <w:rFonts w:ascii="Times New Roman" w:hAnsi="Times New Roman" w:cs="Times New Roman"/>
          <w:sz w:val="24"/>
          <w:szCs w:val="24"/>
          <w:lang w:val="en-US"/>
        </w:rPr>
        <w:t>Cu</w:t>
      </w:r>
      <w:r w:rsidRPr="00381E0E">
        <w:rPr>
          <w:rFonts w:ascii="Times New Roman" w:hAnsi="Times New Roman" w:cs="Times New Roman"/>
          <w:sz w:val="24"/>
          <w:szCs w:val="24"/>
        </w:rPr>
        <w:t>(</w:t>
      </w:r>
      <w:r w:rsidRPr="00381E0E">
        <w:rPr>
          <w:rFonts w:ascii="Times New Roman" w:hAnsi="Times New Roman" w:cs="Times New Roman"/>
          <w:sz w:val="24"/>
          <w:szCs w:val="24"/>
          <w:lang w:val="en-US"/>
        </w:rPr>
        <w:t>OH</w:t>
      </w:r>
      <w:r w:rsidRPr="00381E0E">
        <w:rPr>
          <w:rFonts w:ascii="Times New Roman" w:hAnsi="Times New Roman" w:cs="Times New Roman"/>
          <w:sz w:val="24"/>
          <w:szCs w:val="24"/>
        </w:rPr>
        <w:t>)</w:t>
      </w:r>
      <w:r w:rsidRPr="00381E0E">
        <w:rPr>
          <w:rFonts w:ascii="Times New Roman" w:hAnsi="Times New Roman" w:cs="Times New Roman"/>
          <w:sz w:val="24"/>
          <w:szCs w:val="24"/>
          <w:vertAlign w:val="subscript"/>
        </w:rPr>
        <w:t>2</w:t>
      </w:r>
      <w:r w:rsidRPr="00381E0E">
        <w:rPr>
          <w:rFonts w:ascii="Times New Roman" w:hAnsi="Times New Roman" w:cs="Times New Roman"/>
          <w:sz w:val="24"/>
          <w:szCs w:val="24"/>
        </w:rPr>
        <w:t xml:space="preserve"> → </w:t>
      </w:r>
      <w:r w:rsidRPr="00381E0E">
        <w:rPr>
          <w:rFonts w:ascii="Times New Roman" w:hAnsi="Times New Roman" w:cs="Times New Roman"/>
          <w:sz w:val="24"/>
          <w:szCs w:val="24"/>
          <w:lang w:val="en-US"/>
        </w:rPr>
        <w:t>Cu</w:t>
      </w:r>
      <w:r w:rsidRPr="00381E0E">
        <w:rPr>
          <w:rFonts w:ascii="Times New Roman" w:hAnsi="Times New Roman" w:cs="Times New Roman"/>
          <w:sz w:val="24"/>
          <w:szCs w:val="24"/>
        </w:rPr>
        <w:t>(NО</w:t>
      </w:r>
      <w:r w:rsidRPr="00381E0E">
        <w:rPr>
          <w:rFonts w:ascii="Times New Roman" w:hAnsi="Times New Roman" w:cs="Times New Roman"/>
          <w:sz w:val="24"/>
          <w:szCs w:val="24"/>
          <w:vertAlign w:val="subscript"/>
        </w:rPr>
        <w:t>3</w:t>
      </w:r>
      <w:r w:rsidRPr="00381E0E">
        <w:rPr>
          <w:rFonts w:ascii="Times New Roman" w:hAnsi="Times New Roman" w:cs="Times New Roman"/>
          <w:sz w:val="24"/>
          <w:szCs w:val="24"/>
        </w:rPr>
        <w:t>)</w:t>
      </w:r>
      <w:r w:rsidRPr="00381E0E">
        <w:rPr>
          <w:rFonts w:ascii="Times New Roman" w:hAnsi="Times New Roman" w:cs="Times New Roman"/>
          <w:sz w:val="24"/>
          <w:szCs w:val="24"/>
          <w:vertAlign w:val="subscript"/>
        </w:rPr>
        <w:t>2</w:t>
      </w:r>
    </w:p>
    <w:p w:rsidR="00010012" w:rsidRPr="00381E0E" w:rsidRDefault="00010012" w:rsidP="00010012">
      <w:pPr>
        <w:spacing w:line="240" w:lineRule="auto"/>
        <w:contextualSpacing/>
        <w:jc w:val="both"/>
        <w:rPr>
          <w:rFonts w:ascii="Times New Roman" w:hAnsi="Times New Roman" w:cs="Times New Roman"/>
          <w:sz w:val="24"/>
          <w:szCs w:val="24"/>
        </w:rPr>
      </w:pPr>
      <w:r w:rsidRPr="00381E0E">
        <w:rPr>
          <w:rFonts w:ascii="Times New Roman" w:hAnsi="Times New Roman" w:cs="Times New Roman"/>
          <w:sz w:val="24"/>
          <w:szCs w:val="24"/>
        </w:rPr>
        <w:t>Для 2-го превращения запишите ионные уравнения.</w:t>
      </w:r>
    </w:p>
    <w:p w:rsidR="00010012" w:rsidRPr="009E04DB" w:rsidRDefault="00010012" w:rsidP="009E04DB">
      <w:pPr>
        <w:widowControl w:val="0"/>
        <w:tabs>
          <w:tab w:val="left" w:pos="0"/>
        </w:tabs>
        <w:suppressAutoHyphens/>
        <w:spacing w:after="0" w:line="360" w:lineRule="auto"/>
        <w:ind w:firstLine="284"/>
        <w:contextualSpacing/>
        <w:jc w:val="both"/>
        <w:rPr>
          <w:rFonts w:ascii="Times New Roman" w:eastAsia="Times New Roman" w:hAnsi="Times New Roman" w:cs="Times New Roman"/>
          <w:sz w:val="24"/>
          <w:szCs w:val="24"/>
          <w:lang w:eastAsia="ar-SA"/>
        </w:rPr>
      </w:pPr>
    </w:p>
    <w:sectPr w:rsidR="00010012" w:rsidRPr="009E04DB" w:rsidSect="00BC7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5">
    <w:altName w:val="Times New Roman"/>
    <w:charset w:val="CC"/>
    <w:family w:val="auto"/>
    <w:pitch w:val="variable"/>
    <w:sig w:usb0="00000000" w:usb1="00000000" w:usb2="00000000" w:usb3="00000000" w:csb0="00000000" w:csb1="00000000"/>
  </w:font>
  <w:font w:name="font32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CB7301"/>
    <w:multiLevelType w:val="multilevel"/>
    <w:tmpl w:val="5FC4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36BF6"/>
    <w:multiLevelType w:val="hybridMultilevel"/>
    <w:tmpl w:val="33D26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26904"/>
    <w:multiLevelType w:val="hybridMultilevel"/>
    <w:tmpl w:val="25B4E7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7201698"/>
    <w:multiLevelType w:val="multilevel"/>
    <w:tmpl w:val="075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E2421C"/>
    <w:multiLevelType w:val="hybridMultilevel"/>
    <w:tmpl w:val="A836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950D9"/>
    <w:multiLevelType w:val="hybridMultilevel"/>
    <w:tmpl w:val="B8DE8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F3F1F"/>
    <w:multiLevelType w:val="multilevel"/>
    <w:tmpl w:val="8260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5B5BC0"/>
    <w:multiLevelType w:val="hybridMultilevel"/>
    <w:tmpl w:val="02E8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CB1BB4"/>
    <w:multiLevelType w:val="multilevel"/>
    <w:tmpl w:val="0E4E4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0655C7"/>
    <w:multiLevelType w:val="hybridMultilevel"/>
    <w:tmpl w:val="E30AA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492FA4"/>
    <w:multiLevelType w:val="hybridMultilevel"/>
    <w:tmpl w:val="D1403B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D307F1C"/>
    <w:multiLevelType w:val="multilevel"/>
    <w:tmpl w:val="587E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521249"/>
    <w:multiLevelType w:val="multilevel"/>
    <w:tmpl w:val="441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1327A"/>
    <w:multiLevelType w:val="multilevel"/>
    <w:tmpl w:val="39AA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2912BD"/>
    <w:multiLevelType w:val="hybridMultilevel"/>
    <w:tmpl w:val="50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35B2F"/>
    <w:multiLevelType w:val="hybridMultilevel"/>
    <w:tmpl w:val="600E6D94"/>
    <w:lvl w:ilvl="0" w:tplc="183AE8B8">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20">
    <w:nsid w:val="30E02E76"/>
    <w:multiLevelType w:val="hybridMultilevel"/>
    <w:tmpl w:val="1460F2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31565D13"/>
    <w:multiLevelType w:val="hybridMultilevel"/>
    <w:tmpl w:val="C3484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A5C11"/>
    <w:multiLevelType w:val="multilevel"/>
    <w:tmpl w:val="A47C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4112FE"/>
    <w:multiLevelType w:val="hybridMultilevel"/>
    <w:tmpl w:val="7CA0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882E91"/>
    <w:multiLevelType w:val="multilevel"/>
    <w:tmpl w:val="3E64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282A0F"/>
    <w:multiLevelType w:val="hybridMultilevel"/>
    <w:tmpl w:val="9594E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53276C"/>
    <w:multiLevelType w:val="multilevel"/>
    <w:tmpl w:val="1D54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8F24A3"/>
    <w:multiLevelType w:val="hybridMultilevel"/>
    <w:tmpl w:val="43BCF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E4552A"/>
    <w:multiLevelType w:val="hybridMultilevel"/>
    <w:tmpl w:val="13B44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0B61AE"/>
    <w:multiLevelType w:val="hybridMultilevel"/>
    <w:tmpl w:val="486E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F7B1F"/>
    <w:multiLevelType w:val="hybridMultilevel"/>
    <w:tmpl w:val="B3CC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3A5AB1"/>
    <w:multiLevelType w:val="multilevel"/>
    <w:tmpl w:val="0372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9329F3"/>
    <w:multiLevelType w:val="multilevel"/>
    <w:tmpl w:val="28D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33355C"/>
    <w:multiLevelType w:val="hybridMultilevel"/>
    <w:tmpl w:val="9F786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B23EDF"/>
    <w:multiLevelType w:val="hybridMultilevel"/>
    <w:tmpl w:val="03563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CD30B0"/>
    <w:multiLevelType w:val="hybridMultilevel"/>
    <w:tmpl w:val="89C849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9F224DE"/>
    <w:multiLevelType w:val="hybridMultilevel"/>
    <w:tmpl w:val="1CFA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B44C2E"/>
    <w:multiLevelType w:val="hybridMultilevel"/>
    <w:tmpl w:val="9F08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57408A"/>
    <w:multiLevelType w:val="multilevel"/>
    <w:tmpl w:val="5AB0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420C2"/>
    <w:multiLevelType w:val="hybridMultilevel"/>
    <w:tmpl w:val="BFD02478"/>
    <w:lvl w:ilvl="0" w:tplc="560EBC2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52055B"/>
    <w:multiLevelType w:val="hybridMultilevel"/>
    <w:tmpl w:val="6764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34"/>
  </w:num>
  <w:num w:numId="5">
    <w:abstractNumId w:val="7"/>
  </w:num>
  <w:num w:numId="6">
    <w:abstractNumId w:val="20"/>
  </w:num>
  <w:num w:numId="7">
    <w:abstractNumId w:val="14"/>
  </w:num>
  <w:num w:numId="8">
    <w:abstractNumId w:val="35"/>
  </w:num>
  <w:num w:numId="9">
    <w:abstractNumId w:val="23"/>
  </w:num>
  <w:num w:numId="10">
    <w:abstractNumId w:val="11"/>
  </w:num>
  <w:num w:numId="11">
    <w:abstractNumId w:val="37"/>
  </w:num>
  <w:num w:numId="12">
    <w:abstractNumId w:val="33"/>
  </w:num>
  <w:num w:numId="13">
    <w:abstractNumId w:val="21"/>
  </w:num>
  <w:num w:numId="14">
    <w:abstractNumId w:val="40"/>
  </w:num>
  <w:num w:numId="15">
    <w:abstractNumId w:val="0"/>
  </w:num>
  <w:num w:numId="16">
    <w:abstractNumId w:val="1"/>
  </w:num>
  <w:num w:numId="17">
    <w:abstractNumId w:val="2"/>
  </w:num>
  <w:num w:numId="18">
    <w:abstractNumId w:val="24"/>
  </w:num>
  <w:num w:numId="19">
    <w:abstractNumId w:val="32"/>
  </w:num>
  <w:num w:numId="20">
    <w:abstractNumId w:val="10"/>
  </w:num>
  <w:num w:numId="21">
    <w:abstractNumId w:val="15"/>
  </w:num>
  <w:num w:numId="22">
    <w:abstractNumId w:val="38"/>
  </w:num>
  <w:num w:numId="23">
    <w:abstractNumId w:val="26"/>
  </w:num>
  <w:num w:numId="24">
    <w:abstractNumId w:val="17"/>
  </w:num>
  <w:num w:numId="25">
    <w:abstractNumId w:val="31"/>
  </w:num>
  <w:num w:numId="26">
    <w:abstractNumId w:val="4"/>
  </w:num>
  <w:num w:numId="27">
    <w:abstractNumId w:val="22"/>
  </w:num>
  <w:num w:numId="28">
    <w:abstractNumId w:val="25"/>
  </w:num>
  <w:num w:numId="29">
    <w:abstractNumId w:val="39"/>
  </w:num>
  <w:num w:numId="30">
    <w:abstractNumId w:val="28"/>
  </w:num>
  <w:num w:numId="31">
    <w:abstractNumId w:val="27"/>
  </w:num>
  <w:num w:numId="32">
    <w:abstractNumId w:val="19"/>
  </w:num>
  <w:num w:numId="33">
    <w:abstractNumId w:val="36"/>
  </w:num>
  <w:num w:numId="34">
    <w:abstractNumId w:val="30"/>
  </w:num>
  <w:num w:numId="35">
    <w:abstractNumId w:val="12"/>
  </w:num>
  <w:num w:numId="36">
    <w:abstractNumId w:val="16"/>
  </w:num>
  <w:num w:numId="37">
    <w:abstractNumId w:val="8"/>
  </w:num>
  <w:num w:numId="38">
    <w:abstractNumId w:val="9"/>
  </w:num>
  <w:num w:numId="39">
    <w:abstractNumId w:val="5"/>
  </w:num>
  <w:num w:numId="40">
    <w:abstractNumId w:val="1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04DB"/>
    <w:rsid w:val="00010012"/>
    <w:rsid w:val="000548DF"/>
    <w:rsid w:val="00084B58"/>
    <w:rsid w:val="000A69F4"/>
    <w:rsid w:val="001335B9"/>
    <w:rsid w:val="00133740"/>
    <w:rsid w:val="001F2175"/>
    <w:rsid w:val="0027654C"/>
    <w:rsid w:val="00282982"/>
    <w:rsid w:val="002A1AA7"/>
    <w:rsid w:val="00304619"/>
    <w:rsid w:val="003559E2"/>
    <w:rsid w:val="003C1FEA"/>
    <w:rsid w:val="006020C8"/>
    <w:rsid w:val="00632E7C"/>
    <w:rsid w:val="00691F48"/>
    <w:rsid w:val="007B6598"/>
    <w:rsid w:val="007D4AD6"/>
    <w:rsid w:val="0082717E"/>
    <w:rsid w:val="008A651F"/>
    <w:rsid w:val="008B649C"/>
    <w:rsid w:val="008B775B"/>
    <w:rsid w:val="009126AD"/>
    <w:rsid w:val="00927F76"/>
    <w:rsid w:val="0098706D"/>
    <w:rsid w:val="009E04DB"/>
    <w:rsid w:val="009E4445"/>
    <w:rsid w:val="009F13E8"/>
    <w:rsid w:val="00A0470A"/>
    <w:rsid w:val="00A5585C"/>
    <w:rsid w:val="00BC052D"/>
    <w:rsid w:val="00BC7FC6"/>
    <w:rsid w:val="00C016C3"/>
    <w:rsid w:val="00C56D7D"/>
    <w:rsid w:val="00CB084B"/>
    <w:rsid w:val="00D36E0D"/>
    <w:rsid w:val="00D62907"/>
    <w:rsid w:val="00D9788E"/>
    <w:rsid w:val="00DE03E0"/>
    <w:rsid w:val="00E34454"/>
    <w:rsid w:val="00E440CF"/>
    <w:rsid w:val="00E510C4"/>
    <w:rsid w:val="00E95617"/>
    <w:rsid w:val="00EF6A06"/>
    <w:rsid w:val="00F16CD2"/>
    <w:rsid w:val="00F2071B"/>
    <w:rsid w:val="00FB32C2"/>
    <w:rsid w:val="00FC6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E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04DB"/>
  </w:style>
  <w:style w:type="paragraph" w:styleId="a3">
    <w:name w:val="List Paragraph"/>
    <w:basedOn w:val="a"/>
    <w:uiPriority w:val="34"/>
    <w:qFormat/>
    <w:rsid w:val="009E04DB"/>
    <w:pPr>
      <w:ind w:left="720"/>
      <w:contextualSpacing/>
    </w:pPr>
  </w:style>
  <w:style w:type="paragraph" w:customStyle="1" w:styleId="1">
    <w:name w:val="Абзац списка1"/>
    <w:basedOn w:val="a"/>
    <w:rsid w:val="009E04DB"/>
    <w:pPr>
      <w:suppressAutoHyphens/>
      <w:ind w:left="720"/>
    </w:pPr>
    <w:rPr>
      <w:rFonts w:ascii="Calibri" w:eastAsia="SimSun" w:hAnsi="Calibri" w:cs="font205"/>
      <w:lang w:eastAsia="ar-SA"/>
    </w:rPr>
  </w:style>
  <w:style w:type="paragraph" w:styleId="a4">
    <w:name w:val="Normal (Web)"/>
    <w:basedOn w:val="a"/>
    <w:uiPriority w:val="99"/>
    <w:unhideWhenUsed/>
    <w:rsid w:val="009E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page number"/>
    <w:basedOn w:val="a0"/>
    <w:rsid w:val="009E04DB"/>
  </w:style>
  <w:style w:type="character" w:customStyle="1" w:styleId="c1">
    <w:name w:val="c1"/>
    <w:basedOn w:val="a0"/>
    <w:rsid w:val="009E04DB"/>
  </w:style>
  <w:style w:type="paragraph" w:styleId="a6">
    <w:name w:val="Title"/>
    <w:basedOn w:val="a"/>
    <w:link w:val="a7"/>
    <w:uiPriority w:val="99"/>
    <w:qFormat/>
    <w:rsid w:val="009E04DB"/>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9E04DB"/>
    <w:rPr>
      <w:rFonts w:ascii="Times New Roman" w:eastAsia="Times New Roman" w:hAnsi="Times New Roman" w:cs="Times New Roman"/>
      <w:b/>
      <w:bCs/>
      <w:sz w:val="24"/>
      <w:szCs w:val="24"/>
      <w:lang w:eastAsia="ru-RU"/>
    </w:rPr>
  </w:style>
  <w:style w:type="table" w:styleId="a8">
    <w:name w:val="Table Grid"/>
    <w:basedOn w:val="a1"/>
    <w:uiPriority w:val="59"/>
    <w:rsid w:val="009E0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9E04DB"/>
    <w:rPr>
      <w:color w:val="0000FF"/>
      <w:u w:val="single"/>
    </w:rPr>
  </w:style>
  <w:style w:type="character" w:customStyle="1" w:styleId="c0">
    <w:name w:val="c0"/>
    <w:basedOn w:val="a0"/>
    <w:rsid w:val="00D36E0D"/>
  </w:style>
  <w:style w:type="character" w:customStyle="1" w:styleId="c2">
    <w:name w:val="c2"/>
    <w:basedOn w:val="a0"/>
    <w:rsid w:val="00D36E0D"/>
  </w:style>
  <w:style w:type="character" w:customStyle="1" w:styleId="dash041e0431044b0447043d044b0439char1">
    <w:name w:val="dash041e_0431_044b_0447_043d_044b_0439__char1"/>
    <w:rsid w:val="00010012"/>
    <w:rPr>
      <w:rFonts w:ascii="Times New Roman" w:hAnsi="Times New Roman" w:cs="Times New Roman" w:hint="default"/>
      <w:strike w:val="0"/>
      <w:dstrike w:val="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E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04DB"/>
  </w:style>
  <w:style w:type="paragraph" w:styleId="a3">
    <w:name w:val="List Paragraph"/>
    <w:basedOn w:val="a"/>
    <w:uiPriority w:val="34"/>
    <w:qFormat/>
    <w:rsid w:val="009E04DB"/>
    <w:pPr>
      <w:ind w:left="720"/>
      <w:contextualSpacing/>
    </w:pPr>
  </w:style>
  <w:style w:type="paragraph" w:customStyle="1" w:styleId="1">
    <w:name w:val="Абзац списка1"/>
    <w:basedOn w:val="a"/>
    <w:rsid w:val="009E04DB"/>
    <w:pPr>
      <w:suppressAutoHyphens/>
      <w:ind w:left="720"/>
    </w:pPr>
    <w:rPr>
      <w:rFonts w:ascii="Calibri" w:eastAsia="SimSun" w:hAnsi="Calibri" w:cs="font205"/>
      <w:lang w:eastAsia="ar-SA"/>
    </w:rPr>
  </w:style>
  <w:style w:type="paragraph" w:styleId="a4">
    <w:name w:val="Normal (Web)"/>
    <w:basedOn w:val="a"/>
    <w:uiPriority w:val="99"/>
    <w:unhideWhenUsed/>
    <w:rsid w:val="009E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page number"/>
    <w:basedOn w:val="a0"/>
    <w:rsid w:val="009E04DB"/>
  </w:style>
  <w:style w:type="character" w:customStyle="1" w:styleId="c1">
    <w:name w:val="c1"/>
    <w:basedOn w:val="a0"/>
    <w:rsid w:val="009E04DB"/>
  </w:style>
  <w:style w:type="paragraph" w:styleId="a6">
    <w:name w:val="Title"/>
    <w:basedOn w:val="a"/>
    <w:link w:val="a7"/>
    <w:uiPriority w:val="99"/>
    <w:qFormat/>
    <w:rsid w:val="009E04DB"/>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9E04DB"/>
    <w:rPr>
      <w:rFonts w:ascii="Times New Roman" w:eastAsia="Times New Roman" w:hAnsi="Times New Roman" w:cs="Times New Roman"/>
      <w:b/>
      <w:bCs/>
      <w:sz w:val="24"/>
      <w:szCs w:val="24"/>
      <w:lang w:eastAsia="ru-RU"/>
    </w:rPr>
  </w:style>
  <w:style w:type="table" w:styleId="a8">
    <w:name w:val="Table Grid"/>
    <w:basedOn w:val="a1"/>
    <w:uiPriority w:val="59"/>
    <w:rsid w:val="009E0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9E04DB"/>
    <w:rPr>
      <w:color w:val="0000FF"/>
      <w:u w:val="single"/>
    </w:rPr>
  </w:style>
</w:styles>
</file>

<file path=word/webSettings.xml><?xml version="1.0" encoding="utf-8"?>
<w:webSettings xmlns:r="http://schemas.openxmlformats.org/officeDocument/2006/relationships" xmlns:w="http://schemas.openxmlformats.org/wordprocessingml/2006/main">
  <w:divs>
    <w:div w:id="13654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chemistry.narod.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ior.edu.ru/" TargetMode="External"/><Relationship Id="rId11" Type="http://schemas.openxmlformats.org/officeDocument/2006/relationships/theme" Target="theme/theme1.xml"/><Relationship Id="rId5" Type="http://schemas.openxmlformats.org/officeDocument/2006/relationships/hyperlink" Target="http://school-collec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39</Pages>
  <Words>11836</Words>
  <Characters>67468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90</dc:creator>
  <cp:lastModifiedBy>марина</cp:lastModifiedBy>
  <cp:revision>10</cp:revision>
  <dcterms:created xsi:type="dcterms:W3CDTF">2016-08-25T08:28:00Z</dcterms:created>
  <dcterms:modified xsi:type="dcterms:W3CDTF">2017-11-01T11:23:00Z</dcterms:modified>
</cp:coreProperties>
</file>